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E22C3B" w:rsidRDefault="00E22C3B" w:rsidP="004950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62AB" w:rsidRPr="00D362AB" w:rsidRDefault="00562A6E" w:rsidP="00D362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="00D362AB" w:rsidRPr="00D362AB">
        <w:rPr>
          <w:rFonts w:ascii="Times New Roman" w:hAnsi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B61309" w:rsidRDefault="00D362AB" w:rsidP="001F03D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362AB">
        <w:rPr>
          <w:rFonts w:ascii="Times New Roman" w:hAnsi="Times New Roman"/>
          <w:sz w:val="12"/>
          <w:szCs w:val="12"/>
        </w:rPr>
        <w:t>№12</w:t>
      </w:r>
      <w:r>
        <w:rPr>
          <w:rFonts w:ascii="Times New Roman" w:hAnsi="Times New Roman"/>
          <w:sz w:val="12"/>
          <w:szCs w:val="12"/>
        </w:rPr>
        <w:t>52</w:t>
      </w:r>
      <w:r w:rsidRPr="00D362AB">
        <w:rPr>
          <w:rFonts w:ascii="Times New Roman" w:hAnsi="Times New Roman"/>
          <w:sz w:val="12"/>
          <w:szCs w:val="12"/>
        </w:rPr>
        <w:t xml:space="preserve"> от 1</w:t>
      </w:r>
      <w:r>
        <w:rPr>
          <w:rFonts w:ascii="Times New Roman" w:hAnsi="Times New Roman"/>
          <w:sz w:val="12"/>
          <w:szCs w:val="12"/>
        </w:rPr>
        <w:t>8</w:t>
      </w:r>
      <w:r w:rsidRPr="00D362AB">
        <w:rPr>
          <w:rFonts w:ascii="Times New Roman" w:hAnsi="Times New Roman"/>
          <w:sz w:val="12"/>
          <w:szCs w:val="12"/>
        </w:rPr>
        <w:t xml:space="preserve"> сентября 2015г. «</w:t>
      </w:r>
      <w:r w:rsidR="001F03D0" w:rsidRPr="001F03D0">
        <w:rPr>
          <w:rFonts w:ascii="Times New Roman" w:hAnsi="Times New Roman"/>
          <w:sz w:val="12"/>
          <w:szCs w:val="12"/>
        </w:rPr>
        <w:t>О внесении изменений в Приложение № 1 к  постановлению администрации муниципального района Сергиевский</w:t>
      </w:r>
      <w:r w:rsidR="001F03D0">
        <w:rPr>
          <w:rFonts w:ascii="Times New Roman" w:hAnsi="Times New Roman"/>
          <w:sz w:val="12"/>
          <w:szCs w:val="12"/>
        </w:rPr>
        <w:t xml:space="preserve"> </w:t>
      </w:r>
      <w:r w:rsidR="001F03D0" w:rsidRPr="001F03D0">
        <w:rPr>
          <w:rFonts w:ascii="Times New Roman" w:hAnsi="Times New Roman"/>
          <w:sz w:val="12"/>
          <w:szCs w:val="12"/>
        </w:rPr>
        <w:t>№1481 от 20.12.2013г. «Об утверждении муниципальной Программы «Модернизация автомобильных дорог общего пользования местного значения в муниципальном районе Сергиевский Самарской области на 2014-2016 годы»</w:t>
      </w:r>
      <w:r w:rsidR="001F03D0">
        <w:rPr>
          <w:rFonts w:ascii="Times New Roman" w:hAnsi="Times New Roman"/>
          <w:sz w:val="12"/>
          <w:szCs w:val="12"/>
        </w:rPr>
        <w:t>……………………………………………</w:t>
      </w:r>
      <w:r w:rsidR="00013018">
        <w:rPr>
          <w:rFonts w:ascii="Times New Roman" w:hAnsi="Times New Roman"/>
          <w:sz w:val="12"/>
          <w:szCs w:val="12"/>
        </w:rPr>
        <w:t>………….</w:t>
      </w:r>
      <w:r w:rsidR="001F03D0">
        <w:rPr>
          <w:rFonts w:ascii="Times New Roman" w:hAnsi="Times New Roman"/>
          <w:sz w:val="12"/>
          <w:szCs w:val="12"/>
        </w:rPr>
        <w:t>………</w:t>
      </w:r>
      <w:r w:rsidR="001A1ACB">
        <w:rPr>
          <w:rFonts w:ascii="Times New Roman" w:hAnsi="Times New Roman"/>
          <w:sz w:val="12"/>
          <w:szCs w:val="12"/>
        </w:rPr>
        <w:t>5</w:t>
      </w: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56D2C" w:rsidRPr="00F56D2C" w:rsidRDefault="001F03D0" w:rsidP="00F56D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="00F56D2C" w:rsidRPr="00F56D2C">
        <w:rPr>
          <w:rFonts w:ascii="Times New Roman" w:hAnsi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536637" w:rsidRPr="00536637" w:rsidRDefault="00F56D2C" w:rsidP="0053663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56D2C">
        <w:rPr>
          <w:rFonts w:ascii="Times New Roman" w:hAnsi="Times New Roman"/>
          <w:sz w:val="12"/>
          <w:szCs w:val="12"/>
        </w:rPr>
        <w:t>№125</w:t>
      </w:r>
      <w:r>
        <w:rPr>
          <w:rFonts w:ascii="Times New Roman" w:hAnsi="Times New Roman"/>
          <w:sz w:val="12"/>
          <w:szCs w:val="12"/>
        </w:rPr>
        <w:t>8</w:t>
      </w:r>
      <w:r w:rsidRPr="00F56D2C">
        <w:rPr>
          <w:rFonts w:ascii="Times New Roman" w:hAnsi="Times New Roman"/>
          <w:sz w:val="12"/>
          <w:szCs w:val="12"/>
        </w:rPr>
        <w:t xml:space="preserve"> от 18 сентября 2015г. «</w:t>
      </w:r>
      <w:r w:rsidR="00536637" w:rsidRPr="00536637">
        <w:rPr>
          <w:rFonts w:ascii="Times New Roman" w:hAnsi="Times New Roman"/>
          <w:sz w:val="12"/>
          <w:szCs w:val="12"/>
        </w:rPr>
        <w:t>О внесении изменений в Приложение № 4 к постановлению администрации муниципального района Сергиевский №1275 от 13.11.2013г. «Об утверждении муниципальной программы «Устойчивое развитие сельских территорий муниципального района Сергиевский Самарской области на 2014-2017 годы и на период до 2020 года»</w:t>
      </w:r>
      <w:r w:rsidR="00536637">
        <w:rPr>
          <w:rFonts w:ascii="Times New Roman" w:hAnsi="Times New Roman"/>
          <w:sz w:val="12"/>
          <w:szCs w:val="12"/>
        </w:rPr>
        <w:t>…………………………………………………</w:t>
      </w:r>
      <w:r w:rsidR="00013018">
        <w:rPr>
          <w:rFonts w:ascii="Times New Roman" w:hAnsi="Times New Roman"/>
          <w:sz w:val="12"/>
          <w:szCs w:val="12"/>
        </w:rPr>
        <w:t>………….</w:t>
      </w:r>
      <w:r w:rsidR="00536637">
        <w:rPr>
          <w:rFonts w:ascii="Times New Roman" w:hAnsi="Times New Roman"/>
          <w:sz w:val="12"/>
          <w:szCs w:val="12"/>
        </w:rPr>
        <w:t>…………….</w:t>
      </w:r>
      <w:r w:rsidR="001A1ACB">
        <w:rPr>
          <w:rFonts w:ascii="Times New Roman" w:hAnsi="Times New Roman"/>
          <w:sz w:val="12"/>
          <w:szCs w:val="12"/>
        </w:rPr>
        <w:t>5</w:t>
      </w:r>
    </w:p>
    <w:p w:rsidR="00B61309" w:rsidRDefault="00B61309" w:rsidP="00F56D2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36637" w:rsidRPr="00536637" w:rsidRDefault="00536637" w:rsidP="0053663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536637">
        <w:rPr>
          <w:rFonts w:ascii="Times New Roman" w:hAnsi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B61309" w:rsidRDefault="00536637" w:rsidP="0024471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536637">
        <w:rPr>
          <w:rFonts w:ascii="Times New Roman" w:hAnsi="Times New Roman"/>
          <w:sz w:val="12"/>
          <w:szCs w:val="12"/>
        </w:rPr>
        <w:t>№125</w:t>
      </w:r>
      <w:r>
        <w:rPr>
          <w:rFonts w:ascii="Times New Roman" w:hAnsi="Times New Roman"/>
          <w:sz w:val="12"/>
          <w:szCs w:val="12"/>
        </w:rPr>
        <w:t>9</w:t>
      </w:r>
      <w:r w:rsidRPr="00536637">
        <w:rPr>
          <w:rFonts w:ascii="Times New Roman" w:hAnsi="Times New Roman"/>
          <w:sz w:val="12"/>
          <w:szCs w:val="12"/>
        </w:rPr>
        <w:t xml:space="preserve"> от 18 сентября 2015г. «</w:t>
      </w:r>
      <w:r w:rsidR="00244715" w:rsidRPr="00244715">
        <w:rPr>
          <w:rFonts w:ascii="Times New Roman" w:hAnsi="Times New Roman"/>
          <w:sz w:val="12"/>
          <w:szCs w:val="12"/>
        </w:rPr>
        <w:t>О внесении изменений в Приложение № 1 к  Постановлению администрации муниципального района Сергиевский №1477 от 20.12.2013г. «Об утверждении муниципальной Программы «Модернизация объектов коммунальной инфраструктуры</w:t>
      </w:r>
      <w:r w:rsidR="00244715">
        <w:rPr>
          <w:rFonts w:ascii="Times New Roman" w:hAnsi="Times New Roman"/>
          <w:sz w:val="12"/>
          <w:szCs w:val="12"/>
        </w:rPr>
        <w:t xml:space="preserve"> </w:t>
      </w:r>
      <w:r w:rsidR="00244715" w:rsidRPr="00244715">
        <w:rPr>
          <w:rFonts w:ascii="Times New Roman" w:hAnsi="Times New Roman"/>
          <w:sz w:val="12"/>
          <w:szCs w:val="12"/>
        </w:rPr>
        <w:t>в муниципальном районе Сергиевский Самарской области на 2014-2016гг.»</w:t>
      </w:r>
      <w:r w:rsidR="00244715">
        <w:rPr>
          <w:rFonts w:ascii="Times New Roman" w:hAnsi="Times New Roman"/>
          <w:sz w:val="12"/>
          <w:szCs w:val="12"/>
        </w:rPr>
        <w:t>…………………………………………</w:t>
      </w:r>
      <w:r w:rsidR="00013018">
        <w:rPr>
          <w:rFonts w:ascii="Times New Roman" w:hAnsi="Times New Roman"/>
          <w:sz w:val="12"/>
          <w:szCs w:val="12"/>
        </w:rPr>
        <w:t>……….</w:t>
      </w:r>
      <w:r w:rsidR="00244715">
        <w:rPr>
          <w:rFonts w:ascii="Times New Roman" w:hAnsi="Times New Roman"/>
          <w:sz w:val="12"/>
          <w:szCs w:val="12"/>
        </w:rPr>
        <w:t>……………………………………………….</w:t>
      </w:r>
      <w:r w:rsidR="001A1ACB">
        <w:rPr>
          <w:rFonts w:ascii="Times New Roman" w:hAnsi="Times New Roman"/>
          <w:sz w:val="12"/>
          <w:szCs w:val="12"/>
        </w:rPr>
        <w:t>8</w:t>
      </w: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63CF7" w:rsidRPr="00C63CF7" w:rsidRDefault="00244715" w:rsidP="00C63CF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="00C63CF7" w:rsidRPr="00C63CF7">
        <w:rPr>
          <w:rFonts w:ascii="Times New Roman" w:hAnsi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B61309" w:rsidRDefault="00C63CF7" w:rsidP="00D007B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63CF7">
        <w:rPr>
          <w:rFonts w:ascii="Times New Roman" w:hAnsi="Times New Roman"/>
          <w:sz w:val="12"/>
          <w:szCs w:val="12"/>
        </w:rPr>
        <w:t>№125</w:t>
      </w:r>
      <w:r>
        <w:rPr>
          <w:rFonts w:ascii="Times New Roman" w:hAnsi="Times New Roman"/>
          <w:sz w:val="12"/>
          <w:szCs w:val="12"/>
        </w:rPr>
        <w:t>3</w:t>
      </w:r>
      <w:r w:rsidRPr="00C63CF7">
        <w:rPr>
          <w:rFonts w:ascii="Times New Roman" w:hAnsi="Times New Roman"/>
          <w:sz w:val="12"/>
          <w:szCs w:val="12"/>
        </w:rPr>
        <w:t xml:space="preserve"> от 18 сентября 2015г. «</w:t>
      </w:r>
      <w:r w:rsidR="00D007BC" w:rsidRPr="00D007BC">
        <w:rPr>
          <w:rFonts w:ascii="Times New Roman" w:hAnsi="Times New Roman"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 №1467 от 18.12.2013г. «Об утверждении муниципальной программы «Комплексная программа профилактики правонарушений в муниципальном районе Сергиевский Самарской области на 2014-2016 годы</w:t>
      </w:r>
      <w:r w:rsidR="00D007BC">
        <w:rPr>
          <w:rFonts w:ascii="Times New Roman" w:hAnsi="Times New Roman"/>
          <w:sz w:val="12"/>
          <w:szCs w:val="12"/>
        </w:rPr>
        <w:t>»…………………………………</w:t>
      </w:r>
      <w:r w:rsidR="00013018">
        <w:rPr>
          <w:rFonts w:ascii="Times New Roman" w:hAnsi="Times New Roman"/>
          <w:sz w:val="12"/>
          <w:szCs w:val="12"/>
        </w:rPr>
        <w:t>…………</w:t>
      </w:r>
      <w:r w:rsidR="00D007BC">
        <w:rPr>
          <w:rFonts w:ascii="Times New Roman" w:hAnsi="Times New Roman"/>
          <w:sz w:val="12"/>
          <w:szCs w:val="12"/>
        </w:rPr>
        <w:t>………………………………………………….</w:t>
      </w:r>
      <w:r w:rsidR="001A1ACB">
        <w:rPr>
          <w:rFonts w:ascii="Times New Roman" w:hAnsi="Times New Roman"/>
          <w:sz w:val="12"/>
          <w:szCs w:val="12"/>
        </w:rPr>
        <w:t>8</w:t>
      </w: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B5876" w:rsidRPr="001B5876" w:rsidRDefault="001B5876" w:rsidP="001B58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1B5876">
        <w:rPr>
          <w:rFonts w:ascii="Times New Roman" w:hAnsi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1B5876" w:rsidRPr="001B5876" w:rsidRDefault="001B5876" w:rsidP="00A64F7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B5876">
        <w:rPr>
          <w:rFonts w:ascii="Times New Roman" w:hAnsi="Times New Roman"/>
          <w:sz w:val="12"/>
          <w:szCs w:val="12"/>
        </w:rPr>
        <w:t>№125</w:t>
      </w:r>
      <w:r>
        <w:rPr>
          <w:rFonts w:ascii="Times New Roman" w:hAnsi="Times New Roman"/>
          <w:sz w:val="12"/>
          <w:szCs w:val="12"/>
        </w:rPr>
        <w:t>4</w:t>
      </w:r>
      <w:r w:rsidRPr="001B5876">
        <w:rPr>
          <w:rFonts w:ascii="Times New Roman" w:hAnsi="Times New Roman"/>
          <w:sz w:val="12"/>
          <w:szCs w:val="12"/>
        </w:rPr>
        <w:t xml:space="preserve"> от 18 сентября 2015г. «</w:t>
      </w:r>
      <w:r w:rsidR="00A64F7B" w:rsidRPr="00A64F7B">
        <w:rPr>
          <w:rFonts w:ascii="Times New Roman" w:hAnsi="Times New Roman"/>
          <w:sz w:val="12"/>
          <w:szCs w:val="12"/>
        </w:rPr>
        <w:t>Об установлении расходного обязательства муниципального района Сергиевский Самарской области на проведение аварийно-восстановительных работ по замене водонапорных башен в муниципальном районе Сергиевский Самарской области</w:t>
      </w:r>
      <w:r w:rsidR="00A64F7B">
        <w:rPr>
          <w:rFonts w:ascii="Times New Roman" w:hAnsi="Times New Roman"/>
          <w:sz w:val="12"/>
          <w:szCs w:val="12"/>
        </w:rPr>
        <w:t>»…</w:t>
      </w:r>
      <w:r w:rsidR="003E71D5">
        <w:rPr>
          <w:rFonts w:ascii="Times New Roman" w:hAnsi="Times New Roman"/>
          <w:sz w:val="12"/>
          <w:szCs w:val="12"/>
        </w:rPr>
        <w:t>…………………………………………………………………………………</w:t>
      </w:r>
      <w:r w:rsidR="00013018">
        <w:rPr>
          <w:rFonts w:ascii="Times New Roman" w:hAnsi="Times New Roman"/>
          <w:sz w:val="12"/>
          <w:szCs w:val="12"/>
        </w:rPr>
        <w:t>…….</w:t>
      </w:r>
      <w:r w:rsidR="003E71D5">
        <w:rPr>
          <w:rFonts w:ascii="Times New Roman" w:hAnsi="Times New Roman"/>
          <w:sz w:val="12"/>
          <w:szCs w:val="12"/>
        </w:rPr>
        <w:t>……………………………………………………………</w:t>
      </w:r>
      <w:r w:rsidR="00A64F7B">
        <w:rPr>
          <w:rFonts w:ascii="Times New Roman" w:hAnsi="Times New Roman"/>
          <w:sz w:val="12"/>
          <w:szCs w:val="12"/>
        </w:rPr>
        <w:t>.</w:t>
      </w:r>
      <w:r w:rsidR="001A1ACB">
        <w:rPr>
          <w:rFonts w:ascii="Times New Roman" w:hAnsi="Times New Roman"/>
          <w:sz w:val="12"/>
          <w:szCs w:val="12"/>
        </w:rPr>
        <w:t>12</w:t>
      </w: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2BEA" w:rsidRPr="00FA2BEA" w:rsidRDefault="00FA2BEA" w:rsidP="00FA2B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FA2BEA">
        <w:rPr>
          <w:rFonts w:ascii="Times New Roman" w:hAnsi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FA2BEA" w:rsidRPr="00FA2BEA" w:rsidRDefault="00FA2BEA" w:rsidP="0012448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№1260</w:t>
      </w:r>
      <w:r w:rsidRPr="00FA2BEA">
        <w:rPr>
          <w:rFonts w:ascii="Times New Roman" w:hAnsi="Times New Roman"/>
          <w:sz w:val="12"/>
          <w:szCs w:val="12"/>
        </w:rPr>
        <w:t xml:space="preserve"> от </w:t>
      </w:r>
      <w:r>
        <w:rPr>
          <w:rFonts w:ascii="Times New Roman" w:hAnsi="Times New Roman"/>
          <w:sz w:val="12"/>
          <w:szCs w:val="12"/>
        </w:rPr>
        <w:t>21</w:t>
      </w:r>
      <w:r w:rsidRPr="00FA2BEA">
        <w:rPr>
          <w:rFonts w:ascii="Times New Roman" w:hAnsi="Times New Roman"/>
          <w:sz w:val="12"/>
          <w:szCs w:val="12"/>
        </w:rPr>
        <w:t xml:space="preserve"> сентября 2015г. «</w:t>
      </w:r>
      <w:r w:rsidR="0012448A" w:rsidRPr="0012448A">
        <w:rPr>
          <w:rFonts w:ascii="Times New Roman" w:hAnsi="Times New Roman"/>
          <w:sz w:val="12"/>
          <w:szCs w:val="12"/>
        </w:rPr>
        <w:t>О внесении изменений в Приложение №1 к постановлению Главы  муниципального района Сергиевский №1005 от 16.07.2010г. «Об утверждении  Положения об Общественном Совете при администрации муниципального района Сергиевский</w:t>
      </w:r>
      <w:r w:rsidR="0012448A">
        <w:rPr>
          <w:rFonts w:ascii="Times New Roman" w:hAnsi="Times New Roman"/>
          <w:sz w:val="12"/>
          <w:szCs w:val="12"/>
        </w:rPr>
        <w:t xml:space="preserve"> </w:t>
      </w:r>
      <w:r w:rsidR="0012448A" w:rsidRPr="0012448A">
        <w:rPr>
          <w:rFonts w:ascii="Times New Roman" w:hAnsi="Times New Roman"/>
          <w:sz w:val="12"/>
          <w:szCs w:val="12"/>
        </w:rPr>
        <w:t>в новой редакции» (с изменениями в редакции постановления № 103 от 04.02.2015г.)</w:t>
      </w:r>
      <w:r w:rsidR="0012448A">
        <w:rPr>
          <w:rFonts w:ascii="Times New Roman" w:hAnsi="Times New Roman"/>
          <w:sz w:val="12"/>
          <w:szCs w:val="12"/>
        </w:rPr>
        <w:t>»………</w:t>
      </w:r>
      <w:r w:rsidR="00013018">
        <w:rPr>
          <w:rFonts w:ascii="Times New Roman" w:hAnsi="Times New Roman"/>
          <w:sz w:val="12"/>
          <w:szCs w:val="12"/>
        </w:rPr>
        <w:t>………...</w:t>
      </w:r>
      <w:r w:rsidR="0012448A">
        <w:rPr>
          <w:rFonts w:ascii="Times New Roman" w:hAnsi="Times New Roman"/>
          <w:sz w:val="12"/>
          <w:szCs w:val="12"/>
        </w:rPr>
        <w:t>……………………………………………………….</w:t>
      </w:r>
      <w:r w:rsidR="001A1ACB">
        <w:rPr>
          <w:rFonts w:ascii="Times New Roman" w:hAnsi="Times New Roman"/>
          <w:sz w:val="12"/>
          <w:szCs w:val="12"/>
        </w:rPr>
        <w:t>12</w:t>
      </w: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07CE4" w:rsidRPr="00C07CE4" w:rsidRDefault="0012448A" w:rsidP="00C07CE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="00C07CE4" w:rsidRPr="00C07CE4">
        <w:rPr>
          <w:rFonts w:ascii="Times New Roman" w:hAnsi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B61309" w:rsidRDefault="00C07CE4" w:rsidP="00C07CE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№1224</w:t>
      </w:r>
      <w:r w:rsidRPr="00C07CE4">
        <w:rPr>
          <w:rFonts w:ascii="Times New Roman" w:hAnsi="Times New Roman"/>
          <w:sz w:val="12"/>
          <w:szCs w:val="12"/>
        </w:rPr>
        <w:t xml:space="preserve"> от 1</w:t>
      </w:r>
      <w:r>
        <w:rPr>
          <w:rFonts w:ascii="Times New Roman" w:hAnsi="Times New Roman"/>
          <w:sz w:val="12"/>
          <w:szCs w:val="12"/>
        </w:rPr>
        <w:t>5</w:t>
      </w:r>
      <w:r w:rsidRPr="00C07CE4">
        <w:rPr>
          <w:rFonts w:ascii="Times New Roman" w:hAnsi="Times New Roman"/>
          <w:sz w:val="12"/>
          <w:szCs w:val="12"/>
        </w:rPr>
        <w:t xml:space="preserve"> сентября 2015г. «</w:t>
      </w:r>
      <w:r w:rsidR="00F019C8" w:rsidRPr="00F019C8">
        <w:rPr>
          <w:rFonts w:ascii="Times New Roman" w:hAnsi="Times New Roman"/>
          <w:sz w:val="12"/>
          <w:szCs w:val="12"/>
        </w:rPr>
        <w:t>Об утверждении Положения о формировании кадрового резерва для замещения муниципальных должностей муниципальной службы в администрации муниципального района Сергиевский Самарской области</w:t>
      </w:r>
      <w:r w:rsidR="00F019C8">
        <w:rPr>
          <w:rFonts w:ascii="Times New Roman" w:hAnsi="Times New Roman"/>
          <w:sz w:val="12"/>
          <w:szCs w:val="12"/>
        </w:rPr>
        <w:t>»……………</w:t>
      </w:r>
      <w:r w:rsidR="00013018">
        <w:rPr>
          <w:rFonts w:ascii="Times New Roman" w:hAnsi="Times New Roman"/>
          <w:sz w:val="12"/>
          <w:szCs w:val="12"/>
        </w:rPr>
        <w:t>………...</w:t>
      </w:r>
      <w:r w:rsidR="00F019C8">
        <w:rPr>
          <w:rFonts w:ascii="Times New Roman" w:hAnsi="Times New Roman"/>
          <w:sz w:val="12"/>
          <w:szCs w:val="12"/>
        </w:rPr>
        <w:t>………………………..</w:t>
      </w:r>
      <w:r w:rsidR="001A1ACB">
        <w:rPr>
          <w:rFonts w:ascii="Times New Roman" w:hAnsi="Times New Roman"/>
          <w:sz w:val="12"/>
          <w:szCs w:val="12"/>
        </w:rPr>
        <w:t>12</w:t>
      </w: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1309" w:rsidRDefault="00114631" w:rsidP="0011463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8. Решение Собрания Представителей сельского поселения Антоновка</w:t>
      </w:r>
      <w:r w:rsidRPr="00114631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14631" w:rsidRPr="00114631" w:rsidRDefault="00114631" w:rsidP="0011463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№1 от 16 сентября 2015г. «</w:t>
      </w:r>
      <w:r w:rsidRPr="00114631">
        <w:rPr>
          <w:rFonts w:ascii="Times New Roman" w:hAnsi="Times New Roman"/>
          <w:sz w:val="12"/>
          <w:szCs w:val="12"/>
        </w:rPr>
        <w:t>Об избрании Председателя Собрания Представителей сельского поселения Антоновка 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»……………………………………………………………………</w:t>
      </w:r>
      <w:r w:rsidR="00013018">
        <w:rPr>
          <w:rFonts w:ascii="Times New Roman" w:hAnsi="Times New Roman"/>
          <w:sz w:val="12"/>
          <w:szCs w:val="12"/>
        </w:rPr>
        <w:t>……………………………</w:t>
      </w:r>
      <w:r>
        <w:rPr>
          <w:rFonts w:ascii="Times New Roman" w:hAnsi="Times New Roman"/>
          <w:sz w:val="12"/>
          <w:szCs w:val="12"/>
        </w:rPr>
        <w:t>…………………………</w:t>
      </w:r>
      <w:r w:rsidR="001A1ACB">
        <w:rPr>
          <w:rFonts w:ascii="Times New Roman" w:hAnsi="Times New Roman"/>
          <w:sz w:val="12"/>
          <w:szCs w:val="12"/>
        </w:rPr>
        <w:t>14</w:t>
      </w: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B08CF" w:rsidRPr="004B08CF" w:rsidRDefault="00114631" w:rsidP="004B08C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9. </w:t>
      </w:r>
      <w:r w:rsidR="004B08CF" w:rsidRPr="004B08CF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Антоновка муниципального района Сергиевский Самарской области</w:t>
      </w:r>
    </w:p>
    <w:p w:rsidR="00B61309" w:rsidRDefault="004B08CF" w:rsidP="004B08C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B08CF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2</w:t>
      </w:r>
      <w:r w:rsidRPr="004B08CF">
        <w:rPr>
          <w:rFonts w:ascii="Times New Roman" w:hAnsi="Times New Roman"/>
          <w:sz w:val="12"/>
          <w:szCs w:val="12"/>
        </w:rPr>
        <w:t xml:space="preserve"> от 16 сентября 2015г. «Об избрании </w:t>
      </w:r>
      <w:proofErr w:type="gramStart"/>
      <w:r w:rsidRPr="004B08CF">
        <w:rPr>
          <w:rFonts w:ascii="Times New Roman" w:hAnsi="Times New Roman"/>
          <w:sz w:val="12"/>
          <w:szCs w:val="12"/>
        </w:rPr>
        <w:t>заместителя председателя Собрания Представителей сельского поселения</w:t>
      </w:r>
      <w:proofErr w:type="gramEnd"/>
      <w:r w:rsidRPr="004B08CF">
        <w:rPr>
          <w:rFonts w:ascii="Times New Roman" w:hAnsi="Times New Roman"/>
          <w:sz w:val="12"/>
          <w:szCs w:val="12"/>
        </w:rPr>
        <w:t xml:space="preserve"> Антоновка 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»……………………………………</w:t>
      </w:r>
      <w:r w:rsidR="00013018">
        <w:rPr>
          <w:rFonts w:ascii="Times New Roman" w:hAnsi="Times New Roman"/>
          <w:sz w:val="12"/>
          <w:szCs w:val="12"/>
        </w:rPr>
        <w:t>………………………...</w:t>
      </w:r>
      <w:r>
        <w:rPr>
          <w:rFonts w:ascii="Times New Roman" w:hAnsi="Times New Roman"/>
          <w:sz w:val="12"/>
          <w:szCs w:val="12"/>
        </w:rPr>
        <w:t>……………………………………………………</w:t>
      </w:r>
      <w:r w:rsidR="001A1ACB">
        <w:rPr>
          <w:rFonts w:ascii="Times New Roman" w:hAnsi="Times New Roman"/>
          <w:sz w:val="12"/>
          <w:szCs w:val="12"/>
        </w:rPr>
        <w:t>14</w:t>
      </w: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B08CF" w:rsidRPr="004B08CF" w:rsidRDefault="004B08CF" w:rsidP="004B08C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10. </w:t>
      </w:r>
      <w:r w:rsidRPr="004B08CF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Антоновка муниципального района Сергиевский Самарской области</w:t>
      </w:r>
    </w:p>
    <w:p w:rsidR="004B08CF" w:rsidRPr="004B08CF" w:rsidRDefault="004B08CF" w:rsidP="004B08C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№3</w:t>
      </w:r>
      <w:r w:rsidRPr="004B08CF">
        <w:rPr>
          <w:rFonts w:ascii="Times New Roman" w:hAnsi="Times New Roman"/>
          <w:sz w:val="12"/>
          <w:szCs w:val="12"/>
        </w:rPr>
        <w:t xml:space="preserve"> от 16 сентября 2015г. «Об избрании депутата Собрания представителей сельского поселения Антоновка муниципального района Сергиевский Самарской области в состав Собрания Представителей муниципального района Сергиевский Самарской области пятого созыва</w:t>
      </w:r>
      <w:r>
        <w:rPr>
          <w:rFonts w:ascii="Times New Roman" w:hAnsi="Times New Roman"/>
          <w:sz w:val="12"/>
          <w:szCs w:val="12"/>
        </w:rPr>
        <w:t>»</w:t>
      </w:r>
      <w:r w:rsidR="003E71D5">
        <w:rPr>
          <w:rFonts w:ascii="Times New Roman" w:hAnsi="Times New Roman"/>
          <w:sz w:val="12"/>
          <w:szCs w:val="12"/>
        </w:rPr>
        <w:t>………………………………………………………………………</w:t>
      </w:r>
      <w:r w:rsidR="00013018">
        <w:rPr>
          <w:rFonts w:ascii="Times New Roman" w:hAnsi="Times New Roman"/>
          <w:sz w:val="12"/>
          <w:szCs w:val="12"/>
        </w:rPr>
        <w:t>….</w:t>
      </w:r>
      <w:r w:rsidR="003E71D5">
        <w:rPr>
          <w:rFonts w:ascii="Times New Roman" w:hAnsi="Times New Roman"/>
          <w:sz w:val="12"/>
          <w:szCs w:val="12"/>
        </w:rPr>
        <w:t>…………………………………………………………………………..</w:t>
      </w:r>
      <w:r>
        <w:rPr>
          <w:rFonts w:ascii="Times New Roman" w:hAnsi="Times New Roman"/>
          <w:sz w:val="12"/>
          <w:szCs w:val="12"/>
        </w:rPr>
        <w:t>…</w:t>
      </w:r>
      <w:r w:rsidR="001851E9">
        <w:rPr>
          <w:rFonts w:ascii="Times New Roman" w:hAnsi="Times New Roman"/>
          <w:sz w:val="12"/>
          <w:szCs w:val="12"/>
        </w:rPr>
        <w:t>.</w:t>
      </w:r>
      <w:r w:rsidR="001A1ACB">
        <w:rPr>
          <w:rFonts w:ascii="Times New Roman" w:hAnsi="Times New Roman"/>
          <w:sz w:val="12"/>
          <w:szCs w:val="12"/>
        </w:rPr>
        <w:t>14</w:t>
      </w: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8122D" w:rsidRPr="0008122D" w:rsidRDefault="004B08CF" w:rsidP="000812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11. </w:t>
      </w:r>
      <w:r w:rsidR="0008122D" w:rsidRPr="0008122D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Антоновка муниципального района Сергиевский Самарской области</w:t>
      </w:r>
    </w:p>
    <w:p w:rsidR="00B61309" w:rsidRDefault="0008122D" w:rsidP="0008122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8122D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4</w:t>
      </w:r>
      <w:r w:rsidRPr="0008122D">
        <w:rPr>
          <w:rFonts w:ascii="Times New Roman" w:hAnsi="Times New Roman"/>
          <w:sz w:val="12"/>
          <w:szCs w:val="12"/>
        </w:rPr>
        <w:t xml:space="preserve"> от 16 сентября 2015г. «О назначении членов конкурсной комиссии для проведения конкурса по отбору кандидатур на должность Главы сельского поселения Антоновка 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»………………………</w:t>
      </w:r>
      <w:r w:rsidR="00DA2277">
        <w:rPr>
          <w:rFonts w:ascii="Times New Roman" w:hAnsi="Times New Roman"/>
          <w:sz w:val="12"/>
          <w:szCs w:val="12"/>
        </w:rPr>
        <w:t>………………..</w:t>
      </w:r>
      <w:r>
        <w:rPr>
          <w:rFonts w:ascii="Times New Roman" w:hAnsi="Times New Roman"/>
          <w:sz w:val="12"/>
          <w:szCs w:val="12"/>
        </w:rPr>
        <w:t>…………………</w:t>
      </w:r>
      <w:r w:rsidR="001A1ACB">
        <w:rPr>
          <w:rFonts w:ascii="Times New Roman" w:hAnsi="Times New Roman"/>
          <w:sz w:val="12"/>
          <w:szCs w:val="12"/>
        </w:rPr>
        <w:t>14</w:t>
      </w: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C2F14" w:rsidRPr="005C2F14" w:rsidRDefault="0008122D" w:rsidP="005C2F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12. </w:t>
      </w:r>
      <w:r w:rsidR="005C2F14" w:rsidRPr="005C2F14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Антоновка муниципального района Сергиевский Самарской области</w:t>
      </w:r>
    </w:p>
    <w:p w:rsidR="00B61309" w:rsidRDefault="005C2F1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5C2F14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5</w:t>
      </w:r>
      <w:r w:rsidRPr="005C2F14">
        <w:rPr>
          <w:rFonts w:ascii="Times New Roman" w:hAnsi="Times New Roman"/>
          <w:sz w:val="12"/>
          <w:szCs w:val="12"/>
        </w:rPr>
        <w:t xml:space="preserve"> от 16 сентября 2015г. «О конкурсе на замещение должности Главы сельского поселения Антоновка 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»……………………………………………………………………………</w:t>
      </w:r>
      <w:r w:rsidR="00DA2277">
        <w:rPr>
          <w:rFonts w:ascii="Times New Roman" w:hAnsi="Times New Roman"/>
          <w:sz w:val="12"/>
          <w:szCs w:val="12"/>
        </w:rPr>
        <w:t>……………….</w:t>
      </w:r>
      <w:r>
        <w:rPr>
          <w:rFonts w:ascii="Times New Roman" w:hAnsi="Times New Roman"/>
          <w:sz w:val="12"/>
          <w:szCs w:val="12"/>
        </w:rPr>
        <w:t>……………………………………………..</w:t>
      </w:r>
      <w:r w:rsidR="001A1ACB">
        <w:rPr>
          <w:rFonts w:ascii="Times New Roman" w:hAnsi="Times New Roman"/>
          <w:sz w:val="12"/>
          <w:szCs w:val="12"/>
        </w:rPr>
        <w:t>15</w:t>
      </w: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A4D5F" w:rsidRPr="006A4D5F" w:rsidRDefault="005C2F14" w:rsidP="006A4D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13. </w:t>
      </w:r>
      <w:r w:rsidR="006A4D5F" w:rsidRPr="006A4D5F">
        <w:rPr>
          <w:rFonts w:ascii="Times New Roman" w:hAnsi="Times New Roman"/>
          <w:sz w:val="12"/>
          <w:szCs w:val="12"/>
        </w:rPr>
        <w:t>Решение Собрания Пред</w:t>
      </w:r>
      <w:r w:rsidR="006A4D5F">
        <w:rPr>
          <w:rFonts w:ascii="Times New Roman" w:hAnsi="Times New Roman"/>
          <w:sz w:val="12"/>
          <w:szCs w:val="12"/>
        </w:rPr>
        <w:t>ставителей сельского поселения Верхняя Орлянка</w:t>
      </w:r>
      <w:r w:rsidR="006A4D5F" w:rsidRPr="006A4D5F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61309" w:rsidRDefault="006A4D5F" w:rsidP="006A4D5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A4D5F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1</w:t>
      </w:r>
      <w:r w:rsidRPr="006A4D5F">
        <w:rPr>
          <w:rFonts w:ascii="Times New Roman" w:hAnsi="Times New Roman"/>
          <w:sz w:val="12"/>
          <w:szCs w:val="12"/>
        </w:rPr>
        <w:t xml:space="preserve"> от 1</w:t>
      </w:r>
      <w:r>
        <w:rPr>
          <w:rFonts w:ascii="Times New Roman" w:hAnsi="Times New Roman"/>
          <w:sz w:val="12"/>
          <w:szCs w:val="12"/>
        </w:rPr>
        <w:t>7</w:t>
      </w:r>
      <w:r w:rsidRPr="006A4D5F">
        <w:rPr>
          <w:rFonts w:ascii="Times New Roman" w:hAnsi="Times New Roman"/>
          <w:sz w:val="12"/>
          <w:szCs w:val="12"/>
        </w:rPr>
        <w:t xml:space="preserve"> сентября 2015г. «Об избрании Председателя Собрания Представителей сельского поселения Верхняя Орлянка</w:t>
      </w:r>
      <w:r>
        <w:rPr>
          <w:rFonts w:ascii="Times New Roman" w:hAnsi="Times New Roman"/>
          <w:sz w:val="12"/>
          <w:szCs w:val="12"/>
        </w:rPr>
        <w:t xml:space="preserve"> </w:t>
      </w:r>
      <w:r w:rsidRPr="006A4D5F">
        <w:rPr>
          <w:rFonts w:ascii="Times New Roman" w:hAnsi="Times New Roman"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»……………………………………………………………</w:t>
      </w:r>
      <w:r w:rsidR="00DA2277">
        <w:rPr>
          <w:rFonts w:ascii="Times New Roman" w:hAnsi="Times New Roman"/>
          <w:sz w:val="12"/>
          <w:szCs w:val="12"/>
        </w:rPr>
        <w:t>…………………...</w:t>
      </w:r>
      <w:r>
        <w:rPr>
          <w:rFonts w:ascii="Times New Roman" w:hAnsi="Times New Roman"/>
          <w:sz w:val="12"/>
          <w:szCs w:val="12"/>
        </w:rPr>
        <w:t>………………………………………….</w:t>
      </w:r>
      <w:r w:rsidR="001A1ACB">
        <w:rPr>
          <w:rFonts w:ascii="Times New Roman" w:hAnsi="Times New Roman"/>
          <w:sz w:val="12"/>
          <w:szCs w:val="12"/>
        </w:rPr>
        <w:t>15</w:t>
      </w: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14B1B" w:rsidRPr="00314B1B" w:rsidRDefault="006A4D5F" w:rsidP="00314B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14. </w:t>
      </w:r>
      <w:r w:rsidR="00314B1B" w:rsidRPr="00314B1B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Верхняя Орлянка муниципального района Сергиевский Самарской области</w:t>
      </w:r>
    </w:p>
    <w:p w:rsidR="00314B1B" w:rsidRPr="00314B1B" w:rsidRDefault="00314B1B" w:rsidP="00314B1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14B1B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2</w:t>
      </w:r>
      <w:r w:rsidRPr="00314B1B">
        <w:rPr>
          <w:rFonts w:ascii="Times New Roman" w:hAnsi="Times New Roman"/>
          <w:sz w:val="12"/>
          <w:szCs w:val="12"/>
        </w:rPr>
        <w:t xml:space="preserve"> от 17 сентября 2015г. «Об избрании </w:t>
      </w:r>
      <w:proofErr w:type="gramStart"/>
      <w:r w:rsidRPr="00314B1B">
        <w:rPr>
          <w:rFonts w:ascii="Times New Roman" w:hAnsi="Times New Roman"/>
          <w:sz w:val="12"/>
          <w:szCs w:val="12"/>
        </w:rPr>
        <w:t>заместителя председателя Собрания Представителей сельского поселения</w:t>
      </w:r>
      <w:proofErr w:type="gramEnd"/>
      <w:r w:rsidRPr="00314B1B">
        <w:rPr>
          <w:rFonts w:ascii="Times New Roman" w:hAnsi="Times New Roman"/>
          <w:sz w:val="12"/>
          <w:szCs w:val="12"/>
        </w:rPr>
        <w:t xml:space="preserve"> Верхняя Орлянка</w:t>
      </w:r>
      <w:r>
        <w:rPr>
          <w:rFonts w:ascii="Times New Roman" w:hAnsi="Times New Roman"/>
          <w:sz w:val="12"/>
          <w:szCs w:val="12"/>
        </w:rPr>
        <w:t xml:space="preserve"> </w:t>
      </w:r>
      <w:r w:rsidRPr="00314B1B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»…………</w:t>
      </w:r>
      <w:r w:rsidR="00DA2277">
        <w:rPr>
          <w:rFonts w:ascii="Times New Roman" w:hAnsi="Times New Roman"/>
          <w:sz w:val="12"/>
          <w:szCs w:val="12"/>
        </w:rPr>
        <w:t>………..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</w:t>
      </w:r>
      <w:r w:rsidR="001A1ACB">
        <w:rPr>
          <w:rFonts w:ascii="Times New Roman" w:hAnsi="Times New Roman"/>
          <w:sz w:val="12"/>
          <w:szCs w:val="12"/>
        </w:rPr>
        <w:t>15</w:t>
      </w: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C2A73" w:rsidRPr="006C2A73" w:rsidRDefault="00314B1B" w:rsidP="006C2A7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15. </w:t>
      </w:r>
      <w:r w:rsidR="006C2A73" w:rsidRPr="006C2A73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Верхняя Орлянка муниципального района Сергиевский Самарской области</w:t>
      </w:r>
    </w:p>
    <w:p w:rsidR="00B61309" w:rsidRDefault="006C2A7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C2A73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3</w:t>
      </w:r>
      <w:r w:rsidRPr="006C2A73">
        <w:rPr>
          <w:rFonts w:ascii="Times New Roman" w:hAnsi="Times New Roman"/>
          <w:sz w:val="12"/>
          <w:szCs w:val="12"/>
        </w:rPr>
        <w:t xml:space="preserve"> от 17 сентября 2015г. «Об избрании депутата Собрания представителей сельского поселения Верхняя Орлянка муниципального района Сергиевский Самарской области в состав Собрания Представителей муниципального района Сергиевский Самарской области пятого созыва</w:t>
      </w:r>
      <w:r>
        <w:rPr>
          <w:rFonts w:ascii="Times New Roman" w:hAnsi="Times New Roman"/>
          <w:sz w:val="12"/>
          <w:szCs w:val="12"/>
        </w:rPr>
        <w:t>»</w:t>
      </w:r>
      <w:r w:rsidR="003E71D5">
        <w:rPr>
          <w:rFonts w:ascii="Times New Roman" w:hAnsi="Times New Roman"/>
          <w:sz w:val="12"/>
          <w:szCs w:val="12"/>
        </w:rPr>
        <w:t>…………………………………………………………………</w:t>
      </w:r>
      <w:r w:rsidR="00DA2277">
        <w:rPr>
          <w:rFonts w:ascii="Times New Roman" w:hAnsi="Times New Roman"/>
          <w:sz w:val="12"/>
          <w:szCs w:val="12"/>
        </w:rPr>
        <w:t>……….</w:t>
      </w:r>
      <w:r w:rsidR="003E71D5">
        <w:rPr>
          <w:rFonts w:ascii="Times New Roman" w:hAnsi="Times New Roman"/>
          <w:sz w:val="12"/>
          <w:szCs w:val="12"/>
        </w:rPr>
        <w:t>…………………………………………………………………………..</w:t>
      </w:r>
      <w:r>
        <w:rPr>
          <w:rFonts w:ascii="Times New Roman" w:hAnsi="Times New Roman"/>
          <w:sz w:val="12"/>
          <w:szCs w:val="12"/>
        </w:rPr>
        <w:t>….</w:t>
      </w:r>
      <w:r w:rsidR="001A1ACB">
        <w:rPr>
          <w:rFonts w:ascii="Times New Roman" w:hAnsi="Times New Roman"/>
          <w:sz w:val="12"/>
          <w:szCs w:val="12"/>
        </w:rPr>
        <w:t>15</w:t>
      </w: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F08F5" w:rsidRPr="000F08F5" w:rsidRDefault="006C2A73" w:rsidP="000F08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16. </w:t>
      </w:r>
      <w:r w:rsidR="000F08F5" w:rsidRPr="000F08F5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Верхняя Орлянка муниципального района Сергиевский Самарской области</w:t>
      </w:r>
    </w:p>
    <w:p w:rsidR="00B61309" w:rsidRDefault="000F08F5" w:rsidP="000F08F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F08F5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4</w:t>
      </w:r>
      <w:r w:rsidRPr="000F08F5">
        <w:rPr>
          <w:rFonts w:ascii="Times New Roman" w:hAnsi="Times New Roman"/>
          <w:sz w:val="12"/>
          <w:szCs w:val="12"/>
        </w:rPr>
        <w:t xml:space="preserve"> от 17 сентября 2015г. «О назначении членов конкурсной комиссии для проведения конкурса по отбору кандидатур на должность Главы сельского поселения Верхняя Орлянка 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»…………</w:t>
      </w:r>
      <w:r w:rsidR="00DA2277">
        <w:rPr>
          <w:rFonts w:ascii="Times New Roman" w:hAnsi="Times New Roman"/>
          <w:sz w:val="12"/>
          <w:szCs w:val="12"/>
        </w:rPr>
        <w:t>………..</w:t>
      </w:r>
      <w:r>
        <w:rPr>
          <w:rFonts w:ascii="Times New Roman" w:hAnsi="Times New Roman"/>
          <w:sz w:val="12"/>
          <w:szCs w:val="12"/>
        </w:rPr>
        <w:t>………………………………</w:t>
      </w:r>
      <w:r w:rsidR="001A1ACB">
        <w:rPr>
          <w:rFonts w:ascii="Times New Roman" w:hAnsi="Times New Roman"/>
          <w:sz w:val="12"/>
          <w:szCs w:val="12"/>
        </w:rPr>
        <w:t>16</w:t>
      </w: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E71D5" w:rsidRDefault="003E71D5" w:rsidP="005E03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3E71D5" w:rsidRDefault="003E71D5" w:rsidP="005E03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5E035E" w:rsidRPr="005E035E" w:rsidRDefault="000F08F5" w:rsidP="005E03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17. </w:t>
      </w:r>
      <w:r w:rsidR="005E035E" w:rsidRPr="005E035E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Верхняя Орлянка муниципального района Сергиевский Самарской области</w:t>
      </w:r>
    </w:p>
    <w:p w:rsidR="00B61309" w:rsidRDefault="005E035E" w:rsidP="005E035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5E035E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5</w:t>
      </w:r>
      <w:r w:rsidRPr="005E035E">
        <w:rPr>
          <w:rFonts w:ascii="Times New Roman" w:hAnsi="Times New Roman"/>
          <w:sz w:val="12"/>
          <w:szCs w:val="12"/>
        </w:rPr>
        <w:t xml:space="preserve"> от 17 сентября 2015г. «О конкурсе на замещение должности Главы сельского поселения Верхняя Орлянка</w:t>
      </w:r>
      <w:r>
        <w:rPr>
          <w:rFonts w:ascii="Times New Roman" w:hAnsi="Times New Roman"/>
          <w:sz w:val="12"/>
          <w:szCs w:val="12"/>
        </w:rPr>
        <w:t xml:space="preserve"> </w:t>
      </w:r>
      <w:r w:rsidRPr="005E035E">
        <w:rPr>
          <w:rFonts w:ascii="Times New Roman" w:hAnsi="Times New Roman"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»…………………………………………………………………………</w:t>
      </w:r>
      <w:r w:rsidR="00DA2277">
        <w:rPr>
          <w:rFonts w:ascii="Times New Roman" w:hAnsi="Times New Roman"/>
          <w:sz w:val="12"/>
          <w:szCs w:val="12"/>
        </w:rPr>
        <w:t>………………………...</w:t>
      </w:r>
      <w:r>
        <w:rPr>
          <w:rFonts w:ascii="Times New Roman" w:hAnsi="Times New Roman"/>
          <w:sz w:val="12"/>
          <w:szCs w:val="12"/>
        </w:rPr>
        <w:t>……………………….</w:t>
      </w:r>
      <w:r w:rsidR="001A1ACB">
        <w:rPr>
          <w:rFonts w:ascii="Times New Roman" w:hAnsi="Times New Roman"/>
          <w:sz w:val="12"/>
          <w:szCs w:val="12"/>
        </w:rPr>
        <w:t>16</w:t>
      </w:r>
    </w:p>
    <w:p w:rsidR="003E71D5" w:rsidRDefault="003E71D5" w:rsidP="00AB20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AB2041" w:rsidRPr="00AB2041" w:rsidRDefault="005E035E" w:rsidP="00AB20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18. </w:t>
      </w:r>
      <w:r w:rsidR="00AB2041" w:rsidRPr="00AB2041">
        <w:rPr>
          <w:rFonts w:ascii="Times New Roman" w:hAnsi="Times New Roman"/>
          <w:sz w:val="12"/>
          <w:szCs w:val="12"/>
        </w:rPr>
        <w:t>Решение Собрания Предс</w:t>
      </w:r>
      <w:r w:rsidR="00AB2041">
        <w:rPr>
          <w:rFonts w:ascii="Times New Roman" w:hAnsi="Times New Roman"/>
          <w:sz w:val="12"/>
          <w:szCs w:val="12"/>
        </w:rPr>
        <w:t>тавителей сельского поселения Воротнее</w:t>
      </w:r>
      <w:r w:rsidR="00AB2041" w:rsidRPr="00AB2041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52D46" w:rsidRDefault="00AB2041" w:rsidP="00AB204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B2041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1</w:t>
      </w:r>
      <w:r w:rsidRPr="00AB2041">
        <w:rPr>
          <w:rFonts w:ascii="Times New Roman" w:hAnsi="Times New Roman"/>
          <w:sz w:val="12"/>
          <w:szCs w:val="12"/>
        </w:rPr>
        <w:t xml:space="preserve"> от 17 сентября 2015г. «Об избрании Председателя Собрания Представителей сельского поселения Воротнее</w:t>
      </w:r>
      <w:r>
        <w:rPr>
          <w:rFonts w:ascii="Times New Roman" w:hAnsi="Times New Roman"/>
          <w:sz w:val="12"/>
          <w:szCs w:val="12"/>
        </w:rPr>
        <w:t xml:space="preserve"> </w:t>
      </w:r>
      <w:r w:rsidRPr="00AB2041">
        <w:rPr>
          <w:rFonts w:ascii="Times New Roman" w:hAnsi="Times New Roman"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»………………………………………</w:t>
      </w:r>
      <w:r w:rsidR="00DA2277">
        <w:rPr>
          <w:rFonts w:ascii="Times New Roman" w:hAnsi="Times New Roman"/>
          <w:sz w:val="12"/>
          <w:szCs w:val="12"/>
        </w:rPr>
        <w:t>……………..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……………………………………………………………………..</w:t>
      </w:r>
      <w:r w:rsidR="001A1ACB">
        <w:rPr>
          <w:rFonts w:ascii="Times New Roman" w:hAnsi="Times New Roman"/>
          <w:sz w:val="12"/>
          <w:szCs w:val="12"/>
        </w:rPr>
        <w:t>16</w:t>
      </w: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12925" w:rsidRPr="00D12925" w:rsidRDefault="00AB2041" w:rsidP="00D129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19. </w:t>
      </w:r>
      <w:r w:rsidR="00D12925" w:rsidRPr="00D12925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Воротнее муниципального района Сергиевский Самарской области</w:t>
      </w:r>
    </w:p>
    <w:p w:rsidR="00FA0094" w:rsidRDefault="00D12925" w:rsidP="00D1292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12925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2</w:t>
      </w:r>
      <w:r w:rsidRPr="00D12925">
        <w:rPr>
          <w:rFonts w:ascii="Times New Roman" w:hAnsi="Times New Roman"/>
          <w:sz w:val="12"/>
          <w:szCs w:val="12"/>
        </w:rPr>
        <w:t xml:space="preserve"> от 17 сентября 2015г. «Об избрании </w:t>
      </w:r>
      <w:proofErr w:type="gramStart"/>
      <w:r w:rsidRPr="00D12925">
        <w:rPr>
          <w:rFonts w:ascii="Times New Roman" w:hAnsi="Times New Roman"/>
          <w:sz w:val="12"/>
          <w:szCs w:val="12"/>
        </w:rPr>
        <w:t>заместителя председателя Собрания Представителей сельского поселения</w:t>
      </w:r>
      <w:proofErr w:type="gramEnd"/>
      <w:r w:rsidRPr="00D12925">
        <w:rPr>
          <w:rFonts w:ascii="Times New Roman" w:hAnsi="Times New Roman"/>
          <w:sz w:val="12"/>
          <w:szCs w:val="12"/>
        </w:rPr>
        <w:t xml:space="preserve"> Воротнее 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»……………………</w:t>
      </w:r>
      <w:r w:rsidR="00DA2277">
        <w:rPr>
          <w:rFonts w:ascii="Times New Roman" w:hAnsi="Times New Roman"/>
          <w:sz w:val="12"/>
          <w:szCs w:val="12"/>
        </w:rPr>
        <w:t>…………...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</w:t>
      </w:r>
      <w:r w:rsidR="001A1ACB">
        <w:rPr>
          <w:rFonts w:ascii="Times New Roman" w:hAnsi="Times New Roman"/>
          <w:sz w:val="12"/>
          <w:szCs w:val="12"/>
        </w:rPr>
        <w:t>16</w:t>
      </w: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91E18" w:rsidRPr="00491E18" w:rsidRDefault="00D12925" w:rsidP="00491E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20. </w:t>
      </w:r>
      <w:r w:rsidR="00491E18" w:rsidRPr="00491E18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Воротнее муниципального района Сергиевский Самарской области</w:t>
      </w:r>
    </w:p>
    <w:p w:rsidR="00FA0094" w:rsidRDefault="00491E18" w:rsidP="00491E1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91E18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3</w:t>
      </w:r>
      <w:r w:rsidRPr="00491E18">
        <w:rPr>
          <w:rFonts w:ascii="Times New Roman" w:hAnsi="Times New Roman"/>
          <w:sz w:val="12"/>
          <w:szCs w:val="12"/>
        </w:rPr>
        <w:t xml:space="preserve"> от 17 сентября 2015г. «Об избрании депутата Собрания представителей сельского поселения Воротнее муниципального района Сергиевский Самарской области в состав Собрания Представителей муниципального района Сергиевский Самарской области пятого созыва</w:t>
      </w:r>
      <w:r>
        <w:rPr>
          <w:rFonts w:ascii="Times New Roman" w:hAnsi="Times New Roman"/>
          <w:sz w:val="12"/>
          <w:szCs w:val="12"/>
        </w:rPr>
        <w:t>»…</w:t>
      </w:r>
      <w:r w:rsidR="00DA2277">
        <w:rPr>
          <w:rFonts w:ascii="Times New Roman" w:hAnsi="Times New Roman"/>
          <w:sz w:val="12"/>
          <w:szCs w:val="12"/>
        </w:rPr>
        <w:t>……..</w:t>
      </w:r>
      <w:r>
        <w:rPr>
          <w:rFonts w:ascii="Times New Roman" w:hAnsi="Times New Roman"/>
          <w:sz w:val="12"/>
          <w:szCs w:val="12"/>
        </w:rPr>
        <w:t>…</w:t>
      </w:r>
      <w:r w:rsidR="003E71D5">
        <w:rPr>
          <w:rFonts w:ascii="Times New Roman" w:hAnsi="Times New Roman"/>
          <w:sz w:val="12"/>
          <w:szCs w:val="12"/>
        </w:rPr>
        <w:t>….</w:t>
      </w:r>
      <w:r>
        <w:rPr>
          <w:rFonts w:ascii="Times New Roman" w:hAnsi="Times New Roman"/>
          <w:sz w:val="12"/>
          <w:szCs w:val="12"/>
        </w:rPr>
        <w:t>..</w:t>
      </w:r>
      <w:r w:rsidR="001A1ACB">
        <w:rPr>
          <w:rFonts w:ascii="Times New Roman" w:hAnsi="Times New Roman"/>
          <w:sz w:val="12"/>
          <w:szCs w:val="12"/>
        </w:rPr>
        <w:t>17</w:t>
      </w: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A5547" w:rsidRPr="00AA5547" w:rsidRDefault="00491E18" w:rsidP="00AA554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21. </w:t>
      </w:r>
      <w:r w:rsidR="00AA5547" w:rsidRPr="00AA5547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Воротнее муниципального района Сергиевский Самарской области</w:t>
      </w:r>
    </w:p>
    <w:p w:rsidR="00FA0094" w:rsidRDefault="00AA5547" w:rsidP="00AA554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A5547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4</w:t>
      </w:r>
      <w:r w:rsidRPr="00AA5547">
        <w:rPr>
          <w:rFonts w:ascii="Times New Roman" w:hAnsi="Times New Roman"/>
          <w:sz w:val="12"/>
          <w:szCs w:val="12"/>
        </w:rPr>
        <w:t xml:space="preserve"> от 17 сентября 2015г. «О назначении членов конкурсной комиссии для проведения конкурса по отбору кандидатур на должность Главы сельского поселения Воротнее 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»……………………</w:t>
      </w:r>
      <w:r w:rsidR="00DA2277">
        <w:rPr>
          <w:rFonts w:ascii="Times New Roman" w:hAnsi="Times New Roman"/>
          <w:sz w:val="12"/>
          <w:szCs w:val="12"/>
        </w:rPr>
        <w:t>………………</w:t>
      </w:r>
      <w:r>
        <w:rPr>
          <w:rFonts w:ascii="Times New Roman" w:hAnsi="Times New Roman"/>
          <w:sz w:val="12"/>
          <w:szCs w:val="12"/>
        </w:rPr>
        <w:t>………………………</w:t>
      </w:r>
      <w:r w:rsidR="001A1ACB">
        <w:rPr>
          <w:rFonts w:ascii="Times New Roman" w:hAnsi="Times New Roman"/>
          <w:sz w:val="12"/>
          <w:szCs w:val="12"/>
        </w:rPr>
        <w:t>17</w:t>
      </w: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A2989" w:rsidRPr="00BA2989" w:rsidRDefault="00AA5547" w:rsidP="00BA29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22. </w:t>
      </w:r>
      <w:r w:rsidR="00BA2989" w:rsidRPr="00BA2989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Воротнее муниципального района Сергиевский Самарской области</w:t>
      </w:r>
    </w:p>
    <w:p w:rsidR="00FA0094" w:rsidRDefault="00BA298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BA2989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5</w:t>
      </w:r>
      <w:r w:rsidRPr="00BA2989">
        <w:rPr>
          <w:rFonts w:ascii="Times New Roman" w:hAnsi="Times New Roman"/>
          <w:sz w:val="12"/>
          <w:szCs w:val="12"/>
        </w:rPr>
        <w:t xml:space="preserve"> от 17 сентября 2015г. «О конкурсе на замещение должности Главы сельского поселения Воротнее 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»………………………………………………………………………</w:t>
      </w:r>
      <w:r w:rsidR="00DA2277">
        <w:rPr>
          <w:rFonts w:ascii="Times New Roman" w:hAnsi="Times New Roman"/>
          <w:sz w:val="12"/>
          <w:szCs w:val="12"/>
        </w:rPr>
        <w:t>……………..</w:t>
      </w:r>
      <w:r>
        <w:rPr>
          <w:rFonts w:ascii="Times New Roman" w:hAnsi="Times New Roman"/>
          <w:sz w:val="12"/>
          <w:szCs w:val="12"/>
        </w:rPr>
        <w:t>…………………………………………………….</w:t>
      </w:r>
      <w:r w:rsidR="001A1ACB">
        <w:rPr>
          <w:rFonts w:ascii="Times New Roman" w:hAnsi="Times New Roman"/>
          <w:sz w:val="12"/>
          <w:szCs w:val="12"/>
        </w:rPr>
        <w:t>17</w:t>
      </w: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E3EBA" w:rsidRPr="00DE3EBA" w:rsidRDefault="00BA2989" w:rsidP="00DE3E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23. </w:t>
      </w:r>
      <w:r w:rsidR="00DE3EBA" w:rsidRPr="00DE3EBA">
        <w:rPr>
          <w:rFonts w:ascii="Times New Roman" w:hAnsi="Times New Roman"/>
          <w:sz w:val="12"/>
          <w:szCs w:val="12"/>
        </w:rPr>
        <w:t>Решение Собрания Пред</w:t>
      </w:r>
      <w:r w:rsidR="00DE3EBA">
        <w:rPr>
          <w:rFonts w:ascii="Times New Roman" w:hAnsi="Times New Roman"/>
          <w:sz w:val="12"/>
          <w:szCs w:val="12"/>
        </w:rPr>
        <w:t>ставителей сельского поселения Елшанка</w:t>
      </w:r>
      <w:r w:rsidR="00DE3EBA" w:rsidRPr="00DE3EBA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FA0094" w:rsidRDefault="00DE3EBA" w:rsidP="00DE3EB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E3EBA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1</w:t>
      </w:r>
      <w:r w:rsidRPr="00DE3EBA">
        <w:rPr>
          <w:rFonts w:ascii="Times New Roman" w:hAnsi="Times New Roman"/>
          <w:sz w:val="12"/>
          <w:szCs w:val="12"/>
        </w:rPr>
        <w:t xml:space="preserve"> от 1</w:t>
      </w:r>
      <w:r>
        <w:rPr>
          <w:rFonts w:ascii="Times New Roman" w:hAnsi="Times New Roman"/>
          <w:sz w:val="12"/>
          <w:szCs w:val="12"/>
        </w:rPr>
        <w:t>8</w:t>
      </w:r>
      <w:r w:rsidRPr="00DE3EBA">
        <w:rPr>
          <w:rFonts w:ascii="Times New Roman" w:hAnsi="Times New Roman"/>
          <w:sz w:val="12"/>
          <w:szCs w:val="12"/>
        </w:rPr>
        <w:t xml:space="preserve"> сентября 2015г. «Об избрании Председателя Собрания Представителей сельского поселения Елшанка 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»………………………</w:t>
      </w:r>
      <w:r w:rsidR="00DA2277">
        <w:rPr>
          <w:rFonts w:ascii="Times New Roman" w:hAnsi="Times New Roman"/>
          <w:sz w:val="12"/>
          <w:szCs w:val="12"/>
        </w:rPr>
        <w:t>…………...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……………………………………………………………………………………….</w:t>
      </w:r>
      <w:r w:rsidR="001A1ACB">
        <w:rPr>
          <w:rFonts w:ascii="Times New Roman" w:hAnsi="Times New Roman"/>
          <w:sz w:val="12"/>
          <w:szCs w:val="12"/>
        </w:rPr>
        <w:t>17</w:t>
      </w: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92B40" w:rsidRPr="00A92B40" w:rsidRDefault="00DE3EBA" w:rsidP="00A92B4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24. </w:t>
      </w:r>
      <w:r w:rsidR="00A92B40" w:rsidRPr="00A92B40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Елшанка муниципального района Сергиевский Самарской области</w:t>
      </w:r>
    </w:p>
    <w:p w:rsidR="00FA0094" w:rsidRDefault="00A92B40" w:rsidP="00A92B4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92B40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2</w:t>
      </w:r>
      <w:r w:rsidRPr="00A92B40">
        <w:rPr>
          <w:rFonts w:ascii="Times New Roman" w:hAnsi="Times New Roman"/>
          <w:sz w:val="12"/>
          <w:szCs w:val="12"/>
        </w:rPr>
        <w:t xml:space="preserve"> от 18 сентября 2015г. «Об избрании </w:t>
      </w:r>
      <w:proofErr w:type="gramStart"/>
      <w:r w:rsidRPr="00A92B40">
        <w:rPr>
          <w:rFonts w:ascii="Times New Roman" w:hAnsi="Times New Roman"/>
          <w:sz w:val="12"/>
          <w:szCs w:val="12"/>
        </w:rPr>
        <w:t>заместителя председателя Собрания Представителей сельского поселения</w:t>
      </w:r>
      <w:proofErr w:type="gramEnd"/>
      <w:r w:rsidRPr="00A92B40">
        <w:rPr>
          <w:rFonts w:ascii="Times New Roman" w:hAnsi="Times New Roman"/>
          <w:sz w:val="12"/>
          <w:szCs w:val="12"/>
        </w:rPr>
        <w:t xml:space="preserve"> Елшанка 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»………………………</w:t>
      </w:r>
      <w:r w:rsidR="00DA2277">
        <w:rPr>
          <w:rFonts w:ascii="Times New Roman" w:hAnsi="Times New Roman"/>
          <w:sz w:val="12"/>
          <w:szCs w:val="12"/>
        </w:rPr>
        <w:t>………………..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………………………………………………………………………….</w:t>
      </w:r>
      <w:r w:rsidR="001A1ACB">
        <w:rPr>
          <w:rFonts w:ascii="Times New Roman" w:hAnsi="Times New Roman"/>
          <w:sz w:val="12"/>
          <w:szCs w:val="12"/>
        </w:rPr>
        <w:t>18</w:t>
      </w: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52096" w:rsidRPr="00C52096" w:rsidRDefault="00A92B40" w:rsidP="00C5209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25. </w:t>
      </w:r>
      <w:r w:rsidR="00C52096" w:rsidRPr="00C52096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Елшанка муниципального района Сергиевский Самарской области</w:t>
      </w:r>
    </w:p>
    <w:p w:rsidR="00FA0094" w:rsidRDefault="00C52096" w:rsidP="00C5209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52096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3</w:t>
      </w:r>
      <w:r w:rsidRPr="00C52096">
        <w:rPr>
          <w:rFonts w:ascii="Times New Roman" w:hAnsi="Times New Roman"/>
          <w:sz w:val="12"/>
          <w:szCs w:val="12"/>
        </w:rPr>
        <w:t xml:space="preserve"> от 18 сентября 2015г. «Об избрании депутата Собрания представителей сельского поселения Елшанка муниципального района Сергиевский Самарской области в состав Собрания Представителей муниципального района Сергиевский Самарской области пятого созыва</w:t>
      </w:r>
      <w:r>
        <w:rPr>
          <w:rFonts w:ascii="Times New Roman" w:hAnsi="Times New Roman"/>
          <w:sz w:val="12"/>
          <w:szCs w:val="12"/>
        </w:rPr>
        <w:t>»……</w:t>
      </w:r>
      <w:r w:rsidR="00DA2277">
        <w:rPr>
          <w:rFonts w:ascii="Times New Roman" w:hAnsi="Times New Roman"/>
          <w:sz w:val="12"/>
          <w:szCs w:val="12"/>
        </w:rPr>
        <w:t>………</w:t>
      </w:r>
      <w:r>
        <w:rPr>
          <w:rFonts w:ascii="Times New Roman" w:hAnsi="Times New Roman"/>
          <w:sz w:val="12"/>
          <w:szCs w:val="12"/>
        </w:rPr>
        <w:t>….</w:t>
      </w:r>
      <w:r w:rsidR="001A1ACB">
        <w:rPr>
          <w:rFonts w:ascii="Times New Roman" w:hAnsi="Times New Roman"/>
          <w:sz w:val="12"/>
          <w:szCs w:val="12"/>
        </w:rPr>
        <w:t>18</w:t>
      </w: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723BF" w:rsidRPr="00F723BF" w:rsidRDefault="00C52096" w:rsidP="00F723B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26. </w:t>
      </w:r>
      <w:r w:rsidR="00F723BF" w:rsidRPr="00F723BF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Елшанка муниципального района Сергиевский Самарской области</w:t>
      </w:r>
    </w:p>
    <w:p w:rsidR="00FA0094" w:rsidRDefault="00F723BF" w:rsidP="00F723B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№4</w:t>
      </w:r>
      <w:r w:rsidRPr="00F723BF">
        <w:rPr>
          <w:rFonts w:ascii="Times New Roman" w:hAnsi="Times New Roman"/>
          <w:sz w:val="12"/>
          <w:szCs w:val="12"/>
        </w:rPr>
        <w:t xml:space="preserve"> от 18 сентября 2015г. «О назначении членов конкурсной комиссии для проведения конкурса по отбору кандидатур на должность Главы сельского поселения Елшанка 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»…………………</w:t>
      </w:r>
      <w:r w:rsidR="00DA2277">
        <w:rPr>
          <w:rFonts w:ascii="Times New Roman" w:hAnsi="Times New Roman"/>
          <w:sz w:val="12"/>
          <w:szCs w:val="12"/>
        </w:rPr>
        <w:t>……....</w:t>
      </w:r>
      <w:r>
        <w:rPr>
          <w:rFonts w:ascii="Times New Roman" w:hAnsi="Times New Roman"/>
          <w:sz w:val="12"/>
          <w:szCs w:val="12"/>
        </w:rPr>
        <w:t>………………………………….</w:t>
      </w:r>
      <w:r w:rsidR="001A1ACB">
        <w:rPr>
          <w:rFonts w:ascii="Times New Roman" w:hAnsi="Times New Roman"/>
          <w:sz w:val="12"/>
          <w:szCs w:val="12"/>
        </w:rPr>
        <w:t>18</w:t>
      </w: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F02FE" w:rsidRPr="00AF02FE" w:rsidRDefault="00F723BF" w:rsidP="00AF02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27. </w:t>
      </w:r>
      <w:r w:rsidR="00AF02FE" w:rsidRPr="00AF02FE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Елшанка муниципального района Сергиевский Самарской области</w:t>
      </w:r>
    </w:p>
    <w:p w:rsidR="00FA0094" w:rsidRDefault="00AF02F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F02FE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5</w:t>
      </w:r>
      <w:r w:rsidRPr="00AF02FE">
        <w:rPr>
          <w:rFonts w:ascii="Times New Roman" w:hAnsi="Times New Roman"/>
          <w:sz w:val="12"/>
          <w:szCs w:val="12"/>
        </w:rPr>
        <w:t xml:space="preserve"> от 18 сентября 2015г. «О конкурсе на замещение должности Главы сельского поселения Елшанка 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»………………………………………………</w:t>
      </w:r>
      <w:r w:rsidR="00DA2277">
        <w:rPr>
          <w:rFonts w:ascii="Times New Roman" w:hAnsi="Times New Roman"/>
          <w:sz w:val="12"/>
          <w:szCs w:val="12"/>
        </w:rPr>
        <w:t>…………………..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……………………………………………………………………….</w:t>
      </w:r>
      <w:r w:rsidR="001A1ACB">
        <w:rPr>
          <w:rFonts w:ascii="Times New Roman" w:hAnsi="Times New Roman"/>
          <w:sz w:val="12"/>
          <w:szCs w:val="12"/>
        </w:rPr>
        <w:t>18</w:t>
      </w: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7753F" w:rsidRPr="00B7753F" w:rsidRDefault="00AF02FE" w:rsidP="00B775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28. </w:t>
      </w:r>
      <w:r w:rsidR="00B7753F" w:rsidRPr="00B7753F">
        <w:rPr>
          <w:rFonts w:ascii="Times New Roman" w:hAnsi="Times New Roman"/>
          <w:sz w:val="12"/>
          <w:szCs w:val="12"/>
        </w:rPr>
        <w:t>Решение Собрания Пред</w:t>
      </w:r>
      <w:r w:rsidR="00B7753F">
        <w:rPr>
          <w:rFonts w:ascii="Times New Roman" w:hAnsi="Times New Roman"/>
          <w:sz w:val="12"/>
          <w:szCs w:val="12"/>
        </w:rPr>
        <w:t>ставителей сельского поселения Захаркино</w:t>
      </w:r>
      <w:r w:rsidR="00B7753F" w:rsidRPr="00B7753F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FA0094" w:rsidRDefault="00B7753F" w:rsidP="00B7753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B7753F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1</w:t>
      </w:r>
      <w:r w:rsidRPr="00B7753F">
        <w:rPr>
          <w:rFonts w:ascii="Times New Roman" w:hAnsi="Times New Roman"/>
          <w:sz w:val="12"/>
          <w:szCs w:val="12"/>
        </w:rPr>
        <w:t xml:space="preserve"> от 1</w:t>
      </w:r>
      <w:r>
        <w:rPr>
          <w:rFonts w:ascii="Times New Roman" w:hAnsi="Times New Roman"/>
          <w:sz w:val="12"/>
          <w:szCs w:val="12"/>
        </w:rPr>
        <w:t>6</w:t>
      </w:r>
      <w:r w:rsidRPr="00B7753F">
        <w:rPr>
          <w:rFonts w:ascii="Times New Roman" w:hAnsi="Times New Roman"/>
          <w:sz w:val="12"/>
          <w:szCs w:val="12"/>
        </w:rPr>
        <w:t xml:space="preserve"> сентября 2015г. «Об избрании Председателя Собрания представителей сельского поселения Захаркино 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»……………………</w:t>
      </w:r>
      <w:r w:rsidR="00DA2277">
        <w:rPr>
          <w:rFonts w:ascii="Times New Roman" w:hAnsi="Times New Roman"/>
          <w:sz w:val="12"/>
          <w:szCs w:val="12"/>
        </w:rPr>
        <w:t>………………………..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……………………………………………………………………………..</w:t>
      </w:r>
      <w:r w:rsidR="001A1ACB">
        <w:rPr>
          <w:rFonts w:ascii="Times New Roman" w:hAnsi="Times New Roman"/>
          <w:sz w:val="12"/>
          <w:szCs w:val="12"/>
        </w:rPr>
        <w:t>19</w:t>
      </w: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7753F" w:rsidRPr="00B7753F" w:rsidRDefault="00B7753F" w:rsidP="00B775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29. </w:t>
      </w:r>
      <w:r w:rsidRPr="00B7753F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Захаркино муниципального района Сергиевский Самарской области</w:t>
      </w:r>
    </w:p>
    <w:p w:rsidR="00FA0094" w:rsidRDefault="00B7753F" w:rsidP="00B7753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№2</w:t>
      </w:r>
      <w:r w:rsidRPr="00B7753F">
        <w:rPr>
          <w:rFonts w:ascii="Times New Roman" w:hAnsi="Times New Roman"/>
          <w:sz w:val="12"/>
          <w:szCs w:val="12"/>
        </w:rPr>
        <w:t xml:space="preserve"> от 16 сентября 2015г. «Об избрании </w:t>
      </w:r>
      <w:proofErr w:type="gramStart"/>
      <w:r w:rsidRPr="00B7753F">
        <w:rPr>
          <w:rFonts w:ascii="Times New Roman" w:hAnsi="Times New Roman"/>
          <w:sz w:val="12"/>
          <w:szCs w:val="12"/>
        </w:rPr>
        <w:t>заместителя председателя Собрания представителей сельского поселения</w:t>
      </w:r>
      <w:proofErr w:type="gramEnd"/>
      <w:r w:rsidRPr="00B7753F">
        <w:rPr>
          <w:rFonts w:ascii="Times New Roman" w:hAnsi="Times New Roman"/>
          <w:sz w:val="12"/>
          <w:szCs w:val="12"/>
        </w:rPr>
        <w:t xml:space="preserve"> Захаркино 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</w:t>
      </w:r>
      <w:r w:rsidR="00DA2277">
        <w:rPr>
          <w:rFonts w:ascii="Times New Roman" w:hAnsi="Times New Roman"/>
          <w:sz w:val="12"/>
          <w:szCs w:val="12"/>
        </w:rPr>
        <w:t>…………….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……………………………………………………………………………………………..</w:t>
      </w:r>
      <w:r w:rsidR="001A1ACB">
        <w:rPr>
          <w:rFonts w:ascii="Times New Roman" w:hAnsi="Times New Roman"/>
          <w:sz w:val="12"/>
          <w:szCs w:val="12"/>
        </w:rPr>
        <w:t>19</w:t>
      </w: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14B33" w:rsidRPr="00D14B33" w:rsidRDefault="00B7753F" w:rsidP="00D14B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30. </w:t>
      </w:r>
      <w:r w:rsidR="00D14B33" w:rsidRPr="00D14B33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Захаркино муниципального района Сергиевский Самарской области</w:t>
      </w:r>
    </w:p>
    <w:p w:rsidR="00FA0094" w:rsidRDefault="00D14B33" w:rsidP="00D14B3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№3</w:t>
      </w:r>
      <w:r w:rsidRPr="00D14B33">
        <w:rPr>
          <w:rFonts w:ascii="Times New Roman" w:hAnsi="Times New Roman"/>
          <w:sz w:val="12"/>
          <w:szCs w:val="12"/>
        </w:rPr>
        <w:t xml:space="preserve"> от 16 сентября 2015г. «О назначении исполняющего обязанности Главы</w:t>
      </w:r>
      <w:r>
        <w:rPr>
          <w:rFonts w:ascii="Times New Roman" w:hAnsi="Times New Roman"/>
          <w:sz w:val="12"/>
          <w:szCs w:val="12"/>
        </w:rPr>
        <w:t xml:space="preserve"> сельского поселения Захаркино </w:t>
      </w:r>
      <w:r w:rsidRPr="00D14B33">
        <w:rPr>
          <w:rFonts w:ascii="Times New Roman" w:hAnsi="Times New Roman"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»…………………</w:t>
      </w:r>
      <w:r w:rsidR="00DA2277">
        <w:rPr>
          <w:rFonts w:ascii="Times New Roman" w:hAnsi="Times New Roman"/>
          <w:sz w:val="12"/>
          <w:szCs w:val="12"/>
        </w:rPr>
        <w:t>………………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</w:t>
      </w:r>
      <w:r w:rsidR="001A1ACB">
        <w:rPr>
          <w:rFonts w:ascii="Times New Roman" w:hAnsi="Times New Roman"/>
          <w:sz w:val="12"/>
          <w:szCs w:val="12"/>
        </w:rPr>
        <w:t>19</w:t>
      </w: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E6548" w:rsidRPr="005E6548" w:rsidRDefault="00D14B33" w:rsidP="005E65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31. </w:t>
      </w:r>
      <w:r w:rsidR="005E6548" w:rsidRPr="005E6548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Захаркино муниципального района Сергиевский Самарской области</w:t>
      </w:r>
    </w:p>
    <w:p w:rsidR="00FA0094" w:rsidRDefault="005E6548" w:rsidP="005E654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5E6548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4</w:t>
      </w:r>
      <w:r w:rsidRPr="005E6548">
        <w:rPr>
          <w:rFonts w:ascii="Times New Roman" w:hAnsi="Times New Roman"/>
          <w:sz w:val="12"/>
          <w:szCs w:val="12"/>
        </w:rPr>
        <w:t xml:space="preserve"> от 16 сентября 2015г. «Об избрании депутата Собрания представителей сельского поселения Захаркино  муниципального района Сергиевский Самарской области в состав Собрания Представителей муниципального района Сергиевский Самарской области пятого созыва</w:t>
      </w:r>
      <w:r>
        <w:rPr>
          <w:rFonts w:ascii="Times New Roman" w:hAnsi="Times New Roman"/>
          <w:sz w:val="12"/>
          <w:szCs w:val="12"/>
        </w:rPr>
        <w:t>»…</w:t>
      </w:r>
      <w:r w:rsidR="003E71D5">
        <w:rPr>
          <w:rFonts w:ascii="Times New Roman" w:hAnsi="Times New Roman"/>
          <w:sz w:val="12"/>
          <w:szCs w:val="12"/>
        </w:rPr>
        <w:t>……………………………</w:t>
      </w:r>
      <w:r w:rsidR="00DA2277">
        <w:rPr>
          <w:rFonts w:ascii="Times New Roman" w:hAnsi="Times New Roman"/>
          <w:sz w:val="12"/>
          <w:szCs w:val="12"/>
        </w:rPr>
        <w:t>…..</w:t>
      </w:r>
      <w:r w:rsidR="003E71D5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sz w:val="12"/>
          <w:szCs w:val="12"/>
        </w:rPr>
        <w:t>..</w:t>
      </w:r>
      <w:r w:rsidR="001A1ACB">
        <w:rPr>
          <w:rFonts w:ascii="Times New Roman" w:hAnsi="Times New Roman"/>
          <w:sz w:val="12"/>
          <w:szCs w:val="12"/>
        </w:rPr>
        <w:t>19</w:t>
      </w: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A069D" w:rsidRPr="002A069D" w:rsidRDefault="005E6548" w:rsidP="002A069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32. </w:t>
      </w:r>
      <w:r w:rsidR="002A069D" w:rsidRPr="002A069D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Захаркино муниципального района Сергиевский Самарской области</w:t>
      </w:r>
    </w:p>
    <w:p w:rsidR="00FA0094" w:rsidRDefault="002A069D" w:rsidP="002A069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A069D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5</w:t>
      </w:r>
      <w:r w:rsidRPr="002A069D">
        <w:rPr>
          <w:rFonts w:ascii="Times New Roman" w:hAnsi="Times New Roman"/>
          <w:sz w:val="12"/>
          <w:szCs w:val="12"/>
        </w:rPr>
        <w:t xml:space="preserve"> от 16 сентября 2015г. «О назначении членов конкурсной комиссии для проведения конкурса по отбору кандидатур на должность Главы</w:t>
      </w:r>
      <w:r>
        <w:rPr>
          <w:rFonts w:ascii="Times New Roman" w:hAnsi="Times New Roman"/>
          <w:sz w:val="12"/>
          <w:szCs w:val="12"/>
        </w:rPr>
        <w:t xml:space="preserve"> </w:t>
      </w:r>
      <w:r w:rsidRPr="002A069D">
        <w:rPr>
          <w:rFonts w:ascii="Times New Roman" w:hAnsi="Times New Roman"/>
          <w:sz w:val="12"/>
          <w:szCs w:val="12"/>
        </w:rPr>
        <w:t>сельского поселения Захаркино 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</w:t>
      </w:r>
      <w:r w:rsidR="00DA2277">
        <w:rPr>
          <w:rFonts w:ascii="Times New Roman" w:hAnsi="Times New Roman"/>
          <w:sz w:val="12"/>
          <w:szCs w:val="12"/>
        </w:rPr>
        <w:t>……….</w:t>
      </w:r>
      <w:r>
        <w:rPr>
          <w:rFonts w:ascii="Times New Roman" w:hAnsi="Times New Roman"/>
          <w:sz w:val="12"/>
          <w:szCs w:val="12"/>
        </w:rPr>
        <w:t>…………………………………………….</w:t>
      </w:r>
      <w:r w:rsidR="001A1ACB">
        <w:rPr>
          <w:rFonts w:ascii="Times New Roman" w:hAnsi="Times New Roman"/>
          <w:sz w:val="12"/>
          <w:szCs w:val="12"/>
        </w:rPr>
        <w:t>19</w:t>
      </w: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A17EA" w:rsidRPr="004A17EA" w:rsidRDefault="002A069D" w:rsidP="004A17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33. </w:t>
      </w:r>
      <w:r w:rsidR="004A17EA" w:rsidRPr="004A17EA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Захаркино муниципального района Сергиевский Самарской области</w:t>
      </w:r>
    </w:p>
    <w:p w:rsidR="00FA0094" w:rsidRDefault="004A17E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A17EA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6</w:t>
      </w:r>
      <w:r w:rsidRPr="004A17EA">
        <w:rPr>
          <w:rFonts w:ascii="Times New Roman" w:hAnsi="Times New Roman"/>
          <w:sz w:val="12"/>
          <w:szCs w:val="12"/>
        </w:rPr>
        <w:t xml:space="preserve"> от 16 сентября 2015г. «О конкурсе на замещение должности Главы сельского поселения Захаркино 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»…………………………………</w:t>
      </w:r>
      <w:r w:rsidR="00DA2277">
        <w:rPr>
          <w:rFonts w:ascii="Times New Roman" w:hAnsi="Times New Roman"/>
          <w:sz w:val="12"/>
          <w:szCs w:val="12"/>
        </w:rPr>
        <w:t>……………….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………………………………………………………………………………………..</w:t>
      </w:r>
      <w:r w:rsidR="001A1ACB">
        <w:rPr>
          <w:rFonts w:ascii="Times New Roman" w:hAnsi="Times New Roman"/>
          <w:sz w:val="12"/>
          <w:szCs w:val="12"/>
        </w:rPr>
        <w:t>19</w:t>
      </w: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F4414" w:rsidRPr="00AF4414" w:rsidRDefault="004A17EA" w:rsidP="00AF44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34. </w:t>
      </w:r>
      <w:r w:rsidR="00AF4414" w:rsidRPr="00AF4414">
        <w:rPr>
          <w:rFonts w:ascii="Times New Roman" w:hAnsi="Times New Roman"/>
          <w:sz w:val="12"/>
          <w:szCs w:val="12"/>
        </w:rPr>
        <w:t>Решение Собрания Предс</w:t>
      </w:r>
      <w:r w:rsidR="00AF4414">
        <w:rPr>
          <w:rFonts w:ascii="Times New Roman" w:hAnsi="Times New Roman"/>
          <w:sz w:val="12"/>
          <w:szCs w:val="12"/>
        </w:rPr>
        <w:t>тавителей сельского поселения Кармало-Аделяково</w:t>
      </w:r>
      <w:r w:rsidR="00AF4414" w:rsidRPr="00AF4414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FA0094" w:rsidRDefault="00AF4414" w:rsidP="00AF441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№1</w:t>
      </w:r>
      <w:r w:rsidRPr="00AF4414">
        <w:rPr>
          <w:rFonts w:ascii="Times New Roman" w:hAnsi="Times New Roman"/>
          <w:sz w:val="12"/>
          <w:szCs w:val="12"/>
        </w:rPr>
        <w:t xml:space="preserve"> от 16 сентября 2015г. «Об избрании Председателя Собрания Представителей сельского поселения Кармало-Аделяково 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»………………</w:t>
      </w:r>
      <w:r w:rsidR="00DA2277">
        <w:rPr>
          <w:rFonts w:ascii="Times New Roman" w:hAnsi="Times New Roman"/>
          <w:sz w:val="12"/>
          <w:szCs w:val="12"/>
        </w:rPr>
        <w:t>……….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…………………………………………………………………………………………..</w:t>
      </w:r>
      <w:r w:rsidR="001A1ACB">
        <w:rPr>
          <w:rFonts w:ascii="Times New Roman" w:hAnsi="Times New Roman"/>
          <w:sz w:val="12"/>
          <w:szCs w:val="12"/>
        </w:rPr>
        <w:t>20</w:t>
      </w: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B29F8" w:rsidRDefault="00FB29F8" w:rsidP="00A7715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FB29F8" w:rsidRDefault="00FB29F8" w:rsidP="00A7715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A7715A" w:rsidRPr="00A7715A" w:rsidRDefault="00AF4414" w:rsidP="00A7715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35. </w:t>
      </w:r>
      <w:r w:rsidR="00A7715A" w:rsidRPr="00A7715A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Кармало-Аделяково муниципального района Сергиевский Самарской области</w:t>
      </w:r>
    </w:p>
    <w:p w:rsidR="00FA0094" w:rsidRDefault="00A7715A" w:rsidP="00A7715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7715A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2</w:t>
      </w:r>
      <w:r w:rsidRPr="00A7715A">
        <w:rPr>
          <w:rFonts w:ascii="Times New Roman" w:hAnsi="Times New Roman"/>
          <w:sz w:val="12"/>
          <w:szCs w:val="12"/>
        </w:rPr>
        <w:t xml:space="preserve"> от 16 сентября 2015г. «Об избрании </w:t>
      </w:r>
      <w:proofErr w:type="gramStart"/>
      <w:r w:rsidRPr="00A7715A">
        <w:rPr>
          <w:rFonts w:ascii="Times New Roman" w:hAnsi="Times New Roman"/>
          <w:sz w:val="12"/>
          <w:szCs w:val="12"/>
        </w:rPr>
        <w:t>заместителя председателя Собрания Представителей сельского поселения</w:t>
      </w:r>
      <w:proofErr w:type="gramEnd"/>
      <w:r w:rsidRPr="00A7715A">
        <w:rPr>
          <w:rFonts w:ascii="Times New Roman" w:hAnsi="Times New Roman"/>
          <w:sz w:val="12"/>
          <w:szCs w:val="12"/>
        </w:rPr>
        <w:t xml:space="preserve"> Кармало-Аделяково 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»………………………………………………………</w:t>
      </w:r>
      <w:r w:rsidR="000B4D7E">
        <w:rPr>
          <w:rFonts w:ascii="Times New Roman" w:hAnsi="Times New Roman"/>
          <w:sz w:val="12"/>
          <w:szCs w:val="12"/>
        </w:rPr>
        <w:t>…….</w:t>
      </w:r>
      <w:r>
        <w:rPr>
          <w:rFonts w:ascii="Times New Roman" w:hAnsi="Times New Roman"/>
          <w:sz w:val="12"/>
          <w:szCs w:val="12"/>
        </w:rPr>
        <w:t>………………………………….</w:t>
      </w:r>
      <w:r w:rsidR="001A1ACB">
        <w:rPr>
          <w:rFonts w:ascii="Times New Roman" w:hAnsi="Times New Roman"/>
          <w:sz w:val="12"/>
          <w:szCs w:val="12"/>
        </w:rPr>
        <w:t>20</w:t>
      </w: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1054F" w:rsidRPr="0091054F" w:rsidRDefault="00A7715A" w:rsidP="0091054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36. </w:t>
      </w:r>
      <w:r w:rsidR="0091054F" w:rsidRPr="0091054F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Кармало-Аделяково муниципального района Сергиевский Самарской области</w:t>
      </w:r>
    </w:p>
    <w:p w:rsidR="0091054F" w:rsidRPr="0091054F" w:rsidRDefault="0091054F" w:rsidP="0091054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1054F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3</w:t>
      </w:r>
      <w:r w:rsidRPr="0091054F">
        <w:rPr>
          <w:rFonts w:ascii="Times New Roman" w:hAnsi="Times New Roman"/>
          <w:sz w:val="12"/>
          <w:szCs w:val="12"/>
        </w:rPr>
        <w:t xml:space="preserve"> от 16 сентября 2015г. «Об избрании депутата Собрания представителей сельского поселения Кармало-Аделяково муниципального района Сергиевский Самарской области в состав Собрания Представителей муниципального района Сергиевский Самарской области пятого созыва</w:t>
      </w:r>
      <w:r>
        <w:rPr>
          <w:rFonts w:ascii="Times New Roman" w:hAnsi="Times New Roman"/>
          <w:sz w:val="12"/>
          <w:szCs w:val="12"/>
        </w:rPr>
        <w:t>»</w:t>
      </w:r>
      <w:r w:rsidR="003E71D5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</w:t>
      </w:r>
      <w:r w:rsidR="000B4D7E">
        <w:rPr>
          <w:rFonts w:ascii="Times New Roman" w:hAnsi="Times New Roman"/>
          <w:sz w:val="12"/>
          <w:szCs w:val="12"/>
        </w:rPr>
        <w:t>...</w:t>
      </w:r>
      <w:r w:rsidR="003E71D5">
        <w:rPr>
          <w:rFonts w:ascii="Times New Roman" w:hAnsi="Times New Roman"/>
          <w:sz w:val="12"/>
          <w:szCs w:val="12"/>
        </w:rPr>
        <w:t>………………………………………</w:t>
      </w:r>
      <w:r>
        <w:rPr>
          <w:rFonts w:ascii="Times New Roman" w:hAnsi="Times New Roman"/>
          <w:sz w:val="12"/>
          <w:szCs w:val="12"/>
        </w:rPr>
        <w:t>….</w:t>
      </w:r>
      <w:r w:rsidR="001A1ACB">
        <w:rPr>
          <w:rFonts w:ascii="Times New Roman" w:hAnsi="Times New Roman"/>
          <w:sz w:val="12"/>
          <w:szCs w:val="12"/>
        </w:rPr>
        <w:t>20</w:t>
      </w: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A4636" w:rsidRPr="007A4636" w:rsidRDefault="0091054F" w:rsidP="007A463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37. </w:t>
      </w:r>
      <w:r w:rsidR="007A4636" w:rsidRPr="007A4636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Кармало-Аделяково муниципального района Сергиевский Самарской области</w:t>
      </w:r>
    </w:p>
    <w:p w:rsidR="00FA0094" w:rsidRDefault="007A4636" w:rsidP="007A46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A4636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4</w:t>
      </w:r>
      <w:r w:rsidRPr="007A4636">
        <w:rPr>
          <w:rFonts w:ascii="Times New Roman" w:hAnsi="Times New Roman"/>
          <w:sz w:val="12"/>
          <w:szCs w:val="12"/>
        </w:rPr>
        <w:t xml:space="preserve"> от 16 сентября 2015г. «О назначении членов конкурсной комиссии для проведения конкурса по отбору кандидатур на должность Главы сельского поселения Кармало-Аделяково 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</w:t>
      </w:r>
      <w:r w:rsidR="000B4D7E">
        <w:rPr>
          <w:rFonts w:ascii="Times New Roman" w:hAnsi="Times New Roman"/>
          <w:sz w:val="12"/>
          <w:szCs w:val="12"/>
        </w:rPr>
        <w:t>……..</w:t>
      </w:r>
      <w:r>
        <w:rPr>
          <w:rFonts w:ascii="Times New Roman" w:hAnsi="Times New Roman"/>
          <w:sz w:val="12"/>
          <w:szCs w:val="12"/>
        </w:rPr>
        <w:t>………………………………………</w:t>
      </w:r>
      <w:r w:rsidR="001A1ACB">
        <w:rPr>
          <w:rFonts w:ascii="Times New Roman" w:hAnsi="Times New Roman"/>
          <w:sz w:val="12"/>
          <w:szCs w:val="12"/>
        </w:rPr>
        <w:t>20</w:t>
      </w: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E0B0B" w:rsidRPr="004E0B0B" w:rsidRDefault="007A4636" w:rsidP="004E0B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38. </w:t>
      </w:r>
      <w:r w:rsidR="004E0B0B" w:rsidRPr="004E0B0B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Кармало-Аделяково муниципального района Сергиевский Самарской области</w:t>
      </w:r>
    </w:p>
    <w:p w:rsidR="004E0B0B" w:rsidRPr="004E0B0B" w:rsidRDefault="004E0B0B" w:rsidP="004E0B0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E0B0B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5</w:t>
      </w:r>
      <w:r w:rsidRPr="004E0B0B">
        <w:rPr>
          <w:rFonts w:ascii="Times New Roman" w:hAnsi="Times New Roman"/>
          <w:sz w:val="12"/>
          <w:szCs w:val="12"/>
        </w:rPr>
        <w:t xml:space="preserve"> от 16 сентября 2015г. «О конкурсе на замещение должности Главы сельского поселения Кармало-Аделяково 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»…………………………………………………………</w:t>
      </w:r>
      <w:r w:rsidR="000B4D7E">
        <w:rPr>
          <w:rFonts w:ascii="Times New Roman" w:hAnsi="Times New Roman"/>
          <w:sz w:val="12"/>
          <w:szCs w:val="12"/>
        </w:rPr>
        <w:t>……………..</w:t>
      </w:r>
      <w:r>
        <w:rPr>
          <w:rFonts w:ascii="Times New Roman" w:hAnsi="Times New Roman"/>
          <w:sz w:val="12"/>
          <w:szCs w:val="12"/>
        </w:rPr>
        <w:t>…………………………………………………..</w:t>
      </w:r>
      <w:r w:rsidR="001A1ACB">
        <w:rPr>
          <w:rFonts w:ascii="Times New Roman" w:hAnsi="Times New Roman"/>
          <w:sz w:val="12"/>
          <w:szCs w:val="12"/>
        </w:rPr>
        <w:t>21</w:t>
      </w: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66679" w:rsidRPr="00966679" w:rsidRDefault="004E0B0B" w:rsidP="009666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39. </w:t>
      </w:r>
      <w:r w:rsidR="00966679" w:rsidRPr="00966679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Ка</w:t>
      </w:r>
      <w:r w:rsidR="00966679">
        <w:rPr>
          <w:rFonts w:ascii="Times New Roman" w:hAnsi="Times New Roman"/>
          <w:sz w:val="12"/>
          <w:szCs w:val="12"/>
        </w:rPr>
        <w:t>линовка</w:t>
      </w:r>
      <w:r w:rsidR="00966679" w:rsidRPr="00966679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A17EA" w:rsidRDefault="00966679" w:rsidP="0096667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66679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1</w:t>
      </w:r>
      <w:r w:rsidRPr="00966679">
        <w:rPr>
          <w:rFonts w:ascii="Times New Roman" w:hAnsi="Times New Roman"/>
          <w:sz w:val="12"/>
          <w:szCs w:val="12"/>
        </w:rPr>
        <w:t xml:space="preserve"> от </w:t>
      </w:r>
      <w:r>
        <w:rPr>
          <w:rFonts w:ascii="Times New Roman" w:hAnsi="Times New Roman"/>
          <w:sz w:val="12"/>
          <w:szCs w:val="12"/>
        </w:rPr>
        <w:t>21</w:t>
      </w:r>
      <w:r w:rsidRPr="00966679">
        <w:rPr>
          <w:rFonts w:ascii="Times New Roman" w:hAnsi="Times New Roman"/>
          <w:sz w:val="12"/>
          <w:szCs w:val="12"/>
        </w:rPr>
        <w:t xml:space="preserve"> сентября 2015г. «Об избрании Председателя Собрания Представителей сельского поселения Калиновка</w:t>
      </w:r>
      <w:r>
        <w:rPr>
          <w:rFonts w:ascii="Times New Roman" w:hAnsi="Times New Roman"/>
          <w:sz w:val="12"/>
          <w:szCs w:val="12"/>
        </w:rPr>
        <w:t xml:space="preserve"> </w:t>
      </w:r>
      <w:r w:rsidRPr="00966679">
        <w:rPr>
          <w:rFonts w:ascii="Times New Roman" w:hAnsi="Times New Roman"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»…………………………………………………………</w:t>
      </w:r>
      <w:r w:rsidR="000B4D7E">
        <w:rPr>
          <w:rFonts w:ascii="Times New Roman" w:hAnsi="Times New Roman"/>
          <w:sz w:val="12"/>
          <w:szCs w:val="12"/>
        </w:rPr>
        <w:t>……………</w:t>
      </w:r>
      <w:r>
        <w:rPr>
          <w:rFonts w:ascii="Times New Roman" w:hAnsi="Times New Roman"/>
          <w:sz w:val="12"/>
          <w:szCs w:val="12"/>
        </w:rPr>
        <w:t>……………………………………………………</w:t>
      </w:r>
      <w:r w:rsidR="001A1ACB">
        <w:rPr>
          <w:rFonts w:ascii="Times New Roman" w:hAnsi="Times New Roman"/>
          <w:sz w:val="12"/>
          <w:szCs w:val="12"/>
        </w:rPr>
        <w:t>21</w:t>
      </w:r>
    </w:p>
    <w:p w:rsidR="004A17EA" w:rsidRDefault="004A17E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A0DDD" w:rsidRPr="009A0DDD" w:rsidRDefault="00966679" w:rsidP="009A0DD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40. </w:t>
      </w:r>
      <w:r w:rsidR="009A0DDD" w:rsidRPr="009A0DDD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Калиновка муниципального района Сергиевский Самарской области</w:t>
      </w:r>
    </w:p>
    <w:p w:rsidR="004A17EA" w:rsidRDefault="009A0DDD" w:rsidP="009A0DD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A0DDD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2</w:t>
      </w:r>
      <w:r w:rsidRPr="009A0DDD">
        <w:rPr>
          <w:rFonts w:ascii="Times New Roman" w:hAnsi="Times New Roman"/>
          <w:sz w:val="12"/>
          <w:szCs w:val="12"/>
        </w:rPr>
        <w:t xml:space="preserve"> от 21 сентября 2015г. «Об избрании </w:t>
      </w:r>
      <w:proofErr w:type="gramStart"/>
      <w:r w:rsidRPr="009A0DDD">
        <w:rPr>
          <w:rFonts w:ascii="Times New Roman" w:hAnsi="Times New Roman"/>
          <w:sz w:val="12"/>
          <w:szCs w:val="12"/>
        </w:rPr>
        <w:t>заместителя председателя Собрания Представителей сельского поселения</w:t>
      </w:r>
      <w:proofErr w:type="gramEnd"/>
      <w:r w:rsidRPr="009A0DDD">
        <w:rPr>
          <w:rFonts w:ascii="Times New Roman" w:hAnsi="Times New Roman"/>
          <w:sz w:val="12"/>
          <w:szCs w:val="12"/>
        </w:rPr>
        <w:t xml:space="preserve"> Калиновка муниципального района Сергиевский Самарской области»</w:t>
      </w:r>
      <w:r>
        <w:rPr>
          <w:rFonts w:ascii="Times New Roman" w:hAnsi="Times New Roman"/>
          <w:sz w:val="12"/>
          <w:szCs w:val="12"/>
        </w:rPr>
        <w:t>………………………………………………</w:t>
      </w:r>
      <w:r w:rsidR="000B4D7E">
        <w:rPr>
          <w:rFonts w:ascii="Times New Roman" w:hAnsi="Times New Roman"/>
          <w:sz w:val="12"/>
          <w:szCs w:val="12"/>
        </w:rPr>
        <w:t>…………..</w:t>
      </w:r>
      <w:r>
        <w:rPr>
          <w:rFonts w:ascii="Times New Roman" w:hAnsi="Times New Roman"/>
          <w:sz w:val="12"/>
          <w:szCs w:val="12"/>
        </w:rPr>
        <w:t>……………………………………………………….</w:t>
      </w:r>
      <w:r w:rsidR="001A1ACB">
        <w:rPr>
          <w:rFonts w:ascii="Times New Roman" w:hAnsi="Times New Roman"/>
          <w:sz w:val="12"/>
          <w:szCs w:val="12"/>
        </w:rPr>
        <w:t>21</w:t>
      </w:r>
    </w:p>
    <w:p w:rsidR="004A17EA" w:rsidRDefault="004A17E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3052B" w:rsidRPr="0023052B" w:rsidRDefault="009A0DDD" w:rsidP="00230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41. </w:t>
      </w:r>
      <w:r w:rsidR="0023052B" w:rsidRPr="0023052B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Калиновка муниципального района Сергиевский Самарской области</w:t>
      </w:r>
    </w:p>
    <w:p w:rsidR="004A17EA" w:rsidRDefault="0023052B" w:rsidP="0023052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3052B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3</w:t>
      </w:r>
      <w:r w:rsidRPr="0023052B">
        <w:rPr>
          <w:rFonts w:ascii="Times New Roman" w:hAnsi="Times New Roman"/>
          <w:sz w:val="12"/>
          <w:szCs w:val="12"/>
        </w:rPr>
        <w:t xml:space="preserve"> от 21 сентября 2015г. «Об избрании депутата Собрания представителей сельского поселения Калиновка муниципального района Сергиевский Самарской области в состав Собрания Представителей муниципального района Сергиевский Самарской области пятого созыва</w:t>
      </w:r>
      <w:r>
        <w:rPr>
          <w:rFonts w:ascii="Times New Roman" w:hAnsi="Times New Roman"/>
          <w:sz w:val="12"/>
          <w:szCs w:val="12"/>
        </w:rPr>
        <w:t>»</w:t>
      </w:r>
      <w:r w:rsidR="003E71D5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</w:t>
      </w:r>
      <w:r w:rsidR="000B4D7E">
        <w:rPr>
          <w:rFonts w:ascii="Times New Roman" w:hAnsi="Times New Roman"/>
          <w:sz w:val="12"/>
          <w:szCs w:val="12"/>
        </w:rPr>
        <w:t>…….......</w:t>
      </w:r>
      <w:r w:rsidR="003E71D5">
        <w:rPr>
          <w:rFonts w:ascii="Times New Roman" w:hAnsi="Times New Roman"/>
          <w:sz w:val="12"/>
          <w:szCs w:val="12"/>
        </w:rPr>
        <w:t>……………………………</w:t>
      </w:r>
      <w:r>
        <w:rPr>
          <w:rFonts w:ascii="Times New Roman" w:hAnsi="Times New Roman"/>
          <w:sz w:val="12"/>
          <w:szCs w:val="12"/>
        </w:rPr>
        <w:t>….</w:t>
      </w:r>
      <w:r w:rsidR="001A1ACB">
        <w:rPr>
          <w:rFonts w:ascii="Times New Roman" w:hAnsi="Times New Roman"/>
          <w:sz w:val="12"/>
          <w:szCs w:val="12"/>
        </w:rPr>
        <w:t>21</w:t>
      </w:r>
    </w:p>
    <w:p w:rsidR="004A17EA" w:rsidRDefault="004A17E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804D4" w:rsidRPr="00D804D4" w:rsidRDefault="00D804D4" w:rsidP="00D804D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42. </w:t>
      </w:r>
      <w:r w:rsidRPr="00D804D4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Ка</w:t>
      </w:r>
      <w:r>
        <w:rPr>
          <w:rFonts w:ascii="Times New Roman" w:hAnsi="Times New Roman"/>
          <w:sz w:val="12"/>
          <w:szCs w:val="12"/>
        </w:rPr>
        <w:t>ндабулак</w:t>
      </w:r>
      <w:r w:rsidRPr="00D804D4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A17EA" w:rsidRDefault="00D804D4" w:rsidP="00D804D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804D4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1 от 18</w:t>
      </w:r>
      <w:r w:rsidRPr="00D804D4">
        <w:rPr>
          <w:rFonts w:ascii="Times New Roman" w:hAnsi="Times New Roman"/>
          <w:sz w:val="12"/>
          <w:szCs w:val="12"/>
        </w:rPr>
        <w:t xml:space="preserve"> сентября 2015г. «Об избрании Председателя Собрания Представителей сельского поселения Кандабулак  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»……………………………………………………………………</w:t>
      </w:r>
      <w:r w:rsidR="000B4D7E">
        <w:rPr>
          <w:rFonts w:ascii="Times New Roman" w:hAnsi="Times New Roman"/>
          <w:sz w:val="12"/>
          <w:szCs w:val="12"/>
        </w:rPr>
        <w:t>…………………</w:t>
      </w:r>
      <w:r>
        <w:rPr>
          <w:rFonts w:ascii="Times New Roman" w:hAnsi="Times New Roman"/>
          <w:sz w:val="12"/>
          <w:szCs w:val="12"/>
        </w:rPr>
        <w:t>……………………………………</w:t>
      </w:r>
      <w:r w:rsidR="001A1ACB">
        <w:rPr>
          <w:rFonts w:ascii="Times New Roman" w:hAnsi="Times New Roman"/>
          <w:sz w:val="12"/>
          <w:szCs w:val="12"/>
        </w:rPr>
        <w:t>22</w:t>
      </w:r>
    </w:p>
    <w:p w:rsidR="004A17EA" w:rsidRDefault="004A17E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5342E" w:rsidRPr="00A5342E" w:rsidRDefault="00D804D4" w:rsidP="00A5342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43. </w:t>
      </w:r>
      <w:r w:rsidR="00A5342E" w:rsidRPr="00A5342E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Кандабулак муниципального района Сергиевский Самарской области</w:t>
      </w:r>
    </w:p>
    <w:p w:rsidR="004A17EA" w:rsidRDefault="00A5342E" w:rsidP="00A5342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5342E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2</w:t>
      </w:r>
      <w:r w:rsidRPr="00A5342E">
        <w:rPr>
          <w:rFonts w:ascii="Times New Roman" w:hAnsi="Times New Roman"/>
          <w:sz w:val="12"/>
          <w:szCs w:val="12"/>
        </w:rPr>
        <w:t xml:space="preserve"> от 18 сентября 2015г. «Об избрании </w:t>
      </w:r>
      <w:proofErr w:type="gramStart"/>
      <w:r w:rsidRPr="00A5342E">
        <w:rPr>
          <w:rFonts w:ascii="Times New Roman" w:hAnsi="Times New Roman"/>
          <w:sz w:val="12"/>
          <w:szCs w:val="12"/>
        </w:rPr>
        <w:t>заместителя председателя Собрания Представителей сельского поселения</w:t>
      </w:r>
      <w:proofErr w:type="gramEnd"/>
      <w:r w:rsidRPr="00A5342E">
        <w:rPr>
          <w:rFonts w:ascii="Times New Roman" w:hAnsi="Times New Roman"/>
          <w:sz w:val="12"/>
          <w:szCs w:val="12"/>
        </w:rPr>
        <w:t xml:space="preserve"> Кандабулак  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»…………………………………………………………………</w:t>
      </w:r>
      <w:r w:rsidR="000B4D7E">
        <w:rPr>
          <w:rFonts w:ascii="Times New Roman" w:hAnsi="Times New Roman"/>
          <w:sz w:val="12"/>
          <w:szCs w:val="12"/>
        </w:rPr>
        <w:t>…………………...</w:t>
      </w:r>
      <w:r>
        <w:rPr>
          <w:rFonts w:ascii="Times New Roman" w:hAnsi="Times New Roman"/>
          <w:sz w:val="12"/>
          <w:szCs w:val="12"/>
        </w:rPr>
        <w:t>……………………………</w:t>
      </w:r>
      <w:r w:rsidR="001A1ACB">
        <w:rPr>
          <w:rFonts w:ascii="Times New Roman" w:hAnsi="Times New Roman"/>
          <w:sz w:val="12"/>
          <w:szCs w:val="12"/>
        </w:rPr>
        <w:t>22</w:t>
      </w:r>
    </w:p>
    <w:p w:rsidR="004A17EA" w:rsidRDefault="004A17E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64166" w:rsidRPr="00364166" w:rsidRDefault="00A5342E" w:rsidP="0036416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44. </w:t>
      </w:r>
      <w:r w:rsidR="00364166" w:rsidRPr="00364166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Кандабулак муниципального района Сергиевский Самарской области</w:t>
      </w:r>
    </w:p>
    <w:p w:rsidR="004A17EA" w:rsidRDefault="00364166" w:rsidP="0036416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64166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3</w:t>
      </w:r>
      <w:r w:rsidRPr="00364166">
        <w:rPr>
          <w:rFonts w:ascii="Times New Roman" w:hAnsi="Times New Roman"/>
          <w:sz w:val="12"/>
          <w:szCs w:val="12"/>
        </w:rPr>
        <w:t xml:space="preserve"> от 18 сентября 2015г. «О назначении исполняющего обязанности Главы сельского поселения Кандабулак 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»………………………………………………………</w:t>
      </w:r>
      <w:r w:rsidR="000B4D7E">
        <w:rPr>
          <w:rFonts w:ascii="Times New Roman" w:hAnsi="Times New Roman"/>
          <w:sz w:val="12"/>
          <w:szCs w:val="12"/>
        </w:rPr>
        <w:t>…………..</w:t>
      </w:r>
      <w:r>
        <w:rPr>
          <w:rFonts w:ascii="Times New Roman" w:hAnsi="Times New Roman"/>
          <w:sz w:val="12"/>
          <w:szCs w:val="12"/>
        </w:rPr>
        <w:t>………………………………………………………..</w:t>
      </w:r>
      <w:r w:rsidR="001A1ACB">
        <w:rPr>
          <w:rFonts w:ascii="Times New Roman" w:hAnsi="Times New Roman"/>
          <w:sz w:val="12"/>
          <w:szCs w:val="12"/>
        </w:rPr>
        <w:t>22</w:t>
      </w:r>
    </w:p>
    <w:p w:rsidR="004A17EA" w:rsidRDefault="004A17E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2B5C" w:rsidRPr="00B32B5C" w:rsidRDefault="00364166" w:rsidP="00B32B5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45. </w:t>
      </w:r>
      <w:r w:rsidR="00B32B5C" w:rsidRPr="00B32B5C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Кандабулак муниципального района Сергиевский Самарской области</w:t>
      </w:r>
    </w:p>
    <w:p w:rsidR="004A17EA" w:rsidRDefault="00B32B5C" w:rsidP="00B32B5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№4</w:t>
      </w:r>
      <w:r w:rsidRPr="00B32B5C">
        <w:rPr>
          <w:rFonts w:ascii="Times New Roman" w:hAnsi="Times New Roman"/>
          <w:sz w:val="12"/>
          <w:szCs w:val="12"/>
        </w:rPr>
        <w:t xml:space="preserve"> от 18 сентября 2015г. «Об избрании депутата Собрания представителей сельского поселения Кандабулак муниципального района Сергиевский Самарской области в состав Собрания Представителей муниципального района Сергиевский Самарской области пятого созыва</w:t>
      </w:r>
      <w:r>
        <w:rPr>
          <w:rFonts w:ascii="Times New Roman" w:hAnsi="Times New Roman"/>
          <w:sz w:val="12"/>
          <w:szCs w:val="12"/>
        </w:rPr>
        <w:t>»</w:t>
      </w:r>
      <w:r w:rsidR="003E71D5">
        <w:rPr>
          <w:rFonts w:ascii="Times New Roman" w:hAnsi="Times New Roman"/>
          <w:sz w:val="12"/>
          <w:szCs w:val="12"/>
        </w:rPr>
        <w:t>……………………………………………………………………………………</w:t>
      </w:r>
      <w:r w:rsidR="000B4D7E">
        <w:rPr>
          <w:rFonts w:ascii="Times New Roman" w:hAnsi="Times New Roman"/>
          <w:sz w:val="12"/>
          <w:szCs w:val="12"/>
        </w:rPr>
        <w:t>…………….</w:t>
      </w:r>
      <w:r w:rsidR="003E71D5">
        <w:rPr>
          <w:rFonts w:ascii="Times New Roman" w:hAnsi="Times New Roman"/>
          <w:sz w:val="12"/>
          <w:szCs w:val="12"/>
        </w:rPr>
        <w:t>…………………………………………………..</w:t>
      </w:r>
      <w:r>
        <w:rPr>
          <w:rFonts w:ascii="Times New Roman" w:hAnsi="Times New Roman"/>
          <w:sz w:val="12"/>
          <w:szCs w:val="12"/>
        </w:rPr>
        <w:t>….</w:t>
      </w:r>
      <w:r w:rsidR="001A1ACB">
        <w:rPr>
          <w:rFonts w:ascii="Times New Roman" w:hAnsi="Times New Roman"/>
          <w:sz w:val="12"/>
          <w:szCs w:val="12"/>
        </w:rPr>
        <w:t>22</w:t>
      </w:r>
    </w:p>
    <w:p w:rsidR="004A17EA" w:rsidRDefault="004A17E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F4B55" w:rsidRPr="000F4B55" w:rsidRDefault="00B32B5C" w:rsidP="000F4B5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46. </w:t>
      </w:r>
      <w:r w:rsidR="000F4B55" w:rsidRPr="000F4B55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Кандабулак муниципального района Сергиевский Самарской области</w:t>
      </w:r>
    </w:p>
    <w:p w:rsidR="004A17EA" w:rsidRDefault="000F4B55" w:rsidP="000F4B5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F4B55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5</w:t>
      </w:r>
      <w:r w:rsidRPr="000F4B55">
        <w:rPr>
          <w:rFonts w:ascii="Times New Roman" w:hAnsi="Times New Roman"/>
          <w:sz w:val="12"/>
          <w:szCs w:val="12"/>
        </w:rPr>
        <w:t xml:space="preserve"> от 18 сентября 2015г. «О назначении членов конкурсной комиссии для проведения конкурса по отбору кандидатур на должность Главы сельского поселения Кандабулак 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»…………………………</w:t>
      </w:r>
      <w:r w:rsidR="000B4D7E">
        <w:rPr>
          <w:rFonts w:ascii="Times New Roman" w:hAnsi="Times New Roman"/>
          <w:sz w:val="12"/>
          <w:szCs w:val="12"/>
        </w:rPr>
        <w:t>………...</w:t>
      </w:r>
      <w:r>
        <w:rPr>
          <w:rFonts w:ascii="Times New Roman" w:hAnsi="Times New Roman"/>
          <w:sz w:val="12"/>
          <w:szCs w:val="12"/>
        </w:rPr>
        <w:t>…………………….</w:t>
      </w:r>
      <w:r w:rsidR="001A1ACB">
        <w:rPr>
          <w:rFonts w:ascii="Times New Roman" w:hAnsi="Times New Roman"/>
          <w:sz w:val="12"/>
          <w:szCs w:val="12"/>
        </w:rPr>
        <w:t>22</w:t>
      </w:r>
    </w:p>
    <w:p w:rsidR="004A17EA" w:rsidRDefault="004A17E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F4B55" w:rsidRPr="000F4B55" w:rsidRDefault="000F4B55" w:rsidP="000F4B5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47. </w:t>
      </w:r>
      <w:r w:rsidRPr="000F4B55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Кандабулак муниципального района Сергиевский Самарской области</w:t>
      </w:r>
    </w:p>
    <w:p w:rsidR="004A17EA" w:rsidRDefault="000F4B5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F4B55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6</w:t>
      </w:r>
      <w:r w:rsidRPr="000F4B55">
        <w:rPr>
          <w:rFonts w:ascii="Times New Roman" w:hAnsi="Times New Roman"/>
          <w:sz w:val="12"/>
          <w:szCs w:val="12"/>
        </w:rPr>
        <w:t xml:space="preserve"> от 18 сентября 2015г. «О конкурсе на замещение должности Главы сельского поселения Кандабулак 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»…………………………………………………………………………………</w:t>
      </w:r>
      <w:r w:rsidR="000B4D7E">
        <w:rPr>
          <w:rFonts w:ascii="Times New Roman" w:hAnsi="Times New Roman"/>
          <w:sz w:val="12"/>
          <w:szCs w:val="12"/>
        </w:rPr>
        <w:t>………….</w:t>
      </w:r>
      <w:r>
        <w:rPr>
          <w:rFonts w:ascii="Times New Roman" w:hAnsi="Times New Roman"/>
          <w:sz w:val="12"/>
          <w:szCs w:val="12"/>
        </w:rPr>
        <w:t>……………………………………………..</w:t>
      </w:r>
      <w:r w:rsidR="001A1ACB">
        <w:rPr>
          <w:rFonts w:ascii="Times New Roman" w:hAnsi="Times New Roman"/>
          <w:sz w:val="12"/>
          <w:szCs w:val="12"/>
        </w:rPr>
        <w:t>22</w:t>
      </w:r>
    </w:p>
    <w:p w:rsidR="004A17EA" w:rsidRDefault="004A17E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82F21" w:rsidRPr="00282F21" w:rsidRDefault="000F4B55" w:rsidP="00282F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48. </w:t>
      </w:r>
      <w:r w:rsidR="00282F21" w:rsidRPr="00282F21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К</w:t>
      </w:r>
      <w:r w:rsidR="00282F21">
        <w:rPr>
          <w:rFonts w:ascii="Times New Roman" w:hAnsi="Times New Roman"/>
          <w:sz w:val="12"/>
          <w:szCs w:val="12"/>
        </w:rPr>
        <w:t>расносельское</w:t>
      </w:r>
      <w:r w:rsidR="00282F21" w:rsidRPr="00282F21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A17EA" w:rsidRDefault="00282F21" w:rsidP="00282F2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82F21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1</w:t>
      </w:r>
      <w:r w:rsidRPr="00282F21">
        <w:rPr>
          <w:rFonts w:ascii="Times New Roman" w:hAnsi="Times New Roman"/>
          <w:sz w:val="12"/>
          <w:szCs w:val="12"/>
        </w:rPr>
        <w:t xml:space="preserve"> от 18 сентября 2015г. «Об избрании Председателя Собрания Представителей сельского поселения Красносельское 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»………………………………………………………………</w:t>
      </w:r>
      <w:r w:rsidR="000B4D7E">
        <w:rPr>
          <w:rFonts w:ascii="Times New Roman" w:hAnsi="Times New Roman"/>
          <w:sz w:val="12"/>
          <w:szCs w:val="12"/>
        </w:rPr>
        <w:t>…………</w:t>
      </w:r>
      <w:r>
        <w:rPr>
          <w:rFonts w:ascii="Times New Roman" w:hAnsi="Times New Roman"/>
          <w:sz w:val="12"/>
          <w:szCs w:val="12"/>
        </w:rPr>
        <w:t>…………………………………………………</w:t>
      </w:r>
      <w:r w:rsidR="001A1ACB">
        <w:rPr>
          <w:rFonts w:ascii="Times New Roman" w:hAnsi="Times New Roman"/>
          <w:sz w:val="12"/>
          <w:szCs w:val="12"/>
        </w:rPr>
        <w:t>23</w:t>
      </w:r>
    </w:p>
    <w:p w:rsidR="004A17EA" w:rsidRDefault="004A17E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2070E" w:rsidRPr="0072070E" w:rsidRDefault="00282F21" w:rsidP="0072070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49. </w:t>
      </w:r>
      <w:r w:rsidR="0072070E" w:rsidRPr="0072070E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Красносельское муниципального района Сергиевский Самарской области</w:t>
      </w:r>
    </w:p>
    <w:p w:rsidR="004A17EA" w:rsidRDefault="0072070E" w:rsidP="0072070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2070E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2</w:t>
      </w:r>
      <w:r w:rsidRPr="0072070E">
        <w:rPr>
          <w:rFonts w:ascii="Times New Roman" w:hAnsi="Times New Roman"/>
          <w:sz w:val="12"/>
          <w:szCs w:val="12"/>
        </w:rPr>
        <w:t xml:space="preserve"> от 18 сентября 2015г. «Об избрании </w:t>
      </w:r>
      <w:proofErr w:type="gramStart"/>
      <w:r w:rsidRPr="0072070E">
        <w:rPr>
          <w:rFonts w:ascii="Times New Roman" w:hAnsi="Times New Roman"/>
          <w:sz w:val="12"/>
          <w:szCs w:val="12"/>
        </w:rPr>
        <w:t>заместителя председателя Собрания Представителей сельского поселения</w:t>
      </w:r>
      <w:proofErr w:type="gramEnd"/>
      <w:r w:rsidRPr="0072070E">
        <w:rPr>
          <w:rFonts w:ascii="Times New Roman" w:hAnsi="Times New Roman"/>
          <w:sz w:val="12"/>
          <w:szCs w:val="12"/>
        </w:rPr>
        <w:t xml:space="preserve"> Красносельское 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»………………</w:t>
      </w:r>
      <w:r w:rsidR="000B4D7E">
        <w:rPr>
          <w:rFonts w:ascii="Times New Roman" w:hAnsi="Times New Roman"/>
          <w:sz w:val="12"/>
          <w:szCs w:val="12"/>
        </w:rPr>
        <w:t>……………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…………………………………………………………………..</w:t>
      </w:r>
      <w:r w:rsidR="001A1ACB">
        <w:rPr>
          <w:rFonts w:ascii="Times New Roman" w:hAnsi="Times New Roman"/>
          <w:sz w:val="12"/>
          <w:szCs w:val="12"/>
        </w:rPr>
        <w:t>23</w:t>
      </w:r>
    </w:p>
    <w:p w:rsidR="004A17EA" w:rsidRDefault="004A17E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831C1" w:rsidRPr="00D831C1" w:rsidRDefault="0072070E" w:rsidP="00D831C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50. </w:t>
      </w:r>
      <w:r w:rsidR="00D831C1" w:rsidRPr="00D831C1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Красносельское муниципального района Сергиевский Самарской области</w:t>
      </w:r>
    </w:p>
    <w:p w:rsidR="004A17EA" w:rsidRDefault="00D831C1" w:rsidP="00D831C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831C1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3</w:t>
      </w:r>
      <w:r w:rsidRPr="00D831C1">
        <w:rPr>
          <w:rFonts w:ascii="Times New Roman" w:hAnsi="Times New Roman"/>
          <w:sz w:val="12"/>
          <w:szCs w:val="12"/>
        </w:rPr>
        <w:t xml:space="preserve"> от 18 сентября 2015г. «О назначении исполняющего обязанности Главы сель</w:t>
      </w:r>
      <w:r>
        <w:rPr>
          <w:rFonts w:ascii="Times New Roman" w:hAnsi="Times New Roman"/>
          <w:sz w:val="12"/>
          <w:szCs w:val="12"/>
        </w:rPr>
        <w:t xml:space="preserve">ского поселения Красносельское </w:t>
      </w:r>
      <w:r w:rsidRPr="00D831C1">
        <w:rPr>
          <w:rFonts w:ascii="Times New Roman" w:hAnsi="Times New Roman"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»………………………………………………</w:t>
      </w:r>
      <w:r w:rsidR="000B4D7E">
        <w:rPr>
          <w:rFonts w:ascii="Times New Roman" w:hAnsi="Times New Roman"/>
          <w:sz w:val="12"/>
          <w:szCs w:val="12"/>
        </w:rPr>
        <w:t>…………..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………………………………………………………………..</w:t>
      </w:r>
      <w:r w:rsidR="001A1ACB">
        <w:rPr>
          <w:rFonts w:ascii="Times New Roman" w:hAnsi="Times New Roman"/>
          <w:sz w:val="12"/>
          <w:szCs w:val="12"/>
        </w:rPr>
        <w:t>23</w:t>
      </w:r>
    </w:p>
    <w:p w:rsidR="004A17EA" w:rsidRDefault="004A17E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F7A53" w:rsidRPr="003F7A53" w:rsidRDefault="00D831C1" w:rsidP="003F7A5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51. </w:t>
      </w:r>
      <w:r w:rsidR="003F7A53" w:rsidRPr="003F7A53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Красносельское муниципального района Сергиевский Самарской области</w:t>
      </w:r>
    </w:p>
    <w:p w:rsidR="004A17EA" w:rsidRDefault="003F7A53" w:rsidP="007C6EFD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№4</w:t>
      </w:r>
      <w:r w:rsidRPr="003F7A53">
        <w:rPr>
          <w:rFonts w:ascii="Times New Roman" w:hAnsi="Times New Roman"/>
          <w:sz w:val="12"/>
          <w:szCs w:val="12"/>
        </w:rPr>
        <w:t xml:space="preserve"> от 18 сентября 2015г. «Об избрании депутата Собрания представителей сельского поселения Красносельское муниципального района Сергиевский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3F7A53">
        <w:rPr>
          <w:rFonts w:ascii="Times New Roman" w:hAnsi="Times New Roman"/>
          <w:sz w:val="12"/>
          <w:szCs w:val="12"/>
        </w:rPr>
        <w:t>Самарской области в состав Собрания Представителей муниципального района Сергиевский Самарской области пятого созыва</w:t>
      </w:r>
      <w:r>
        <w:rPr>
          <w:rFonts w:ascii="Times New Roman" w:hAnsi="Times New Roman"/>
          <w:sz w:val="12"/>
          <w:szCs w:val="12"/>
        </w:rPr>
        <w:t>»…</w:t>
      </w:r>
      <w:r w:rsidR="003E71D5">
        <w:rPr>
          <w:rFonts w:ascii="Times New Roman" w:hAnsi="Times New Roman"/>
          <w:sz w:val="12"/>
          <w:szCs w:val="12"/>
        </w:rPr>
        <w:t>………………………………………………………………………………</w:t>
      </w:r>
      <w:r w:rsidR="000B4D7E">
        <w:rPr>
          <w:rFonts w:ascii="Times New Roman" w:hAnsi="Times New Roman"/>
          <w:sz w:val="12"/>
          <w:szCs w:val="12"/>
        </w:rPr>
        <w:t>…...</w:t>
      </w:r>
      <w:r w:rsidR="003E71D5">
        <w:rPr>
          <w:rFonts w:ascii="Times New Roman" w:hAnsi="Times New Roman"/>
          <w:sz w:val="12"/>
          <w:szCs w:val="12"/>
        </w:rPr>
        <w:t>…………………………………………………………………</w:t>
      </w:r>
      <w:r>
        <w:rPr>
          <w:rFonts w:ascii="Times New Roman" w:hAnsi="Times New Roman"/>
          <w:sz w:val="12"/>
          <w:szCs w:val="12"/>
        </w:rPr>
        <w:t>.</w:t>
      </w:r>
      <w:r w:rsidR="001A1ACB">
        <w:rPr>
          <w:rFonts w:ascii="Times New Roman" w:hAnsi="Times New Roman"/>
          <w:sz w:val="12"/>
          <w:szCs w:val="12"/>
        </w:rPr>
        <w:t>23</w:t>
      </w:r>
    </w:p>
    <w:p w:rsidR="004A17EA" w:rsidRDefault="004A17E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B29F8" w:rsidRDefault="00FB29F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B29F8" w:rsidRDefault="00FB29F8" w:rsidP="00C41A4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FB29F8" w:rsidRDefault="00FB29F8" w:rsidP="00C41A4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C41A4F" w:rsidRPr="00C41A4F" w:rsidRDefault="003F7A53" w:rsidP="00C41A4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52. </w:t>
      </w:r>
      <w:r w:rsidR="00C41A4F" w:rsidRPr="00C41A4F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Красносельское муниципального района Сергиевский Самарской области</w:t>
      </w:r>
    </w:p>
    <w:p w:rsidR="004A17EA" w:rsidRDefault="00C41A4F" w:rsidP="00C41A4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41A4F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5</w:t>
      </w:r>
      <w:r w:rsidRPr="00C41A4F">
        <w:rPr>
          <w:rFonts w:ascii="Times New Roman" w:hAnsi="Times New Roman"/>
          <w:sz w:val="12"/>
          <w:szCs w:val="12"/>
        </w:rPr>
        <w:t xml:space="preserve"> от 18 сентября 2015г. «О назначении членов конкурсной комиссии для проведения конкурса по отбору кандидатур на должность Главы сельского поселения Красносельское 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»………………………………………</w:t>
      </w:r>
      <w:r w:rsidR="007C6EFD">
        <w:rPr>
          <w:rFonts w:ascii="Times New Roman" w:hAnsi="Times New Roman"/>
          <w:sz w:val="12"/>
          <w:szCs w:val="12"/>
        </w:rPr>
        <w:t>…...</w:t>
      </w:r>
      <w:r>
        <w:rPr>
          <w:rFonts w:ascii="Times New Roman" w:hAnsi="Times New Roman"/>
          <w:sz w:val="12"/>
          <w:szCs w:val="12"/>
        </w:rPr>
        <w:t>………..</w:t>
      </w:r>
      <w:r w:rsidR="001A1ACB">
        <w:rPr>
          <w:rFonts w:ascii="Times New Roman" w:hAnsi="Times New Roman"/>
          <w:sz w:val="12"/>
          <w:szCs w:val="12"/>
        </w:rPr>
        <w:t>23</w:t>
      </w:r>
    </w:p>
    <w:p w:rsidR="004A17EA" w:rsidRDefault="004A17E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C4E5E" w:rsidRPr="00DC4E5E" w:rsidRDefault="00C41A4F" w:rsidP="00DC4E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53. </w:t>
      </w:r>
      <w:r w:rsidR="00DC4E5E" w:rsidRPr="00DC4E5E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Красносельское муниципального района Сергиевский Самарской области</w:t>
      </w:r>
    </w:p>
    <w:p w:rsidR="004A17EA" w:rsidRDefault="00DC4E5E" w:rsidP="00DC4E5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C4E5E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6</w:t>
      </w:r>
      <w:r w:rsidRPr="00DC4E5E">
        <w:rPr>
          <w:rFonts w:ascii="Times New Roman" w:hAnsi="Times New Roman"/>
          <w:sz w:val="12"/>
          <w:szCs w:val="12"/>
        </w:rPr>
        <w:t xml:space="preserve"> от 18 сентября 2015г. «О конкурсе на замещение должности Главы сельского поселения Красносельское 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»……………………………………………</w:t>
      </w:r>
      <w:r w:rsidR="007C6EFD">
        <w:rPr>
          <w:rFonts w:ascii="Times New Roman" w:hAnsi="Times New Roman"/>
          <w:sz w:val="12"/>
          <w:szCs w:val="12"/>
        </w:rPr>
        <w:t>………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</w:t>
      </w:r>
      <w:r w:rsidR="001A1ACB">
        <w:rPr>
          <w:rFonts w:ascii="Times New Roman" w:hAnsi="Times New Roman"/>
          <w:sz w:val="12"/>
          <w:szCs w:val="12"/>
        </w:rPr>
        <w:t>24</w:t>
      </w:r>
    </w:p>
    <w:p w:rsidR="004A17EA" w:rsidRDefault="004A17E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97496" w:rsidRPr="00D97496" w:rsidRDefault="00DC4E5E" w:rsidP="00D9749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54. </w:t>
      </w:r>
      <w:r w:rsidR="00D97496" w:rsidRPr="00D97496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К</w:t>
      </w:r>
      <w:r w:rsidR="00D97496">
        <w:rPr>
          <w:rFonts w:ascii="Times New Roman" w:hAnsi="Times New Roman"/>
          <w:sz w:val="12"/>
          <w:szCs w:val="12"/>
        </w:rPr>
        <w:t>утузовский</w:t>
      </w:r>
      <w:r w:rsidR="00D97496" w:rsidRPr="00D97496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A17EA" w:rsidRDefault="00D97496" w:rsidP="00D9749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97496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1</w:t>
      </w:r>
      <w:r w:rsidRPr="00D97496">
        <w:rPr>
          <w:rFonts w:ascii="Times New Roman" w:hAnsi="Times New Roman"/>
          <w:sz w:val="12"/>
          <w:szCs w:val="12"/>
        </w:rPr>
        <w:t xml:space="preserve"> от 18 сентября 2015г. «Об избрании Председателя Собрания представителей сельского поселения  Кутузовский 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»…………………………………………</w:t>
      </w:r>
      <w:r w:rsidR="007C6EFD">
        <w:rPr>
          <w:rFonts w:ascii="Times New Roman" w:hAnsi="Times New Roman"/>
          <w:sz w:val="12"/>
          <w:szCs w:val="12"/>
        </w:rPr>
        <w:t>…………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</w:t>
      </w:r>
      <w:r w:rsidR="001A1ACB">
        <w:rPr>
          <w:rFonts w:ascii="Times New Roman" w:hAnsi="Times New Roman"/>
          <w:sz w:val="12"/>
          <w:szCs w:val="12"/>
        </w:rPr>
        <w:t>24</w:t>
      </w:r>
    </w:p>
    <w:p w:rsidR="004A17EA" w:rsidRDefault="004A17E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D184F" w:rsidRPr="00AD184F" w:rsidRDefault="00D97496" w:rsidP="00AD184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55. </w:t>
      </w:r>
      <w:r w:rsidR="00AD184F" w:rsidRPr="00AD184F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Кутузовский муниципального района Сергиевский Самарской области</w:t>
      </w:r>
    </w:p>
    <w:p w:rsidR="004A17EA" w:rsidRDefault="00AD184F" w:rsidP="00AD184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D184F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2</w:t>
      </w:r>
      <w:r w:rsidRPr="00AD184F">
        <w:rPr>
          <w:rFonts w:ascii="Times New Roman" w:hAnsi="Times New Roman"/>
          <w:sz w:val="12"/>
          <w:szCs w:val="12"/>
        </w:rPr>
        <w:t xml:space="preserve"> от 18 сентября 2015г. «Об избрании </w:t>
      </w:r>
      <w:proofErr w:type="gramStart"/>
      <w:r w:rsidRPr="00AD184F">
        <w:rPr>
          <w:rFonts w:ascii="Times New Roman" w:hAnsi="Times New Roman"/>
          <w:sz w:val="12"/>
          <w:szCs w:val="12"/>
        </w:rPr>
        <w:t>заместителя  председателя Собрания представителей сельского поселения</w:t>
      </w:r>
      <w:proofErr w:type="gramEnd"/>
      <w:r w:rsidRPr="00AD184F">
        <w:rPr>
          <w:rFonts w:ascii="Times New Roman" w:hAnsi="Times New Roman"/>
          <w:sz w:val="12"/>
          <w:szCs w:val="12"/>
        </w:rPr>
        <w:t xml:space="preserve"> Кутузовский 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»…………………</w:t>
      </w:r>
      <w:r w:rsidR="007C6EFD">
        <w:rPr>
          <w:rFonts w:ascii="Times New Roman" w:hAnsi="Times New Roman"/>
          <w:sz w:val="12"/>
          <w:szCs w:val="12"/>
        </w:rPr>
        <w:t>…………………..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…………………………………………………………………………….</w:t>
      </w:r>
      <w:r w:rsidR="001A1ACB">
        <w:rPr>
          <w:rFonts w:ascii="Times New Roman" w:hAnsi="Times New Roman"/>
          <w:sz w:val="12"/>
          <w:szCs w:val="12"/>
        </w:rPr>
        <w:t>24</w:t>
      </w:r>
    </w:p>
    <w:p w:rsidR="004A17EA" w:rsidRDefault="004A17E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F6105" w:rsidRPr="00DF6105" w:rsidRDefault="00AD184F" w:rsidP="00DF610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56. </w:t>
      </w:r>
      <w:r w:rsidR="00DF6105" w:rsidRPr="00DF6105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Кутузовский муниципального района Сергиевский Самарской области</w:t>
      </w:r>
    </w:p>
    <w:p w:rsidR="004A17EA" w:rsidRDefault="00DF610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№3</w:t>
      </w:r>
      <w:r w:rsidRPr="00DF6105">
        <w:rPr>
          <w:rFonts w:ascii="Times New Roman" w:hAnsi="Times New Roman"/>
          <w:sz w:val="12"/>
          <w:szCs w:val="12"/>
        </w:rPr>
        <w:t xml:space="preserve"> от 18 сентября 2015г. «Об избрании депутата Собрания представителей сельского поселения Кутузовский муниципального района Сергиевский Самарской области в состав Собрания Представителей муниципального района Сергиевский Самарской области пятого созыва</w:t>
      </w:r>
      <w:r>
        <w:rPr>
          <w:rFonts w:ascii="Times New Roman" w:hAnsi="Times New Roman"/>
          <w:sz w:val="12"/>
          <w:szCs w:val="12"/>
        </w:rPr>
        <w:t>»…</w:t>
      </w:r>
      <w:r w:rsidR="00FB29F8">
        <w:rPr>
          <w:rFonts w:ascii="Times New Roman" w:hAnsi="Times New Roman"/>
          <w:sz w:val="12"/>
          <w:szCs w:val="12"/>
        </w:rPr>
        <w:t>………………………………………………………</w:t>
      </w:r>
      <w:r w:rsidR="007C6EFD">
        <w:rPr>
          <w:rFonts w:ascii="Times New Roman" w:hAnsi="Times New Roman"/>
          <w:sz w:val="12"/>
          <w:szCs w:val="12"/>
        </w:rPr>
        <w:t>……………...</w:t>
      </w:r>
      <w:r w:rsidR="00FB29F8">
        <w:rPr>
          <w:rFonts w:ascii="Times New Roman" w:hAnsi="Times New Roman"/>
          <w:sz w:val="12"/>
          <w:szCs w:val="12"/>
        </w:rPr>
        <w:t>………………………………………………………………………………</w:t>
      </w:r>
      <w:r>
        <w:rPr>
          <w:rFonts w:ascii="Times New Roman" w:hAnsi="Times New Roman"/>
          <w:sz w:val="12"/>
          <w:szCs w:val="12"/>
        </w:rPr>
        <w:t>.</w:t>
      </w:r>
      <w:r w:rsidR="001A1ACB">
        <w:rPr>
          <w:rFonts w:ascii="Times New Roman" w:hAnsi="Times New Roman"/>
          <w:sz w:val="12"/>
          <w:szCs w:val="12"/>
        </w:rPr>
        <w:t>24</w:t>
      </w:r>
    </w:p>
    <w:p w:rsidR="004A17EA" w:rsidRDefault="004A17E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60054" w:rsidRPr="00D60054" w:rsidRDefault="00DF6105" w:rsidP="00D600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57. </w:t>
      </w:r>
      <w:r w:rsidR="00D60054" w:rsidRPr="00D60054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Кутузовский муниципального района Сергиевский Самарской области</w:t>
      </w:r>
    </w:p>
    <w:p w:rsidR="004A17EA" w:rsidRDefault="00D60054" w:rsidP="00D6005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60054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4</w:t>
      </w:r>
      <w:r w:rsidRPr="00D60054">
        <w:rPr>
          <w:rFonts w:ascii="Times New Roman" w:hAnsi="Times New Roman"/>
          <w:sz w:val="12"/>
          <w:szCs w:val="12"/>
        </w:rPr>
        <w:t xml:space="preserve"> от 18 сентября 2015г. «О назначении членов конкурсной комиссии для проведения конкурса по отбору кандидатур на должность Главы сельского поселения Кутузовский 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</w:t>
      </w:r>
      <w:r w:rsidR="007C6EFD">
        <w:rPr>
          <w:rFonts w:ascii="Times New Roman" w:hAnsi="Times New Roman"/>
          <w:sz w:val="12"/>
          <w:szCs w:val="12"/>
        </w:rPr>
        <w:t>…..</w:t>
      </w:r>
      <w:r>
        <w:rPr>
          <w:rFonts w:ascii="Times New Roman" w:hAnsi="Times New Roman"/>
          <w:sz w:val="12"/>
          <w:szCs w:val="12"/>
        </w:rPr>
        <w:t>…………………………………………………</w:t>
      </w:r>
      <w:r w:rsidR="001A1ACB">
        <w:rPr>
          <w:rFonts w:ascii="Times New Roman" w:hAnsi="Times New Roman"/>
          <w:sz w:val="12"/>
          <w:szCs w:val="12"/>
        </w:rPr>
        <w:t>25</w:t>
      </w:r>
    </w:p>
    <w:p w:rsidR="004A17EA" w:rsidRDefault="004A17E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60054" w:rsidRPr="00D60054" w:rsidRDefault="00D60054" w:rsidP="00D600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58. </w:t>
      </w:r>
      <w:r w:rsidRPr="00D60054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Кутузовский муниципального района Сергиевский Самарской области</w:t>
      </w:r>
    </w:p>
    <w:p w:rsidR="004A17EA" w:rsidRDefault="00D6005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№5</w:t>
      </w:r>
      <w:r w:rsidRPr="00D60054">
        <w:rPr>
          <w:rFonts w:ascii="Times New Roman" w:hAnsi="Times New Roman"/>
          <w:sz w:val="12"/>
          <w:szCs w:val="12"/>
        </w:rPr>
        <w:t xml:space="preserve"> от 18 сентября 2015г. «О конкурсе на замещение должности Главы сельского поселения Кутузовский 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»……………………………………………</w:t>
      </w:r>
      <w:r w:rsidR="007C6EFD">
        <w:rPr>
          <w:rFonts w:ascii="Times New Roman" w:hAnsi="Times New Roman"/>
          <w:sz w:val="12"/>
          <w:szCs w:val="12"/>
        </w:rPr>
        <w:t>…………...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</w:t>
      </w:r>
      <w:r w:rsidR="001A1ACB">
        <w:rPr>
          <w:rFonts w:ascii="Times New Roman" w:hAnsi="Times New Roman"/>
          <w:sz w:val="12"/>
          <w:szCs w:val="12"/>
        </w:rPr>
        <w:t>25</w:t>
      </w:r>
    </w:p>
    <w:p w:rsidR="004A17EA" w:rsidRDefault="004A17E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73422" w:rsidRPr="00973422" w:rsidRDefault="00D60054" w:rsidP="009734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59. </w:t>
      </w:r>
      <w:r w:rsidR="00973422" w:rsidRPr="00973422">
        <w:rPr>
          <w:rFonts w:ascii="Times New Roman" w:hAnsi="Times New Roman"/>
          <w:sz w:val="12"/>
          <w:szCs w:val="12"/>
        </w:rPr>
        <w:t>Решение Собрания Пред</w:t>
      </w:r>
      <w:r w:rsidR="00973422">
        <w:rPr>
          <w:rFonts w:ascii="Times New Roman" w:hAnsi="Times New Roman"/>
          <w:sz w:val="12"/>
          <w:szCs w:val="12"/>
        </w:rPr>
        <w:t>ставителей сельского поселения Липовка</w:t>
      </w:r>
      <w:r w:rsidR="00973422" w:rsidRPr="00973422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A17EA" w:rsidRDefault="00973422" w:rsidP="0097342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73422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1</w:t>
      </w:r>
      <w:r w:rsidRPr="00973422">
        <w:rPr>
          <w:rFonts w:ascii="Times New Roman" w:hAnsi="Times New Roman"/>
          <w:sz w:val="12"/>
          <w:szCs w:val="12"/>
        </w:rPr>
        <w:t xml:space="preserve"> от 18 сентября 2015г. «Об избрании Председателя Собрания Представителей сельского поселения Липовка 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»………………………</w:t>
      </w:r>
      <w:r w:rsidR="007C6EFD">
        <w:rPr>
          <w:rFonts w:ascii="Times New Roman" w:hAnsi="Times New Roman"/>
          <w:sz w:val="12"/>
          <w:szCs w:val="12"/>
        </w:rPr>
        <w:t>…………..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………………………………………………………………………………………..</w:t>
      </w:r>
      <w:r w:rsidR="001A1ACB">
        <w:rPr>
          <w:rFonts w:ascii="Times New Roman" w:hAnsi="Times New Roman"/>
          <w:sz w:val="12"/>
          <w:szCs w:val="12"/>
        </w:rPr>
        <w:t>25</w:t>
      </w:r>
    </w:p>
    <w:p w:rsidR="004A17EA" w:rsidRDefault="004A17E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F535A" w:rsidRPr="00AF535A" w:rsidRDefault="00973422" w:rsidP="00AF535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60. </w:t>
      </w:r>
      <w:r w:rsidR="00AF535A" w:rsidRPr="00AF535A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Липовка муниципального района Сергиевский Самарской области</w:t>
      </w:r>
    </w:p>
    <w:p w:rsidR="004A17EA" w:rsidRDefault="00AF535A" w:rsidP="00AF535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F535A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2</w:t>
      </w:r>
      <w:r w:rsidRPr="00AF535A">
        <w:rPr>
          <w:rFonts w:ascii="Times New Roman" w:hAnsi="Times New Roman"/>
          <w:sz w:val="12"/>
          <w:szCs w:val="12"/>
        </w:rPr>
        <w:t xml:space="preserve"> от 18 сентября 2015г. «Об избрании </w:t>
      </w:r>
      <w:proofErr w:type="gramStart"/>
      <w:r w:rsidRPr="00AF535A">
        <w:rPr>
          <w:rFonts w:ascii="Times New Roman" w:hAnsi="Times New Roman"/>
          <w:sz w:val="12"/>
          <w:szCs w:val="12"/>
        </w:rPr>
        <w:t>заместителя председателя Собрания Представителей сельского поселения</w:t>
      </w:r>
      <w:proofErr w:type="gramEnd"/>
      <w:r w:rsidRPr="00AF535A">
        <w:rPr>
          <w:rFonts w:ascii="Times New Roman" w:hAnsi="Times New Roman"/>
          <w:sz w:val="12"/>
          <w:szCs w:val="12"/>
        </w:rPr>
        <w:t xml:space="preserve"> Липовка 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»……………</w:t>
      </w:r>
      <w:r w:rsidR="007C6EFD">
        <w:rPr>
          <w:rFonts w:ascii="Times New Roman" w:hAnsi="Times New Roman"/>
          <w:sz w:val="12"/>
          <w:szCs w:val="12"/>
        </w:rPr>
        <w:t>……….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……………………………………………………………………………………………..</w:t>
      </w:r>
      <w:r w:rsidR="001A1ACB">
        <w:rPr>
          <w:rFonts w:ascii="Times New Roman" w:hAnsi="Times New Roman"/>
          <w:sz w:val="12"/>
          <w:szCs w:val="12"/>
        </w:rPr>
        <w:t>25</w:t>
      </w:r>
    </w:p>
    <w:p w:rsidR="004A17EA" w:rsidRDefault="004A17E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87A4B" w:rsidRPr="00587A4B" w:rsidRDefault="00AF535A" w:rsidP="00587A4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61. </w:t>
      </w:r>
      <w:r w:rsidR="00587A4B" w:rsidRPr="00587A4B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Липовка муниципального района Сергиевский Самарской области</w:t>
      </w:r>
    </w:p>
    <w:p w:rsidR="004A17EA" w:rsidRDefault="00587A4B" w:rsidP="00587A4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587A4B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3</w:t>
      </w:r>
      <w:r w:rsidRPr="00587A4B">
        <w:rPr>
          <w:rFonts w:ascii="Times New Roman" w:hAnsi="Times New Roman"/>
          <w:sz w:val="12"/>
          <w:szCs w:val="12"/>
        </w:rPr>
        <w:t xml:space="preserve"> от 18 сентября 2015г. «Об избрании депутата Собрания представителей сельского поселения Липовка  муниципального района Сергиевский Самарской области в состав Собрания Представителей муниципального района Сергиевский Самарской области пятого созыва</w:t>
      </w:r>
      <w:r>
        <w:rPr>
          <w:rFonts w:ascii="Times New Roman" w:hAnsi="Times New Roman"/>
          <w:sz w:val="12"/>
          <w:szCs w:val="12"/>
        </w:rPr>
        <w:t>»…</w:t>
      </w:r>
      <w:r w:rsidR="007C6EFD">
        <w:rPr>
          <w:rFonts w:ascii="Times New Roman" w:hAnsi="Times New Roman"/>
          <w:sz w:val="12"/>
          <w:szCs w:val="12"/>
        </w:rPr>
        <w:t>……...</w:t>
      </w:r>
      <w:r w:rsidR="00FB29F8">
        <w:rPr>
          <w:rFonts w:ascii="Times New Roman" w:hAnsi="Times New Roman"/>
          <w:sz w:val="12"/>
          <w:szCs w:val="12"/>
        </w:rPr>
        <w:t>…..</w:t>
      </w:r>
      <w:r>
        <w:rPr>
          <w:rFonts w:ascii="Times New Roman" w:hAnsi="Times New Roman"/>
          <w:sz w:val="12"/>
          <w:szCs w:val="12"/>
        </w:rPr>
        <w:t>…</w:t>
      </w:r>
      <w:r w:rsidR="00B3435D">
        <w:rPr>
          <w:rFonts w:ascii="Times New Roman" w:hAnsi="Times New Roman"/>
          <w:sz w:val="12"/>
          <w:szCs w:val="12"/>
        </w:rPr>
        <w:t>26</w:t>
      </w:r>
    </w:p>
    <w:p w:rsidR="004A17EA" w:rsidRDefault="004A17E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25583" w:rsidRPr="00125583" w:rsidRDefault="00587A4B" w:rsidP="0012558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62. </w:t>
      </w:r>
      <w:r w:rsidR="00125583" w:rsidRPr="00125583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Липовка муниципального района Сергиевский Самарской области</w:t>
      </w:r>
    </w:p>
    <w:p w:rsidR="004A17EA" w:rsidRDefault="00125583" w:rsidP="0012558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25583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4</w:t>
      </w:r>
      <w:r w:rsidRPr="00125583">
        <w:rPr>
          <w:rFonts w:ascii="Times New Roman" w:hAnsi="Times New Roman"/>
          <w:sz w:val="12"/>
          <w:szCs w:val="12"/>
        </w:rPr>
        <w:t xml:space="preserve"> от 18 сентября 2015г. «О назначении членов конкурсной комиссии для проведения конкурса по отбору кандидатур на должность Главы сельского поселения Липовка 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</w:t>
      </w:r>
      <w:r w:rsidR="007C6EFD">
        <w:rPr>
          <w:rFonts w:ascii="Times New Roman" w:hAnsi="Times New Roman"/>
          <w:sz w:val="12"/>
          <w:szCs w:val="12"/>
        </w:rPr>
        <w:t>………..</w:t>
      </w:r>
      <w:r>
        <w:rPr>
          <w:rFonts w:ascii="Times New Roman" w:hAnsi="Times New Roman"/>
          <w:sz w:val="12"/>
          <w:szCs w:val="12"/>
        </w:rPr>
        <w:t>……………………………………………</w:t>
      </w:r>
      <w:r w:rsidR="00B3435D">
        <w:rPr>
          <w:rFonts w:ascii="Times New Roman" w:hAnsi="Times New Roman"/>
          <w:sz w:val="12"/>
          <w:szCs w:val="12"/>
        </w:rPr>
        <w:t>26</w:t>
      </w:r>
    </w:p>
    <w:p w:rsidR="004A17EA" w:rsidRDefault="004A17E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B75D8" w:rsidRPr="009B75D8" w:rsidRDefault="00125583" w:rsidP="009B75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63. </w:t>
      </w:r>
      <w:r w:rsidR="009B75D8" w:rsidRPr="009B75D8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Липовка муниципального района Сергиевский Самарской области</w:t>
      </w:r>
    </w:p>
    <w:p w:rsidR="009B75D8" w:rsidRPr="009B75D8" w:rsidRDefault="009B75D8" w:rsidP="009B75D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B75D8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5</w:t>
      </w:r>
      <w:r w:rsidRPr="009B75D8">
        <w:rPr>
          <w:rFonts w:ascii="Times New Roman" w:hAnsi="Times New Roman"/>
          <w:sz w:val="12"/>
          <w:szCs w:val="12"/>
        </w:rPr>
        <w:t xml:space="preserve"> от 18 сентября 2015г. «О конкурсе на замещение должности Главы сельского поселения Липовка 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»……………………………………………………………………………………</w:t>
      </w:r>
      <w:r w:rsidR="007C6EFD">
        <w:rPr>
          <w:rFonts w:ascii="Times New Roman" w:hAnsi="Times New Roman"/>
          <w:sz w:val="12"/>
          <w:szCs w:val="12"/>
        </w:rPr>
        <w:t>….</w:t>
      </w:r>
      <w:r>
        <w:rPr>
          <w:rFonts w:ascii="Times New Roman" w:hAnsi="Times New Roman"/>
          <w:sz w:val="12"/>
          <w:szCs w:val="12"/>
        </w:rPr>
        <w:t>…………………………………………………..</w:t>
      </w:r>
      <w:r w:rsidR="00B3435D">
        <w:rPr>
          <w:rFonts w:ascii="Times New Roman" w:hAnsi="Times New Roman"/>
          <w:sz w:val="12"/>
          <w:szCs w:val="12"/>
        </w:rPr>
        <w:t>26</w:t>
      </w:r>
    </w:p>
    <w:p w:rsidR="004A17EA" w:rsidRDefault="004A17E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00512" w:rsidRPr="00900512" w:rsidRDefault="009B75D8" w:rsidP="009005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64. </w:t>
      </w:r>
      <w:r w:rsidR="00900512" w:rsidRPr="00900512">
        <w:rPr>
          <w:rFonts w:ascii="Times New Roman" w:hAnsi="Times New Roman"/>
          <w:sz w:val="12"/>
          <w:szCs w:val="12"/>
        </w:rPr>
        <w:t>Решение Собрания Пред</w:t>
      </w:r>
      <w:r w:rsidR="00900512">
        <w:rPr>
          <w:rFonts w:ascii="Times New Roman" w:hAnsi="Times New Roman"/>
          <w:sz w:val="12"/>
          <w:szCs w:val="12"/>
        </w:rPr>
        <w:t>ставителей сельского поселения Светлодольск</w:t>
      </w:r>
      <w:r w:rsidR="00900512" w:rsidRPr="00900512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A17EA" w:rsidRDefault="00900512" w:rsidP="0090051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№1</w:t>
      </w:r>
      <w:r w:rsidRPr="00900512">
        <w:rPr>
          <w:rFonts w:ascii="Times New Roman" w:hAnsi="Times New Roman"/>
          <w:sz w:val="12"/>
          <w:szCs w:val="12"/>
        </w:rPr>
        <w:t xml:space="preserve"> от 1</w:t>
      </w:r>
      <w:r>
        <w:rPr>
          <w:rFonts w:ascii="Times New Roman" w:hAnsi="Times New Roman"/>
          <w:sz w:val="12"/>
          <w:szCs w:val="12"/>
        </w:rPr>
        <w:t>7</w:t>
      </w:r>
      <w:r w:rsidRPr="00900512">
        <w:rPr>
          <w:rFonts w:ascii="Times New Roman" w:hAnsi="Times New Roman"/>
          <w:sz w:val="12"/>
          <w:szCs w:val="12"/>
        </w:rPr>
        <w:t xml:space="preserve"> сентября 2015г. «Об избрании Председателя Собрания Представителей сельского поселения  Светлодольск 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»……………………………………</w:t>
      </w:r>
      <w:r w:rsidR="007C6EFD">
        <w:rPr>
          <w:rFonts w:ascii="Times New Roman" w:hAnsi="Times New Roman"/>
          <w:sz w:val="12"/>
          <w:szCs w:val="12"/>
        </w:rPr>
        <w:t>……..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………………………………………………………………………………..</w:t>
      </w:r>
      <w:r w:rsidR="00B3435D">
        <w:rPr>
          <w:rFonts w:ascii="Times New Roman" w:hAnsi="Times New Roman"/>
          <w:sz w:val="12"/>
          <w:szCs w:val="12"/>
        </w:rPr>
        <w:t>26</w:t>
      </w:r>
    </w:p>
    <w:p w:rsidR="004A17EA" w:rsidRDefault="004A17E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47174" w:rsidRPr="00047174" w:rsidRDefault="00900512" w:rsidP="0004717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65. </w:t>
      </w:r>
      <w:r w:rsidR="00047174" w:rsidRPr="00047174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Светлодольск муниципального района Сергиевский Самарской области</w:t>
      </w:r>
    </w:p>
    <w:p w:rsidR="00047174" w:rsidRPr="00047174" w:rsidRDefault="00047174" w:rsidP="0004717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№2</w:t>
      </w:r>
      <w:r w:rsidRPr="00047174">
        <w:rPr>
          <w:rFonts w:ascii="Times New Roman" w:hAnsi="Times New Roman"/>
          <w:sz w:val="12"/>
          <w:szCs w:val="12"/>
        </w:rPr>
        <w:t xml:space="preserve"> от 17 сентября 2015г. «Об избрании </w:t>
      </w:r>
      <w:proofErr w:type="gramStart"/>
      <w:r w:rsidRPr="00047174">
        <w:rPr>
          <w:rFonts w:ascii="Times New Roman" w:hAnsi="Times New Roman"/>
          <w:sz w:val="12"/>
          <w:szCs w:val="12"/>
        </w:rPr>
        <w:t>заместителя председателя Собрания Представителей сельского поселения</w:t>
      </w:r>
      <w:proofErr w:type="gramEnd"/>
      <w:r w:rsidRPr="00047174">
        <w:rPr>
          <w:rFonts w:ascii="Times New Roman" w:hAnsi="Times New Roman"/>
          <w:sz w:val="12"/>
          <w:szCs w:val="12"/>
        </w:rPr>
        <w:t xml:space="preserve"> Светлодольск 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»………………</w:t>
      </w:r>
      <w:r w:rsidR="007C6EFD">
        <w:rPr>
          <w:rFonts w:ascii="Times New Roman" w:hAnsi="Times New Roman"/>
          <w:sz w:val="12"/>
          <w:szCs w:val="12"/>
        </w:rPr>
        <w:t>…….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……………………………………………………………………………………………..</w:t>
      </w:r>
      <w:r w:rsidR="00B3435D">
        <w:rPr>
          <w:rFonts w:ascii="Times New Roman" w:hAnsi="Times New Roman"/>
          <w:sz w:val="12"/>
          <w:szCs w:val="12"/>
        </w:rPr>
        <w:t>27</w:t>
      </w:r>
    </w:p>
    <w:p w:rsidR="004A17EA" w:rsidRDefault="004A17E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47174" w:rsidRPr="00047174" w:rsidRDefault="00047174" w:rsidP="0004717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66. </w:t>
      </w:r>
      <w:r w:rsidRPr="00047174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Светлодольск муниципального района Сергиевский Самарской области</w:t>
      </w:r>
    </w:p>
    <w:p w:rsidR="004A17EA" w:rsidRDefault="00047174" w:rsidP="0004717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47174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3</w:t>
      </w:r>
      <w:r w:rsidRPr="00047174">
        <w:rPr>
          <w:rFonts w:ascii="Times New Roman" w:hAnsi="Times New Roman"/>
          <w:sz w:val="12"/>
          <w:szCs w:val="12"/>
        </w:rPr>
        <w:t xml:space="preserve"> от 17 сентября 2015г. «Об избрании депутата Собрания представителей сельского поселения Светлодольск  муниципального района Сергиевский Самарской области в состав Собрания Представителей муниципального района Сергиевский Самарской области пятого созыва</w:t>
      </w:r>
      <w:r>
        <w:rPr>
          <w:rFonts w:ascii="Times New Roman" w:hAnsi="Times New Roman"/>
          <w:sz w:val="12"/>
          <w:szCs w:val="12"/>
        </w:rPr>
        <w:t>»</w:t>
      </w:r>
      <w:r w:rsidR="00FB29F8">
        <w:rPr>
          <w:rFonts w:ascii="Times New Roman" w:hAnsi="Times New Roman"/>
          <w:sz w:val="12"/>
          <w:szCs w:val="12"/>
        </w:rPr>
        <w:t>…………………………………</w:t>
      </w:r>
      <w:r w:rsidR="007C6EFD">
        <w:rPr>
          <w:rFonts w:ascii="Times New Roman" w:hAnsi="Times New Roman"/>
          <w:sz w:val="12"/>
          <w:szCs w:val="12"/>
        </w:rPr>
        <w:t>…………..</w:t>
      </w:r>
      <w:r w:rsidR="00FB29F8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……………………………………………………………………………………………………….</w:t>
      </w:r>
      <w:r>
        <w:rPr>
          <w:rFonts w:ascii="Times New Roman" w:hAnsi="Times New Roman"/>
          <w:sz w:val="12"/>
          <w:szCs w:val="12"/>
        </w:rPr>
        <w:t>….</w:t>
      </w:r>
      <w:r w:rsidR="00B3435D">
        <w:rPr>
          <w:rFonts w:ascii="Times New Roman" w:hAnsi="Times New Roman"/>
          <w:sz w:val="12"/>
          <w:szCs w:val="12"/>
        </w:rPr>
        <w:t>27</w:t>
      </w:r>
    </w:p>
    <w:p w:rsidR="004A17EA" w:rsidRDefault="004A17E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4691C" w:rsidRPr="0054691C" w:rsidRDefault="00047174" w:rsidP="0054691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67. </w:t>
      </w:r>
      <w:r w:rsidR="0054691C" w:rsidRPr="0054691C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Светлодольск муниципального района Сергиевский Самарской области</w:t>
      </w:r>
    </w:p>
    <w:p w:rsidR="004A17EA" w:rsidRDefault="0054691C" w:rsidP="0054691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54691C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4</w:t>
      </w:r>
      <w:r w:rsidRPr="0054691C">
        <w:rPr>
          <w:rFonts w:ascii="Times New Roman" w:hAnsi="Times New Roman"/>
          <w:sz w:val="12"/>
          <w:szCs w:val="12"/>
        </w:rPr>
        <w:t xml:space="preserve"> от 17 сентября 2015г. «О назначении членов конкурсной комиссии для проведения конкурса по отбору кандидатур на должность Главы сельского поселения Светлодольск 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»………………</w:t>
      </w:r>
      <w:r w:rsidR="007C6EFD">
        <w:rPr>
          <w:rFonts w:ascii="Times New Roman" w:hAnsi="Times New Roman"/>
          <w:sz w:val="12"/>
          <w:szCs w:val="12"/>
        </w:rPr>
        <w:t>.</w:t>
      </w:r>
      <w:r>
        <w:rPr>
          <w:rFonts w:ascii="Times New Roman" w:hAnsi="Times New Roman"/>
          <w:sz w:val="12"/>
          <w:szCs w:val="12"/>
        </w:rPr>
        <w:t>………………………………………</w:t>
      </w:r>
      <w:r w:rsidR="00B3435D">
        <w:rPr>
          <w:rFonts w:ascii="Times New Roman" w:hAnsi="Times New Roman"/>
          <w:sz w:val="12"/>
          <w:szCs w:val="12"/>
        </w:rPr>
        <w:t>27</w:t>
      </w:r>
    </w:p>
    <w:p w:rsidR="004A17EA" w:rsidRDefault="004A17E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04AEC" w:rsidRPr="00604AEC" w:rsidRDefault="0054691C" w:rsidP="00604AE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68. </w:t>
      </w:r>
      <w:r w:rsidR="00604AEC" w:rsidRPr="00604AEC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Светлодольск муниципального района Сергиевский Самарской области</w:t>
      </w:r>
    </w:p>
    <w:p w:rsidR="004A17EA" w:rsidRDefault="00604AEC" w:rsidP="00604AE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04AEC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5</w:t>
      </w:r>
      <w:r w:rsidRPr="00604AEC">
        <w:rPr>
          <w:rFonts w:ascii="Times New Roman" w:hAnsi="Times New Roman"/>
          <w:sz w:val="12"/>
          <w:szCs w:val="12"/>
        </w:rPr>
        <w:t xml:space="preserve"> от 17 сентября 2015г. «О конкурсе на замещение должности Главы сельского поселения Светлодольск 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»……………………………………………………</w:t>
      </w:r>
      <w:r w:rsidR="007C6EFD">
        <w:rPr>
          <w:rFonts w:ascii="Times New Roman" w:hAnsi="Times New Roman"/>
          <w:sz w:val="12"/>
          <w:szCs w:val="12"/>
        </w:rPr>
        <w:t>…………..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………………………………………………………………………….</w:t>
      </w:r>
      <w:r w:rsidR="00B3435D">
        <w:rPr>
          <w:rFonts w:ascii="Times New Roman" w:hAnsi="Times New Roman"/>
          <w:sz w:val="12"/>
          <w:szCs w:val="12"/>
        </w:rPr>
        <w:t>27</w:t>
      </w:r>
    </w:p>
    <w:p w:rsidR="004A17EA" w:rsidRDefault="004A17E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619B2" w:rsidRPr="002619B2" w:rsidRDefault="00604AEC" w:rsidP="002619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69. </w:t>
      </w:r>
      <w:r w:rsidR="002619B2" w:rsidRPr="002619B2">
        <w:rPr>
          <w:rFonts w:ascii="Times New Roman" w:hAnsi="Times New Roman"/>
          <w:sz w:val="12"/>
          <w:szCs w:val="12"/>
        </w:rPr>
        <w:t>Решение Собрания Предс</w:t>
      </w:r>
      <w:r w:rsidR="002619B2">
        <w:rPr>
          <w:rFonts w:ascii="Times New Roman" w:hAnsi="Times New Roman"/>
          <w:sz w:val="12"/>
          <w:szCs w:val="12"/>
        </w:rPr>
        <w:t>тавителей сельского поселения Сергиевск</w:t>
      </w:r>
      <w:r w:rsidR="002619B2" w:rsidRPr="002619B2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A17EA" w:rsidRDefault="002619B2" w:rsidP="002619B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619B2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1 от 21</w:t>
      </w:r>
      <w:r w:rsidRPr="002619B2">
        <w:rPr>
          <w:rFonts w:ascii="Times New Roman" w:hAnsi="Times New Roman"/>
          <w:sz w:val="12"/>
          <w:szCs w:val="12"/>
        </w:rPr>
        <w:t xml:space="preserve"> сентября 2015г.</w:t>
      </w:r>
      <w:r>
        <w:rPr>
          <w:rFonts w:ascii="Times New Roman" w:hAnsi="Times New Roman"/>
          <w:sz w:val="12"/>
          <w:szCs w:val="12"/>
        </w:rPr>
        <w:t xml:space="preserve"> «</w:t>
      </w:r>
      <w:r w:rsidRPr="002619B2">
        <w:rPr>
          <w:rFonts w:ascii="Times New Roman" w:hAnsi="Times New Roman"/>
          <w:sz w:val="12"/>
          <w:szCs w:val="12"/>
        </w:rPr>
        <w:t>Об избрании  Председателя Собрания Представителей сельского поселения  Сергиевск 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</w:t>
      </w:r>
      <w:r w:rsidR="007C6EFD">
        <w:rPr>
          <w:rFonts w:ascii="Times New Roman" w:hAnsi="Times New Roman"/>
          <w:sz w:val="12"/>
          <w:szCs w:val="12"/>
        </w:rPr>
        <w:t>…………..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………………………………………………………………………………………………………..</w:t>
      </w:r>
      <w:r w:rsidR="00B3435D">
        <w:rPr>
          <w:rFonts w:ascii="Times New Roman" w:hAnsi="Times New Roman"/>
          <w:sz w:val="12"/>
          <w:szCs w:val="12"/>
        </w:rPr>
        <w:t>28</w:t>
      </w:r>
    </w:p>
    <w:p w:rsidR="004A17EA" w:rsidRDefault="004A17E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B29F8" w:rsidRDefault="00FB29F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57CEF" w:rsidRPr="00457CEF" w:rsidRDefault="002619B2" w:rsidP="00457CE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70. </w:t>
      </w:r>
      <w:r w:rsidR="00457CEF" w:rsidRPr="00457CEF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Сергиевск муниципального района Сергиевский Самарской области</w:t>
      </w:r>
    </w:p>
    <w:p w:rsidR="004A17EA" w:rsidRDefault="00457CEF" w:rsidP="00457CE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57CEF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2</w:t>
      </w:r>
      <w:r w:rsidRPr="00457CEF">
        <w:rPr>
          <w:rFonts w:ascii="Times New Roman" w:hAnsi="Times New Roman"/>
          <w:sz w:val="12"/>
          <w:szCs w:val="12"/>
        </w:rPr>
        <w:t xml:space="preserve"> от 21 сентября 2015г. «Об избрании </w:t>
      </w:r>
      <w:proofErr w:type="gramStart"/>
      <w:r w:rsidRPr="00457CEF">
        <w:rPr>
          <w:rFonts w:ascii="Times New Roman" w:hAnsi="Times New Roman"/>
          <w:sz w:val="12"/>
          <w:szCs w:val="12"/>
        </w:rPr>
        <w:t>заместителя председателя Собрания Представителей сельского поселения</w:t>
      </w:r>
      <w:proofErr w:type="gramEnd"/>
      <w:r w:rsidRPr="00457CEF">
        <w:rPr>
          <w:rFonts w:ascii="Times New Roman" w:hAnsi="Times New Roman"/>
          <w:sz w:val="12"/>
          <w:szCs w:val="12"/>
        </w:rPr>
        <w:t xml:space="preserve"> Сергиевск</w:t>
      </w:r>
      <w:r>
        <w:rPr>
          <w:rFonts w:ascii="Times New Roman" w:hAnsi="Times New Roman"/>
          <w:sz w:val="12"/>
          <w:szCs w:val="12"/>
        </w:rPr>
        <w:t xml:space="preserve"> </w:t>
      </w:r>
      <w:r w:rsidRPr="00457CEF">
        <w:rPr>
          <w:rFonts w:ascii="Times New Roman" w:hAnsi="Times New Roman"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»…………………</w:t>
      </w:r>
      <w:r w:rsidR="00E80EA7">
        <w:rPr>
          <w:rFonts w:ascii="Times New Roman" w:hAnsi="Times New Roman"/>
          <w:sz w:val="12"/>
          <w:szCs w:val="12"/>
        </w:rPr>
        <w:t>………….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……………………………………………………………………………………..</w:t>
      </w:r>
      <w:r w:rsidR="00B3435D">
        <w:rPr>
          <w:rFonts w:ascii="Times New Roman" w:hAnsi="Times New Roman"/>
          <w:sz w:val="12"/>
          <w:szCs w:val="12"/>
        </w:rPr>
        <w:t>28</w:t>
      </w:r>
    </w:p>
    <w:p w:rsidR="004A17EA" w:rsidRDefault="004A17E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363" w:rsidRPr="00FA0363" w:rsidRDefault="00457CEF" w:rsidP="00FA03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71. </w:t>
      </w:r>
      <w:r w:rsidR="00FA0363" w:rsidRPr="00FA0363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Сергиевск муниципального района Сергиевский Самарской области</w:t>
      </w:r>
    </w:p>
    <w:p w:rsidR="004A17EA" w:rsidRDefault="00FA0363" w:rsidP="00FA036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A0363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3</w:t>
      </w:r>
      <w:r w:rsidRPr="00FA0363">
        <w:rPr>
          <w:rFonts w:ascii="Times New Roman" w:hAnsi="Times New Roman"/>
          <w:sz w:val="12"/>
          <w:szCs w:val="12"/>
        </w:rPr>
        <w:t xml:space="preserve"> от 21 сентября 2015г. «О назначении исполняющего обязанности Главы сельского поселения Сергиевск 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»………………………………………………………………………</w:t>
      </w:r>
      <w:r w:rsidR="00E80EA7">
        <w:rPr>
          <w:rFonts w:ascii="Times New Roman" w:hAnsi="Times New Roman"/>
          <w:sz w:val="12"/>
          <w:szCs w:val="12"/>
        </w:rPr>
        <w:t>…………………...</w:t>
      </w:r>
      <w:r>
        <w:rPr>
          <w:rFonts w:ascii="Times New Roman" w:hAnsi="Times New Roman"/>
          <w:sz w:val="12"/>
          <w:szCs w:val="12"/>
        </w:rPr>
        <w:t>……………………………….</w:t>
      </w:r>
      <w:r w:rsidR="00B3435D">
        <w:rPr>
          <w:rFonts w:ascii="Times New Roman" w:hAnsi="Times New Roman"/>
          <w:sz w:val="12"/>
          <w:szCs w:val="12"/>
        </w:rPr>
        <w:t>28</w:t>
      </w:r>
    </w:p>
    <w:p w:rsidR="004A17EA" w:rsidRDefault="004A17E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1256B" w:rsidRPr="00C1256B" w:rsidRDefault="00FA0363" w:rsidP="00C125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72. </w:t>
      </w:r>
      <w:r w:rsidR="00C1256B" w:rsidRPr="00C1256B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Сергиевск муниципального района Сергиевский Самарской области</w:t>
      </w:r>
    </w:p>
    <w:p w:rsidR="004A17EA" w:rsidRDefault="00C1256B" w:rsidP="00C1256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№4</w:t>
      </w:r>
      <w:r w:rsidRPr="00C1256B">
        <w:rPr>
          <w:rFonts w:ascii="Times New Roman" w:hAnsi="Times New Roman"/>
          <w:sz w:val="12"/>
          <w:szCs w:val="12"/>
        </w:rPr>
        <w:t xml:space="preserve"> от 21 сентября 2015г. «Об избрании депутата Собрания представителей сельского поселения Сергиевск муниципального района Сергиевский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C1256B">
        <w:rPr>
          <w:rFonts w:ascii="Times New Roman" w:hAnsi="Times New Roman"/>
          <w:sz w:val="12"/>
          <w:szCs w:val="12"/>
        </w:rPr>
        <w:t>Самарской области в состав Собрания Представителей муниципального района Сергиевский Самарской области пятого созыва</w:t>
      </w:r>
      <w:r>
        <w:rPr>
          <w:rFonts w:ascii="Times New Roman" w:hAnsi="Times New Roman"/>
          <w:sz w:val="12"/>
          <w:szCs w:val="12"/>
        </w:rPr>
        <w:t>»…</w:t>
      </w:r>
      <w:r w:rsidR="00E80EA7">
        <w:rPr>
          <w:rFonts w:ascii="Times New Roman" w:hAnsi="Times New Roman"/>
          <w:sz w:val="12"/>
          <w:szCs w:val="12"/>
        </w:rPr>
        <w:t>……...</w:t>
      </w:r>
      <w:r w:rsidR="00FB29F8">
        <w:rPr>
          <w:rFonts w:ascii="Times New Roman" w:hAnsi="Times New Roman"/>
          <w:sz w:val="12"/>
          <w:szCs w:val="12"/>
        </w:rPr>
        <w:t>….</w:t>
      </w:r>
      <w:r>
        <w:rPr>
          <w:rFonts w:ascii="Times New Roman" w:hAnsi="Times New Roman"/>
          <w:sz w:val="12"/>
          <w:szCs w:val="12"/>
        </w:rPr>
        <w:t>….</w:t>
      </w:r>
      <w:r w:rsidR="00B3435D">
        <w:rPr>
          <w:rFonts w:ascii="Times New Roman" w:hAnsi="Times New Roman"/>
          <w:sz w:val="12"/>
          <w:szCs w:val="12"/>
        </w:rPr>
        <w:t>28</w:t>
      </w:r>
    </w:p>
    <w:p w:rsidR="004A17EA" w:rsidRDefault="004A17E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F09E8" w:rsidRPr="00FF09E8" w:rsidRDefault="00C1256B" w:rsidP="00FF09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73. </w:t>
      </w:r>
      <w:r w:rsidR="00FF09E8" w:rsidRPr="00FF09E8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Сергиевск муниципального района Сергиевский Самарской области</w:t>
      </w:r>
    </w:p>
    <w:p w:rsidR="004A17EA" w:rsidRDefault="00FF09E8" w:rsidP="00FF09E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F09E8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5</w:t>
      </w:r>
      <w:r w:rsidRPr="00FF09E8">
        <w:rPr>
          <w:rFonts w:ascii="Times New Roman" w:hAnsi="Times New Roman"/>
          <w:sz w:val="12"/>
          <w:szCs w:val="12"/>
        </w:rPr>
        <w:t xml:space="preserve"> от 21 сентября 2015г. «О назначении членов конкурсной комиссии для проведения конкурса по отбору кандидатур на должность Главы сельского поселения Сергиевск 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»……………</w:t>
      </w:r>
      <w:r w:rsidR="00E80EA7">
        <w:rPr>
          <w:rFonts w:ascii="Times New Roman" w:hAnsi="Times New Roman"/>
          <w:sz w:val="12"/>
          <w:szCs w:val="12"/>
        </w:rPr>
        <w:t>……………..</w:t>
      </w:r>
      <w:r>
        <w:rPr>
          <w:rFonts w:ascii="Times New Roman" w:hAnsi="Times New Roman"/>
          <w:sz w:val="12"/>
          <w:szCs w:val="12"/>
        </w:rPr>
        <w:t>……………………………….</w:t>
      </w:r>
      <w:r w:rsidR="00B3435D">
        <w:rPr>
          <w:rFonts w:ascii="Times New Roman" w:hAnsi="Times New Roman"/>
          <w:sz w:val="12"/>
          <w:szCs w:val="12"/>
        </w:rPr>
        <w:t>28</w:t>
      </w:r>
    </w:p>
    <w:p w:rsidR="004A17EA" w:rsidRDefault="004A17E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571A6" w:rsidRPr="009571A6" w:rsidRDefault="00FF09E8" w:rsidP="009571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74. </w:t>
      </w:r>
      <w:r w:rsidR="009571A6" w:rsidRPr="009571A6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Сергиевск муниципального района Сергиевский Самарской области</w:t>
      </w:r>
    </w:p>
    <w:p w:rsidR="004A17EA" w:rsidRDefault="009571A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571A6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6</w:t>
      </w:r>
      <w:r w:rsidRPr="009571A6">
        <w:rPr>
          <w:rFonts w:ascii="Times New Roman" w:hAnsi="Times New Roman"/>
          <w:sz w:val="12"/>
          <w:szCs w:val="12"/>
        </w:rPr>
        <w:t xml:space="preserve"> от 21 сентября 2015г. «О конкурсе на замещение должности Главы сельского поселения Сергиевск 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»………………………………………………………………………</w:t>
      </w:r>
      <w:r w:rsidR="00E80EA7">
        <w:rPr>
          <w:rFonts w:ascii="Times New Roman" w:hAnsi="Times New Roman"/>
          <w:sz w:val="12"/>
          <w:szCs w:val="12"/>
        </w:rPr>
        <w:t>………….</w:t>
      </w:r>
      <w:r>
        <w:rPr>
          <w:rFonts w:ascii="Times New Roman" w:hAnsi="Times New Roman"/>
          <w:sz w:val="12"/>
          <w:szCs w:val="12"/>
        </w:rPr>
        <w:t>………………………………………………………..</w:t>
      </w:r>
      <w:r w:rsidR="00B3435D">
        <w:rPr>
          <w:rFonts w:ascii="Times New Roman" w:hAnsi="Times New Roman"/>
          <w:sz w:val="12"/>
          <w:szCs w:val="12"/>
        </w:rPr>
        <w:t>28</w:t>
      </w:r>
    </w:p>
    <w:p w:rsidR="004A17EA" w:rsidRDefault="004A17E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C5B26" w:rsidRPr="002C5B26" w:rsidRDefault="009571A6" w:rsidP="002C5B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75. </w:t>
      </w:r>
      <w:r w:rsidR="002C5B26" w:rsidRPr="002C5B26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Сер</w:t>
      </w:r>
      <w:r w:rsidR="002C5B26">
        <w:rPr>
          <w:rFonts w:ascii="Times New Roman" w:hAnsi="Times New Roman"/>
          <w:sz w:val="12"/>
          <w:szCs w:val="12"/>
        </w:rPr>
        <w:t>новодск</w:t>
      </w:r>
      <w:r w:rsidR="002C5B26" w:rsidRPr="002C5B26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A17EA" w:rsidRDefault="002C5B26" w:rsidP="002C5B2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C5B26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1 от 16</w:t>
      </w:r>
      <w:r w:rsidRPr="002C5B26">
        <w:rPr>
          <w:rFonts w:ascii="Times New Roman" w:hAnsi="Times New Roman"/>
          <w:sz w:val="12"/>
          <w:szCs w:val="12"/>
        </w:rPr>
        <w:t xml:space="preserve"> сентября 2015г. «Об избрании Председателя Собрания Представителей с</w:t>
      </w:r>
      <w:r>
        <w:rPr>
          <w:rFonts w:ascii="Times New Roman" w:hAnsi="Times New Roman"/>
          <w:sz w:val="12"/>
          <w:szCs w:val="12"/>
        </w:rPr>
        <w:t xml:space="preserve">ельского поселения  Серноводск </w:t>
      </w:r>
      <w:r w:rsidRPr="002C5B26">
        <w:rPr>
          <w:rFonts w:ascii="Times New Roman" w:hAnsi="Times New Roman"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»…………………………………………</w:t>
      </w:r>
      <w:r w:rsidR="00E80EA7">
        <w:rPr>
          <w:rFonts w:ascii="Times New Roman" w:hAnsi="Times New Roman"/>
          <w:sz w:val="12"/>
          <w:szCs w:val="12"/>
        </w:rPr>
        <w:t>…………..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……………………………………………………………………..</w:t>
      </w:r>
      <w:r w:rsidR="00B3435D">
        <w:rPr>
          <w:rFonts w:ascii="Times New Roman" w:hAnsi="Times New Roman"/>
          <w:sz w:val="12"/>
          <w:szCs w:val="12"/>
        </w:rPr>
        <w:t>29</w:t>
      </w:r>
    </w:p>
    <w:p w:rsidR="004A17EA" w:rsidRDefault="004A17E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B366E" w:rsidRPr="002B366E" w:rsidRDefault="002C5B26" w:rsidP="002B36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76. </w:t>
      </w:r>
      <w:r w:rsidR="002B366E" w:rsidRPr="002B366E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Серноводск муниципального района Сергиевский Самарской области</w:t>
      </w:r>
    </w:p>
    <w:p w:rsidR="004A17EA" w:rsidRDefault="002B366E" w:rsidP="002B366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B366E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2</w:t>
      </w:r>
      <w:r w:rsidRPr="002B366E">
        <w:rPr>
          <w:rFonts w:ascii="Times New Roman" w:hAnsi="Times New Roman"/>
          <w:sz w:val="12"/>
          <w:szCs w:val="12"/>
        </w:rPr>
        <w:t xml:space="preserve"> от 16 сентября 2015г. «Об избрании </w:t>
      </w:r>
      <w:proofErr w:type="gramStart"/>
      <w:r w:rsidRPr="002B366E">
        <w:rPr>
          <w:rFonts w:ascii="Times New Roman" w:hAnsi="Times New Roman"/>
          <w:sz w:val="12"/>
          <w:szCs w:val="12"/>
        </w:rPr>
        <w:t xml:space="preserve">заместителя председателя Собрания Представителей </w:t>
      </w:r>
      <w:r>
        <w:rPr>
          <w:rFonts w:ascii="Times New Roman" w:hAnsi="Times New Roman"/>
          <w:sz w:val="12"/>
          <w:szCs w:val="12"/>
        </w:rPr>
        <w:t>сельского поселения</w:t>
      </w:r>
      <w:proofErr w:type="gramEnd"/>
      <w:r>
        <w:rPr>
          <w:rFonts w:ascii="Times New Roman" w:hAnsi="Times New Roman"/>
          <w:sz w:val="12"/>
          <w:szCs w:val="12"/>
        </w:rPr>
        <w:t xml:space="preserve"> Серноводск </w:t>
      </w:r>
      <w:r w:rsidRPr="002B366E">
        <w:rPr>
          <w:rFonts w:ascii="Times New Roman" w:hAnsi="Times New Roman"/>
          <w:sz w:val="12"/>
          <w:szCs w:val="12"/>
        </w:rPr>
        <w:t>муниципального района Сергиевский Самарской области»</w:t>
      </w:r>
      <w:r>
        <w:rPr>
          <w:rFonts w:ascii="Times New Roman" w:hAnsi="Times New Roman"/>
          <w:sz w:val="12"/>
          <w:szCs w:val="12"/>
        </w:rPr>
        <w:t>……………………………</w:t>
      </w:r>
      <w:r w:rsidR="00E80EA7">
        <w:rPr>
          <w:rFonts w:ascii="Times New Roman" w:hAnsi="Times New Roman"/>
          <w:sz w:val="12"/>
          <w:szCs w:val="12"/>
        </w:rPr>
        <w:t>……...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</w:t>
      </w:r>
      <w:r w:rsidR="00B3435D">
        <w:rPr>
          <w:rFonts w:ascii="Times New Roman" w:hAnsi="Times New Roman"/>
          <w:sz w:val="12"/>
          <w:szCs w:val="12"/>
        </w:rPr>
        <w:t>29</w:t>
      </w:r>
    </w:p>
    <w:p w:rsidR="004A17EA" w:rsidRDefault="004A17E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B366E" w:rsidRPr="002B366E" w:rsidRDefault="002B366E" w:rsidP="002B36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77. </w:t>
      </w:r>
      <w:r w:rsidRPr="002B366E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Серноводск муниципального района Сергиевский Самарской области</w:t>
      </w:r>
    </w:p>
    <w:p w:rsidR="004A17EA" w:rsidRDefault="002B366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B366E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3</w:t>
      </w:r>
      <w:r w:rsidRPr="002B366E">
        <w:rPr>
          <w:rFonts w:ascii="Times New Roman" w:hAnsi="Times New Roman"/>
          <w:sz w:val="12"/>
          <w:szCs w:val="12"/>
        </w:rPr>
        <w:t xml:space="preserve"> от 16 сентября 2015г. «О назначении исполняющего обязанности Главы сельского поселения Серноводск 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»……………………………………………</w:t>
      </w:r>
      <w:r w:rsidR="00E80EA7">
        <w:rPr>
          <w:rFonts w:ascii="Times New Roman" w:hAnsi="Times New Roman"/>
          <w:sz w:val="12"/>
          <w:szCs w:val="12"/>
        </w:rPr>
        <w:t>………………..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……………………………………………………………..</w:t>
      </w:r>
      <w:r w:rsidR="00B3435D">
        <w:rPr>
          <w:rFonts w:ascii="Times New Roman" w:hAnsi="Times New Roman"/>
          <w:sz w:val="12"/>
          <w:szCs w:val="12"/>
        </w:rPr>
        <w:t>29</w:t>
      </w:r>
    </w:p>
    <w:p w:rsidR="004A17EA" w:rsidRDefault="004A17E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54E81" w:rsidRPr="00754E81" w:rsidRDefault="002B366E" w:rsidP="00754E8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78. </w:t>
      </w:r>
      <w:r w:rsidR="00754E81" w:rsidRPr="00754E81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Серноводск муниципального района Сергиевский Самарской области</w:t>
      </w:r>
    </w:p>
    <w:p w:rsidR="00FF09E8" w:rsidRDefault="00754E81" w:rsidP="00754E8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54E81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4</w:t>
      </w:r>
      <w:r w:rsidRPr="00754E81">
        <w:rPr>
          <w:rFonts w:ascii="Times New Roman" w:hAnsi="Times New Roman"/>
          <w:sz w:val="12"/>
          <w:szCs w:val="12"/>
        </w:rPr>
        <w:t xml:space="preserve"> от 16 сентября 2015г. «Об избрании депутата Собрания представителей сельского поселения Серноводск  муниципального района Сергиевский Самарской области в состав Собрания Представителей муниципального района Сергиевский Самарской области пятого созыва</w:t>
      </w:r>
      <w:r>
        <w:rPr>
          <w:rFonts w:ascii="Times New Roman" w:hAnsi="Times New Roman"/>
          <w:sz w:val="12"/>
          <w:szCs w:val="12"/>
        </w:rPr>
        <w:t>»…</w:t>
      </w:r>
      <w:r w:rsidR="00FB29F8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</w:t>
      </w:r>
      <w:r w:rsidR="00E80EA7">
        <w:rPr>
          <w:rFonts w:ascii="Times New Roman" w:hAnsi="Times New Roman"/>
          <w:sz w:val="12"/>
          <w:szCs w:val="12"/>
        </w:rPr>
        <w:t>……...</w:t>
      </w:r>
      <w:r w:rsidR="00FB29F8">
        <w:rPr>
          <w:rFonts w:ascii="Times New Roman" w:hAnsi="Times New Roman"/>
          <w:sz w:val="12"/>
          <w:szCs w:val="12"/>
        </w:rPr>
        <w:t>………………</w:t>
      </w:r>
      <w:r>
        <w:rPr>
          <w:rFonts w:ascii="Times New Roman" w:hAnsi="Times New Roman"/>
          <w:sz w:val="12"/>
          <w:szCs w:val="12"/>
        </w:rPr>
        <w:t>.</w:t>
      </w:r>
      <w:r w:rsidR="00B3435D">
        <w:rPr>
          <w:rFonts w:ascii="Times New Roman" w:hAnsi="Times New Roman"/>
          <w:sz w:val="12"/>
          <w:szCs w:val="12"/>
        </w:rPr>
        <w:t>29</w:t>
      </w:r>
    </w:p>
    <w:p w:rsidR="00FF09E8" w:rsidRDefault="00FF09E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B5CD8" w:rsidRPr="002B5CD8" w:rsidRDefault="00754E81" w:rsidP="002B5C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79. </w:t>
      </w:r>
      <w:r w:rsidR="002B5CD8" w:rsidRPr="002B5CD8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Серноводск муниципального района Сергиевский Самарской области</w:t>
      </w:r>
    </w:p>
    <w:p w:rsidR="00FF09E8" w:rsidRDefault="002B5CD8" w:rsidP="002B5CD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B5CD8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5</w:t>
      </w:r>
      <w:r w:rsidRPr="002B5CD8">
        <w:rPr>
          <w:rFonts w:ascii="Times New Roman" w:hAnsi="Times New Roman"/>
          <w:sz w:val="12"/>
          <w:szCs w:val="12"/>
        </w:rPr>
        <w:t xml:space="preserve"> от 16 сентября 2015г. «О назначении членов конкурсной комиссии для проведения конкурса по отбору кандидатур на должность Главы сельского поселения Серноводск 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»………………………</w:t>
      </w:r>
      <w:r w:rsidR="00E80EA7">
        <w:rPr>
          <w:rFonts w:ascii="Times New Roman" w:hAnsi="Times New Roman"/>
          <w:sz w:val="12"/>
          <w:szCs w:val="12"/>
        </w:rPr>
        <w:t>………………..</w:t>
      </w:r>
      <w:r>
        <w:rPr>
          <w:rFonts w:ascii="Times New Roman" w:hAnsi="Times New Roman"/>
          <w:sz w:val="12"/>
          <w:szCs w:val="12"/>
        </w:rPr>
        <w:t>………………..</w:t>
      </w:r>
      <w:r w:rsidR="00B3435D">
        <w:rPr>
          <w:rFonts w:ascii="Times New Roman" w:hAnsi="Times New Roman"/>
          <w:sz w:val="12"/>
          <w:szCs w:val="12"/>
        </w:rPr>
        <w:t>29</w:t>
      </w:r>
    </w:p>
    <w:p w:rsidR="00FF09E8" w:rsidRDefault="00FF09E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13D2B" w:rsidRPr="00913D2B" w:rsidRDefault="002B5CD8" w:rsidP="00913D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80. </w:t>
      </w:r>
      <w:r w:rsidR="00913D2B" w:rsidRPr="00913D2B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Серноводск муниципального района Сергиевский Самарской области</w:t>
      </w:r>
    </w:p>
    <w:p w:rsidR="00FF09E8" w:rsidRDefault="00913D2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№6</w:t>
      </w:r>
      <w:r w:rsidRPr="00913D2B">
        <w:rPr>
          <w:rFonts w:ascii="Times New Roman" w:hAnsi="Times New Roman"/>
          <w:sz w:val="12"/>
          <w:szCs w:val="12"/>
        </w:rPr>
        <w:t xml:space="preserve"> от 16 сентября 2015г. «О конкурсе на замещение должности Главы сельского поселения Серноводск 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»………………………………………………………</w:t>
      </w:r>
      <w:r w:rsidR="00E80EA7">
        <w:rPr>
          <w:rFonts w:ascii="Times New Roman" w:hAnsi="Times New Roman"/>
          <w:sz w:val="12"/>
          <w:szCs w:val="12"/>
        </w:rPr>
        <w:t>…………...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</w:t>
      </w:r>
      <w:r w:rsidR="00B3435D">
        <w:rPr>
          <w:rFonts w:ascii="Times New Roman" w:hAnsi="Times New Roman"/>
          <w:sz w:val="12"/>
          <w:szCs w:val="12"/>
        </w:rPr>
        <w:t>30</w:t>
      </w:r>
    </w:p>
    <w:p w:rsidR="00FF09E8" w:rsidRDefault="00FF09E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A5FD0" w:rsidRPr="007A5FD0" w:rsidRDefault="00913D2B" w:rsidP="007A5F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81. </w:t>
      </w:r>
      <w:r w:rsidR="007A5FD0" w:rsidRPr="007A5FD0">
        <w:rPr>
          <w:rFonts w:ascii="Times New Roman" w:hAnsi="Times New Roman"/>
          <w:sz w:val="12"/>
          <w:szCs w:val="12"/>
        </w:rPr>
        <w:t>Решение Собрания Предс</w:t>
      </w:r>
      <w:r w:rsidR="007A5FD0">
        <w:rPr>
          <w:rFonts w:ascii="Times New Roman" w:hAnsi="Times New Roman"/>
          <w:sz w:val="12"/>
          <w:szCs w:val="12"/>
        </w:rPr>
        <w:t>тавителей сельского поселения Сургут</w:t>
      </w:r>
      <w:r w:rsidR="007A5FD0" w:rsidRPr="007A5FD0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FF09E8" w:rsidRDefault="007A5FD0" w:rsidP="007A5FD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A5FD0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1 от 21</w:t>
      </w:r>
      <w:r w:rsidRPr="007A5FD0">
        <w:rPr>
          <w:rFonts w:ascii="Times New Roman" w:hAnsi="Times New Roman"/>
          <w:sz w:val="12"/>
          <w:szCs w:val="12"/>
        </w:rPr>
        <w:t xml:space="preserve"> сентября 2015г. «Об избрании Председателя Собрания Представителей сельского поселения Сургут 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»…………………………………</w:t>
      </w:r>
      <w:r w:rsidR="00E80EA7">
        <w:rPr>
          <w:rFonts w:ascii="Times New Roman" w:hAnsi="Times New Roman"/>
          <w:sz w:val="12"/>
          <w:szCs w:val="12"/>
        </w:rPr>
        <w:t>…………..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……………………………………………………………………………..</w:t>
      </w:r>
      <w:r w:rsidR="00B3435D">
        <w:rPr>
          <w:rFonts w:ascii="Times New Roman" w:hAnsi="Times New Roman"/>
          <w:sz w:val="12"/>
          <w:szCs w:val="12"/>
        </w:rPr>
        <w:t>30</w:t>
      </w:r>
    </w:p>
    <w:p w:rsidR="00FF09E8" w:rsidRDefault="00FF09E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707C7" w:rsidRPr="006707C7" w:rsidRDefault="007A5FD0" w:rsidP="006707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82. </w:t>
      </w:r>
      <w:r w:rsidR="006707C7" w:rsidRPr="006707C7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Сургут муниципального района Сергиевский Самарской области</w:t>
      </w:r>
    </w:p>
    <w:p w:rsidR="00FF09E8" w:rsidRDefault="006707C7" w:rsidP="006707C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707C7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2</w:t>
      </w:r>
      <w:r w:rsidRPr="006707C7">
        <w:rPr>
          <w:rFonts w:ascii="Times New Roman" w:hAnsi="Times New Roman"/>
          <w:sz w:val="12"/>
          <w:szCs w:val="12"/>
        </w:rPr>
        <w:t xml:space="preserve"> от 21 сентября 2015г. «Об избрании </w:t>
      </w:r>
      <w:proofErr w:type="gramStart"/>
      <w:r w:rsidRPr="006707C7">
        <w:rPr>
          <w:rFonts w:ascii="Times New Roman" w:hAnsi="Times New Roman"/>
          <w:sz w:val="12"/>
          <w:szCs w:val="12"/>
        </w:rPr>
        <w:t>заместителя председателя Собрания Представителей сельского поселения</w:t>
      </w:r>
      <w:proofErr w:type="gramEnd"/>
      <w:r w:rsidRPr="006707C7">
        <w:rPr>
          <w:rFonts w:ascii="Times New Roman" w:hAnsi="Times New Roman"/>
          <w:sz w:val="12"/>
          <w:szCs w:val="12"/>
        </w:rPr>
        <w:t xml:space="preserve"> Сургут 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»…………………</w:t>
      </w:r>
      <w:r w:rsidR="00E80EA7">
        <w:rPr>
          <w:rFonts w:ascii="Times New Roman" w:hAnsi="Times New Roman"/>
          <w:sz w:val="12"/>
          <w:szCs w:val="12"/>
        </w:rPr>
        <w:t>……...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</w:t>
      </w:r>
      <w:r w:rsidR="00B3435D">
        <w:rPr>
          <w:rFonts w:ascii="Times New Roman" w:hAnsi="Times New Roman"/>
          <w:sz w:val="12"/>
          <w:szCs w:val="12"/>
        </w:rPr>
        <w:t>30</w:t>
      </w:r>
    </w:p>
    <w:p w:rsidR="00FF09E8" w:rsidRDefault="00FF09E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707C7" w:rsidRPr="006707C7" w:rsidRDefault="006707C7" w:rsidP="006707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83. </w:t>
      </w:r>
      <w:r w:rsidRPr="006707C7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Сургут муниципального района Сергиевский Самарской области</w:t>
      </w:r>
    </w:p>
    <w:p w:rsidR="00FF09E8" w:rsidRDefault="006707C7" w:rsidP="006707C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707C7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3</w:t>
      </w:r>
      <w:r w:rsidRPr="006707C7">
        <w:rPr>
          <w:rFonts w:ascii="Times New Roman" w:hAnsi="Times New Roman"/>
          <w:sz w:val="12"/>
          <w:szCs w:val="12"/>
        </w:rPr>
        <w:t xml:space="preserve"> от 21 сентября 2015г. «Об избрании депутата Собрания представителей сельского поселения Сургут муниципального района Сергиевский Самарской области в состав Собрания Представителей муниципального района Сергиевский Самарской области пятого созыва</w:t>
      </w:r>
      <w:r>
        <w:rPr>
          <w:rFonts w:ascii="Times New Roman" w:hAnsi="Times New Roman"/>
          <w:sz w:val="12"/>
          <w:szCs w:val="12"/>
        </w:rPr>
        <w:t>»…</w:t>
      </w:r>
      <w:r w:rsidR="00E80EA7">
        <w:rPr>
          <w:rFonts w:ascii="Times New Roman" w:hAnsi="Times New Roman"/>
          <w:sz w:val="12"/>
          <w:szCs w:val="12"/>
        </w:rPr>
        <w:t>………...</w:t>
      </w:r>
      <w:r>
        <w:rPr>
          <w:rFonts w:ascii="Times New Roman" w:hAnsi="Times New Roman"/>
          <w:sz w:val="12"/>
          <w:szCs w:val="12"/>
        </w:rPr>
        <w:t>…..</w:t>
      </w:r>
      <w:r w:rsidR="00B3435D">
        <w:rPr>
          <w:rFonts w:ascii="Times New Roman" w:hAnsi="Times New Roman"/>
          <w:sz w:val="12"/>
          <w:szCs w:val="12"/>
        </w:rPr>
        <w:t>30</w:t>
      </w:r>
    </w:p>
    <w:p w:rsidR="00FF09E8" w:rsidRDefault="00FF09E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36F6E" w:rsidRPr="00F36F6E" w:rsidRDefault="006707C7" w:rsidP="00F36F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84. </w:t>
      </w:r>
      <w:r w:rsidR="00F36F6E" w:rsidRPr="00F36F6E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Сургут муниципального района Сергиевский Самарской области</w:t>
      </w:r>
    </w:p>
    <w:p w:rsidR="00FF09E8" w:rsidRDefault="00F36F6E" w:rsidP="00F36F6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№4</w:t>
      </w:r>
      <w:r w:rsidRPr="00F36F6E">
        <w:rPr>
          <w:rFonts w:ascii="Times New Roman" w:hAnsi="Times New Roman"/>
          <w:sz w:val="12"/>
          <w:szCs w:val="12"/>
        </w:rPr>
        <w:t xml:space="preserve"> от 21 сентября 2015г. «О назначении членов конкурсной комиссии для проведения конкурса по отбору кандидатур на должность Главы сельского поселения Сургут 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»………………………</w:t>
      </w:r>
      <w:r w:rsidR="002546A2">
        <w:rPr>
          <w:rFonts w:ascii="Times New Roman" w:hAnsi="Times New Roman"/>
          <w:sz w:val="12"/>
          <w:szCs w:val="12"/>
        </w:rPr>
        <w:t>………</w:t>
      </w:r>
      <w:r>
        <w:rPr>
          <w:rFonts w:ascii="Times New Roman" w:hAnsi="Times New Roman"/>
          <w:sz w:val="12"/>
          <w:szCs w:val="12"/>
        </w:rPr>
        <w:t>………………………………</w:t>
      </w:r>
      <w:r w:rsidR="00B3435D">
        <w:rPr>
          <w:rFonts w:ascii="Times New Roman" w:hAnsi="Times New Roman"/>
          <w:sz w:val="12"/>
          <w:szCs w:val="12"/>
        </w:rPr>
        <w:t>30</w:t>
      </w:r>
    </w:p>
    <w:p w:rsidR="00FF09E8" w:rsidRDefault="00FF09E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36F6E" w:rsidRPr="00F36F6E" w:rsidRDefault="00F36F6E" w:rsidP="00F36F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85. </w:t>
      </w:r>
      <w:r w:rsidRPr="00F36F6E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Сургут муниципального района Сергиевский Самарской области</w:t>
      </w:r>
    </w:p>
    <w:p w:rsidR="00FF09E8" w:rsidRDefault="00F36F6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36F6E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5</w:t>
      </w:r>
      <w:r w:rsidRPr="00F36F6E">
        <w:rPr>
          <w:rFonts w:ascii="Times New Roman" w:hAnsi="Times New Roman"/>
          <w:sz w:val="12"/>
          <w:szCs w:val="12"/>
        </w:rPr>
        <w:t xml:space="preserve"> от 21 сентября 2015г. «О конкурсе на замещение должности Главы сельского поселения Сургут 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»……………………………………………………………………………………</w:t>
      </w:r>
      <w:r w:rsidR="002546A2">
        <w:rPr>
          <w:rFonts w:ascii="Times New Roman" w:hAnsi="Times New Roman"/>
          <w:sz w:val="12"/>
          <w:szCs w:val="12"/>
        </w:rPr>
        <w:t>………..</w:t>
      </w:r>
      <w:r>
        <w:rPr>
          <w:rFonts w:ascii="Times New Roman" w:hAnsi="Times New Roman"/>
          <w:sz w:val="12"/>
          <w:szCs w:val="12"/>
        </w:rPr>
        <w:t>…………………………………………….</w:t>
      </w:r>
      <w:r w:rsidR="00B3435D">
        <w:rPr>
          <w:rFonts w:ascii="Times New Roman" w:hAnsi="Times New Roman"/>
          <w:sz w:val="12"/>
          <w:szCs w:val="12"/>
        </w:rPr>
        <w:t>31</w:t>
      </w:r>
    </w:p>
    <w:p w:rsidR="00FF09E8" w:rsidRDefault="00FF09E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54631" w:rsidRPr="00954631" w:rsidRDefault="00F36F6E" w:rsidP="0095463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86. </w:t>
      </w:r>
      <w:r w:rsidR="00954631" w:rsidRPr="00954631">
        <w:rPr>
          <w:rFonts w:ascii="Times New Roman" w:hAnsi="Times New Roman"/>
          <w:sz w:val="12"/>
          <w:szCs w:val="12"/>
        </w:rPr>
        <w:t>Решение Собрания Предс</w:t>
      </w:r>
      <w:r w:rsidR="00954631">
        <w:rPr>
          <w:rFonts w:ascii="Times New Roman" w:hAnsi="Times New Roman"/>
          <w:sz w:val="12"/>
          <w:szCs w:val="12"/>
        </w:rPr>
        <w:t>тавителей сельского поселения Черновка</w:t>
      </w:r>
      <w:r w:rsidR="00954631" w:rsidRPr="00954631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FF09E8" w:rsidRDefault="00954631" w:rsidP="0095463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№1</w:t>
      </w:r>
      <w:r w:rsidRPr="00954631">
        <w:rPr>
          <w:rFonts w:ascii="Times New Roman" w:hAnsi="Times New Roman"/>
          <w:sz w:val="12"/>
          <w:szCs w:val="12"/>
        </w:rPr>
        <w:t xml:space="preserve"> от </w:t>
      </w:r>
      <w:r>
        <w:rPr>
          <w:rFonts w:ascii="Times New Roman" w:hAnsi="Times New Roman"/>
          <w:sz w:val="12"/>
          <w:szCs w:val="12"/>
        </w:rPr>
        <w:t>17</w:t>
      </w:r>
      <w:r w:rsidRPr="00954631">
        <w:rPr>
          <w:rFonts w:ascii="Times New Roman" w:hAnsi="Times New Roman"/>
          <w:sz w:val="12"/>
          <w:szCs w:val="12"/>
        </w:rPr>
        <w:t xml:space="preserve"> сентября 2015г. «Об избрании Председателя Собрания Представителей сельского поселения Черновка 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»…………………………………………</w:t>
      </w:r>
      <w:r w:rsidR="002546A2">
        <w:rPr>
          <w:rFonts w:ascii="Times New Roman" w:hAnsi="Times New Roman"/>
          <w:sz w:val="12"/>
          <w:szCs w:val="12"/>
        </w:rPr>
        <w:t>…………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</w:t>
      </w:r>
      <w:r w:rsidR="00B3435D">
        <w:rPr>
          <w:rFonts w:ascii="Times New Roman" w:hAnsi="Times New Roman"/>
          <w:sz w:val="12"/>
          <w:szCs w:val="12"/>
        </w:rPr>
        <w:t>31</w:t>
      </w:r>
    </w:p>
    <w:p w:rsidR="00FF09E8" w:rsidRDefault="00FF09E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54631" w:rsidRPr="00954631" w:rsidRDefault="00954631" w:rsidP="0095463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87. </w:t>
      </w:r>
      <w:r w:rsidRPr="00954631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Черновка муниципального района Сергиевский Самарской области</w:t>
      </w:r>
    </w:p>
    <w:p w:rsidR="00FF09E8" w:rsidRDefault="00954631" w:rsidP="0095463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54631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2</w:t>
      </w:r>
      <w:r w:rsidRPr="00954631">
        <w:rPr>
          <w:rFonts w:ascii="Times New Roman" w:hAnsi="Times New Roman"/>
          <w:sz w:val="12"/>
          <w:szCs w:val="12"/>
        </w:rPr>
        <w:t xml:space="preserve"> от 17 сентября 2015г. «Об избрании </w:t>
      </w:r>
      <w:proofErr w:type="gramStart"/>
      <w:r w:rsidRPr="00954631">
        <w:rPr>
          <w:rFonts w:ascii="Times New Roman" w:hAnsi="Times New Roman"/>
          <w:sz w:val="12"/>
          <w:szCs w:val="12"/>
        </w:rPr>
        <w:t>заместителя председателя Собрания Представителей сельского поселения</w:t>
      </w:r>
      <w:proofErr w:type="gramEnd"/>
      <w:r w:rsidRPr="00954631">
        <w:rPr>
          <w:rFonts w:ascii="Times New Roman" w:hAnsi="Times New Roman"/>
          <w:sz w:val="12"/>
          <w:szCs w:val="12"/>
        </w:rPr>
        <w:t xml:space="preserve"> Черновка 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»………………………………</w:t>
      </w:r>
      <w:r w:rsidR="002546A2">
        <w:rPr>
          <w:rFonts w:ascii="Times New Roman" w:hAnsi="Times New Roman"/>
          <w:sz w:val="12"/>
          <w:szCs w:val="12"/>
        </w:rPr>
        <w:t>……….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…………………………………………………………………………..</w:t>
      </w:r>
      <w:r w:rsidR="00B3435D">
        <w:rPr>
          <w:rFonts w:ascii="Times New Roman" w:hAnsi="Times New Roman"/>
          <w:sz w:val="12"/>
          <w:szCs w:val="12"/>
        </w:rPr>
        <w:t>31</w:t>
      </w:r>
    </w:p>
    <w:p w:rsidR="00FF09E8" w:rsidRDefault="00FF09E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B29F8" w:rsidRDefault="00FB29F8" w:rsidP="006837A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FB29F8" w:rsidRDefault="00FB29F8" w:rsidP="006837A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6837A5" w:rsidRPr="006837A5" w:rsidRDefault="00954631" w:rsidP="006837A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88. </w:t>
      </w:r>
      <w:r w:rsidR="006837A5" w:rsidRPr="006837A5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Черновка муниципального района Сергиевский Самарской области</w:t>
      </w:r>
    </w:p>
    <w:p w:rsidR="00FF09E8" w:rsidRDefault="006837A5" w:rsidP="006837A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837A5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3</w:t>
      </w:r>
      <w:r w:rsidRPr="006837A5">
        <w:rPr>
          <w:rFonts w:ascii="Times New Roman" w:hAnsi="Times New Roman"/>
          <w:sz w:val="12"/>
          <w:szCs w:val="12"/>
        </w:rPr>
        <w:t xml:space="preserve"> от 17 сентября 2015г. «Об избрании депутата Собрания представителей сельского поселения Черновка  муниципального района Сергиевский Самарской области в состав Собрания Представителей муниципального района Сергиевский Самарской области пятого созыва</w:t>
      </w:r>
      <w:r>
        <w:rPr>
          <w:rFonts w:ascii="Times New Roman" w:hAnsi="Times New Roman"/>
          <w:sz w:val="12"/>
          <w:szCs w:val="12"/>
        </w:rPr>
        <w:t>»…</w:t>
      </w:r>
      <w:r w:rsidR="002546A2">
        <w:rPr>
          <w:rFonts w:ascii="Times New Roman" w:hAnsi="Times New Roman"/>
          <w:sz w:val="12"/>
          <w:szCs w:val="12"/>
        </w:rPr>
        <w:t>………..</w:t>
      </w:r>
      <w:r w:rsidR="00FB29F8">
        <w:rPr>
          <w:rFonts w:ascii="Times New Roman" w:hAnsi="Times New Roman"/>
          <w:sz w:val="12"/>
          <w:szCs w:val="12"/>
        </w:rPr>
        <w:t>..</w:t>
      </w:r>
      <w:r>
        <w:rPr>
          <w:rFonts w:ascii="Times New Roman" w:hAnsi="Times New Roman"/>
          <w:sz w:val="12"/>
          <w:szCs w:val="12"/>
        </w:rPr>
        <w:t>….</w:t>
      </w:r>
      <w:r w:rsidR="00B3435D">
        <w:rPr>
          <w:rFonts w:ascii="Times New Roman" w:hAnsi="Times New Roman"/>
          <w:sz w:val="12"/>
          <w:szCs w:val="12"/>
        </w:rPr>
        <w:t>31</w:t>
      </w:r>
    </w:p>
    <w:p w:rsidR="00FF09E8" w:rsidRDefault="00FF09E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A31CC" w:rsidRPr="003A31CC" w:rsidRDefault="006837A5" w:rsidP="003A31C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89. </w:t>
      </w:r>
      <w:r w:rsidR="003A31CC" w:rsidRPr="003A31CC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Черновка муниципального района Сергиевский Самарской области</w:t>
      </w:r>
    </w:p>
    <w:p w:rsidR="00FF09E8" w:rsidRDefault="003A31CC" w:rsidP="003A31C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A31CC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4</w:t>
      </w:r>
      <w:r w:rsidRPr="003A31CC">
        <w:rPr>
          <w:rFonts w:ascii="Times New Roman" w:hAnsi="Times New Roman"/>
          <w:sz w:val="12"/>
          <w:szCs w:val="12"/>
        </w:rPr>
        <w:t xml:space="preserve"> от 17 сентября 2015г. «О назначении членов конкурсной комиссии для проведения конкурса по отбору кандидатур на должность Главы сельского поселения Черновка  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»……………</w:t>
      </w:r>
      <w:r w:rsidR="002546A2">
        <w:rPr>
          <w:rFonts w:ascii="Times New Roman" w:hAnsi="Times New Roman"/>
          <w:sz w:val="12"/>
          <w:szCs w:val="12"/>
        </w:rPr>
        <w:t>………..</w:t>
      </w:r>
      <w:r>
        <w:rPr>
          <w:rFonts w:ascii="Times New Roman" w:hAnsi="Times New Roman"/>
          <w:sz w:val="12"/>
          <w:szCs w:val="12"/>
        </w:rPr>
        <w:t>…………………………………….</w:t>
      </w:r>
      <w:r w:rsidR="00B3435D">
        <w:rPr>
          <w:rFonts w:ascii="Times New Roman" w:hAnsi="Times New Roman"/>
          <w:sz w:val="12"/>
          <w:szCs w:val="12"/>
        </w:rPr>
        <w:t>32</w:t>
      </w:r>
    </w:p>
    <w:p w:rsidR="00FF09E8" w:rsidRDefault="00FF09E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F5987" w:rsidRPr="005F5987" w:rsidRDefault="003A31CC" w:rsidP="005F59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90. </w:t>
      </w:r>
      <w:r w:rsidR="005F5987" w:rsidRPr="005F5987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Черновка муниципального района Сергиевский Самарской области</w:t>
      </w:r>
    </w:p>
    <w:p w:rsidR="00FF09E8" w:rsidRDefault="005F598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5F5987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5</w:t>
      </w:r>
      <w:r w:rsidRPr="005F5987">
        <w:rPr>
          <w:rFonts w:ascii="Times New Roman" w:hAnsi="Times New Roman"/>
          <w:sz w:val="12"/>
          <w:szCs w:val="12"/>
        </w:rPr>
        <w:t xml:space="preserve"> от 17 сентября 2015г. «О конкурсе на замещение должности Главы сельского поселения Черновка 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»……………………………………………</w:t>
      </w:r>
      <w:r w:rsidR="002546A2">
        <w:rPr>
          <w:rFonts w:ascii="Times New Roman" w:hAnsi="Times New Roman"/>
          <w:sz w:val="12"/>
          <w:szCs w:val="12"/>
        </w:rPr>
        <w:t>……………...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</w:t>
      </w:r>
      <w:r w:rsidR="00B3435D">
        <w:rPr>
          <w:rFonts w:ascii="Times New Roman" w:hAnsi="Times New Roman"/>
          <w:sz w:val="12"/>
          <w:szCs w:val="12"/>
        </w:rPr>
        <w:t>32</w:t>
      </w:r>
    </w:p>
    <w:p w:rsidR="00FF09E8" w:rsidRDefault="00FF09E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979EB" w:rsidRPr="00F979EB" w:rsidRDefault="005F5987" w:rsidP="00F979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91. </w:t>
      </w:r>
      <w:r w:rsidR="00F979EB" w:rsidRPr="00F979EB">
        <w:rPr>
          <w:rFonts w:ascii="Times New Roman" w:hAnsi="Times New Roman"/>
          <w:sz w:val="12"/>
          <w:szCs w:val="12"/>
        </w:rPr>
        <w:t>Р</w:t>
      </w:r>
      <w:r w:rsidR="00F979EB">
        <w:rPr>
          <w:rFonts w:ascii="Times New Roman" w:hAnsi="Times New Roman"/>
          <w:sz w:val="12"/>
          <w:szCs w:val="12"/>
        </w:rPr>
        <w:t>ешение Собрания Представителей городского поселения Суходол</w:t>
      </w:r>
      <w:r w:rsidR="00F979EB" w:rsidRPr="00F979EB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FF09E8" w:rsidRDefault="00F979EB" w:rsidP="00F979E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979EB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1 от 21</w:t>
      </w:r>
      <w:r w:rsidRPr="00F979EB">
        <w:rPr>
          <w:rFonts w:ascii="Times New Roman" w:hAnsi="Times New Roman"/>
          <w:sz w:val="12"/>
          <w:szCs w:val="12"/>
        </w:rPr>
        <w:t xml:space="preserve"> сентября 2015г. «Об избрании Председателя Собрания Представителей городского поселения Суходол</w:t>
      </w:r>
      <w:r>
        <w:rPr>
          <w:rFonts w:ascii="Times New Roman" w:hAnsi="Times New Roman"/>
          <w:sz w:val="12"/>
          <w:szCs w:val="12"/>
        </w:rPr>
        <w:t xml:space="preserve"> </w:t>
      </w:r>
      <w:r w:rsidRPr="00F979EB">
        <w:rPr>
          <w:rFonts w:ascii="Times New Roman" w:hAnsi="Times New Roman"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</w:t>
      </w:r>
      <w:r w:rsidR="002546A2">
        <w:rPr>
          <w:rFonts w:ascii="Times New Roman" w:hAnsi="Times New Roman"/>
          <w:sz w:val="12"/>
          <w:szCs w:val="12"/>
        </w:rPr>
        <w:t>……………………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</w:t>
      </w:r>
      <w:r w:rsidR="00B3435D">
        <w:rPr>
          <w:rFonts w:ascii="Times New Roman" w:hAnsi="Times New Roman"/>
          <w:sz w:val="12"/>
          <w:szCs w:val="12"/>
        </w:rPr>
        <w:t>32</w:t>
      </w:r>
    </w:p>
    <w:p w:rsidR="00FF09E8" w:rsidRDefault="00FF09E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C7F3D" w:rsidRPr="00AC7F3D" w:rsidRDefault="00F979EB" w:rsidP="00AC7F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92. </w:t>
      </w:r>
      <w:r w:rsidR="00AC7F3D" w:rsidRPr="00AC7F3D">
        <w:rPr>
          <w:rFonts w:ascii="Times New Roman" w:hAnsi="Times New Roman"/>
          <w:sz w:val="12"/>
          <w:szCs w:val="12"/>
        </w:rPr>
        <w:t>Решение Собрания Представителей городского поселения Суходол муниципального района Сергиевский Самарской области</w:t>
      </w:r>
    </w:p>
    <w:p w:rsidR="00FF09E8" w:rsidRDefault="00AC7F3D" w:rsidP="00AC7F3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C7F3D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2</w:t>
      </w:r>
      <w:r w:rsidRPr="00AC7F3D">
        <w:rPr>
          <w:rFonts w:ascii="Times New Roman" w:hAnsi="Times New Roman"/>
          <w:sz w:val="12"/>
          <w:szCs w:val="12"/>
        </w:rPr>
        <w:t xml:space="preserve"> от 21 сентября 2015г. «Об избрании </w:t>
      </w:r>
      <w:proofErr w:type="gramStart"/>
      <w:r w:rsidRPr="00AC7F3D">
        <w:rPr>
          <w:rFonts w:ascii="Times New Roman" w:hAnsi="Times New Roman"/>
          <w:sz w:val="12"/>
          <w:szCs w:val="12"/>
        </w:rPr>
        <w:t>заместителя председателя Собрания Представителей городского поселения</w:t>
      </w:r>
      <w:proofErr w:type="gramEnd"/>
      <w:r w:rsidRPr="00AC7F3D">
        <w:rPr>
          <w:rFonts w:ascii="Times New Roman" w:hAnsi="Times New Roman"/>
          <w:sz w:val="12"/>
          <w:szCs w:val="12"/>
        </w:rPr>
        <w:t xml:space="preserve"> Суходол 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</w:t>
      </w:r>
      <w:r w:rsidR="002546A2">
        <w:rPr>
          <w:rFonts w:ascii="Times New Roman" w:hAnsi="Times New Roman"/>
          <w:sz w:val="12"/>
          <w:szCs w:val="12"/>
        </w:rPr>
        <w:t>………….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…………………………………………………………………………………………………..</w:t>
      </w:r>
      <w:r w:rsidR="00B3435D">
        <w:rPr>
          <w:rFonts w:ascii="Times New Roman" w:hAnsi="Times New Roman"/>
          <w:sz w:val="12"/>
          <w:szCs w:val="12"/>
        </w:rPr>
        <w:t>32</w:t>
      </w:r>
    </w:p>
    <w:p w:rsidR="00FB29F8" w:rsidRDefault="00FB29F8" w:rsidP="00AC7F3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442E1" w:rsidRPr="00C442E1" w:rsidRDefault="00AC7F3D" w:rsidP="00C442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93. </w:t>
      </w:r>
      <w:r w:rsidR="00C442E1" w:rsidRPr="00C442E1">
        <w:rPr>
          <w:rFonts w:ascii="Times New Roman" w:hAnsi="Times New Roman"/>
          <w:sz w:val="12"/>
          <w:szCs w:val="12"/>
        </w:rPr>
        <w:t>Решение Собрания Представителей городского поселения Суходол муниципального района Сергиевский Самарской области</w:t>
      </w:r>
    </w:p>
    <w:p w:rsidR="00FF09E8" w:rsidRDefault="00C442E1" w:rsidP="00C442E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442E1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3</w:t>
      </w:r>
      <w:r w:rsidRPr="00C442E1">
        <w:rPr>
          <w:rFonts w:ascii="Times New Roman" w:hAnsi="Times New Roman"/>
          <w:sz w:val="12"/>
          <w:szCs w:val="12"/>
        </w:rPr>
        <w:t xml:space="preserve"> от 21 сентября 2015г. «Об избрании депутата Собрания представителей городского поселения Суходол муниципального района Сергиевский Самарской области в состав Собрания Представителей муниципального района Сергиевский Самарской области пятого созыва</w:t>
      </w:r>
      <w:r>
        <w:rPr>
          <w:rFonts w:ascii="Times New Roman" w:hAnsi="Times New Roman"/>
          <w:sz w:val="12"/>
          <w:szCs w:val="12"/>
        </w:rPr>
        <w:t>»……</w:t>
      </w:r>
      <w:r w:rsidR="002546A2">
        <w:rPr>
          <w:rFonts w:ascii="Times New Roman" w:hAnsi="Times New Roman"/>
          <w:sz w:val="12"/>
          <w:szCs w:val="12"/>
        </w:rPr>
        <w:t>………...</w:t>
      </w:r>
      <w:r>
        <w:rPr>
          <w:rFonts w:ascii="Times New Roman" w:hAnsi="Times New Roman"/>
          <w:sz w:val="12"/>
          <w:szCs w:val="12"/>
        </w:rPr>
        <w:t>..</w:t>
      </w:r>
      <w:r w:rsidR="00B3435D">
        <w:rPr>
          <w:rFonts w:ascii="Times New Roman" w:hAnsi="Times New Roman"/>
          <w:sz w:val="12"/>
          <w:szCs w:val="12"/>
        </w:rPr>
        <w:t>33</w:t>
      </w:r>
    </w:p>
    <w:p w:rsidR="00FF09E8" w:rsidRDefault="00FF09E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B7879" w:rsidRPr="000B7879" w:rsidRDefault="00C442E1" w:rsidP="000B78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94. </w:t>
      </w:r>
      <w:r w:rsidR="000B7879" w:rsidRPr="000B7879">
        <w:rPr>
          <w:rFonts w:ascii="Times New Roman" w:hAnsi="Times New Roman"/>
          <w:sz w:val="12"/>
          <w:szCs w:val="12"/>
        </w:rPr>
        <w:t>Решение Собрания Представителей городского поселения Суходол муниципального района Сергиевский Самарской области</w:t>
      </w:r>
    </w:p>
    <w:p w:rsidR="00FF09E8" w:rsidRDefault="000B7879" w:rsidP="000B787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B7879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4</w:t>
      </w:r>
      <w:r w:rsidRPr="000B7879">
        <w:rPr>
          <w:rFonts w:ascii="Times New Roman" w:hAnsi="Times New Roman"/>
          <w:sz w:val="12"/>
          <w:szCs w:val="12"/>
        </w:rPr>
        <w:t xml:space="preserve"> от 21 сентября 2015г. «О назначении членов конкурсной комиссии для проведения конкурса по отбору кандидатур на должность Главы городского поселения  Суходол 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»…………</w:t>
      </w:r>
      <w:r w:rsidR="002546A2">
        <w:rPr>
          <w:rFonts w:ascii="Times New Roman" w:hAnsi="Times New Roman"/>
          <w:sz w:val="12"/>
          <w:szCs w:val="12"/>
        </w:rPr>
        <w:t>…………..</w:t>
      </w:r>
      <w:r>
        <w:rPr>
          <w:rFonts w:ascii="Times New Roman" w:hAnsi="Times New Roman"/>
          <w:sz w:val="12"/>
          <w:szCs w:val="12"/>
        </w:rPr>
        <w:t>……………………………………</w:t>
      </w:r>
      <w:r w:rsidR="00B3435D">
        <w:rPr>
          <w:rFonts w:ascii="Times New Roman" w:hAnsi="Times New Roman"/>
          <w:sz w:val="12"/>
          <w:szCs w:val="12"/>
        </w:rPr>
        <w:t>33</w:t>
      </w:r>
    </w:p>
    <w:p w:rsidR="00FF09E8" w:rsidRDefault="00FF09E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473C0" w:rsidRPr="00F473C0" w:rsidRDefault="000B7879" w:rsidP="00F473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95. </w:t>
      </w:r>
      <w:r w:rsidR="00F473C0" w:rsidRPr="00F473C0">
        <w:rPr>
          <w:rFonts w:ascii="Times New Roman" w:hAnsi="Times New Roman"/>
          <w:sz w:val="12"/>
          <w:szCs w:val="12"/>
        </w:rPr>
        <w:t>Решение Собрания Представителей городского поселения Суходол муниципального района Сергиевский Самарской области</w:t>
      </w:r>
    </w:p>
    <w:p w:rsidR="00FF09E8" w:rsidRDefault="00F473C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№5</w:t>
      </w:r>
      <w:r w:rsidRPr="00F473C0">
        <w:rPr>
          <w:rFonts w:ascii="Times New Roman" w:hAnsi="Times New Roman"/>
          <w:sz w:val="12"/>
          <w:szCs w:val="12"/>
        </w:rPr>
        <w:t xml:space="preserve"> от 21 сентября 2015г. «О конкурсе на замещение должности Главы городского поселения Суходол 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»……………………………………………</w:t>
      </w:r>
      <w:r w:rsidR="002546A2">
        <w:rPr>
          <w:rFonts w:ascii="Times New Roman" w:hAnsi="Times New Roman"/>
          <w:sz w:val="12"/>
          <w:szCs w:val="12"/>
        </w:rPr>
        <w:t>………………….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…………………………………………………………………………..</w:t>
      </w:r>
      <w:r w:rsidR="00B3435D">
        <w:rPr>
          <w:rFonts w:ascii="Times New Roman" w:hAnsi="Times New Roman"/>
          <w:sz w:val="12"/>
          <w:szCs w:val="12"/>
        </w:rPr>
        <w:t>33</w:t>
      </w:r>
    </w:p>
    <w:p w:rsidR="00FF09E8" w:rsidRDefault="00FF09E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F09E8" w:rsidRDefault="00FF09E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F09E8" w:rsidRDefault="00FF09E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F09E8" w:rsidRDefault="00FF09E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F09E8" w:rsidRDefault="00FF09E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F09E8" w:rsidRDefault="00FF09E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F09E8" w:rsidRDefault="00FF09E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F09E8" w:rsidRDefault="00FF09E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F09E8" w:rsidRDefault="00FF09E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F09E8" w:rsidRDefault="00FF09E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F09E8" w:rsidRDefault="00FF09E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F09E8" w:rsidRDefault="00FF09E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F09E8" w:rsidRDefault="00FF09E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F09E8" w:rsidRDefault="00FF09E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F09E8" w:rsidRDefault="00FF09E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F09E8" w:rsidRDefault="00FF09E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F09E8" w:rsidRDefault="00FF09E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F09E8" w:rsidRDefault="00FF09E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F09E8" w:rsidRDefault="00FF09E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F09E8" w:rsidRDefault="00FF09E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F09E8" w:rsidRDefault="00FF09E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F09E8" w:rsidRDefault="00FF09E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F09E8" w:rsidRDefault="00FF09E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F09E8" w:rsidRDefault="00FF09E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F09E8" w:rsidRDefault="00FF09E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F09E8" w:rsidRDefault="00FF09E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F09E8" w:rsidRDefault="00FF09E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F09E8" w:rsidRDefault="00FF09E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F09E8" w:rsidRDefault="00FF09E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F09E8" w:rsidRDefault="00FF09E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F09E8" w:rsidRDefault="00FF09E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F09E8" w:rsidRDefault="00FF09E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F09E8" w:rsidRDefault="00FF09E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F09E8" w:rsidRDefault="00FF09E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F09E8" w:rsidRDefault="00FF09E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F09E8" w:rsidRDefault="00FF09E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F09E8" w:rsidRDefault="00FF09E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F09E8" w:rsidRDefault="00FF09E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F09E8" w:rsidRDefault="00FF09E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F09E8" w:rsidRDefault="00FF09E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F09E8" w:rsidRDefault="00FF09E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F09E8" w:rsidRDefault="00FF09E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362AB" w:rsidRPr="00D362AB" w:rsidRDefault="00D362AB" w:rsidP="00D362A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362AB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D362AB" w:rsidRPr="00D362AB" w:rsidRDefault="00D362AB" w:rsidP="00D362A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362AB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362AB" w:rsidRPr="00D362AB" w:rsidRDefault="00D362AB" w:rsidP="00D362A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362AB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362AB" w:rsidRPr="00D362AB" w:rsidRDefault="00D362AB" w:rsidP="00D362A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362AB" w:rsidRPr="00D362AB" w:rsidRDefault="00D362AB" w:rsidP="00D362A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362AB">
        <w:rPr>
          <w:rFonts w:ascii="Times New Roman" w:hAnsi="Times New Roman"/>
          <w:sz w:val="12"/>
          <w:szCs w:val="12"/>
        </w:rPr>
        <w:t>ПОСТАНОВЛЕНИЕ</w:t>
      </w:r>
    </w:p>
    <w:p w:rsidR="00D362AB" w:rsidRPr="00D362AB" w:rsidRDefault="00D362AB" w:rsidP="00D362A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18</w:t>
      </w:r>
      <w:r w:rsidRPr="00D362AB">
        <w:rPr>
          <w:rFonts w:ascii="Times New Roman" w:hAnsi="Times New Roman"/>
          <w:sz w:val="12"/>
          <w:szCs w:val="12"/>
        </w:rPr>
        <w:t xml:space="preserve"> сентября 2015г.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D362AB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1252</w:t>
      </w:r>
    </w:p>
    <w:p w:rsidR="00654717" w:rsidRPr="00654717" w:rsidRDefault="00654717" w:rsidP="0065471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54717">
        <w:rPr>
          <w:rFonts w:ascii="Times New Roman" w:hAnsi="Times New Roman"/>
          <w:b/>
          <w:sz w:val="12"/>
          <w:szCs w:val="12"/>
        </w:rPr>
        <w:t>О внесении изменений в Приложение № 1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654717">
        <w:rPr>
          <w:rFonts w:ascii="Times New Roman" w:hAnsi="Times New Roman"/>
          <w:b/>
          <w:sz w:val="12"/>
          <w:szCs w:val="12"/>
        </w:rPr>
        <w:t>к  постановлению администрации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654717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654717" w:rsidRDefault="00654717" w:rsidP="0065471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54717">
        <w:rPr>
          <w:rFonts w:ascii="Times New Roman" w:hAnsi="Times New Roman"/>
          <w:b/>
          <w:sz w:val="12"/>
          <w:szCs w:val="12"/>
        </w:rPr>
        <w:t>№1481 от 20.12.2013г. «Об утверждении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654717">
        <w:rPr>
          <w:rFonts w:ascii="Times New Roman" w:hAnsi="Times New Roman"/>
          <w:b/>
          <w:sz w:val="12"/>
          <w:szCs w:val="12"/>
        </w:rPr>
        <w:t>муниципальной Программы «Модернизация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654717">
        <w:rPr>
          <w:rFonts w:ascii="Times New Roman" w:hAnsi="Times New Roman"/>
          <w:b/>
          <w:sz w:val="12"/>
          <w:szCs w:val="12"/>
        </w:rPr>
        <w:t xml:space="preserve">автомобильных дорог </w:t>
      </w:r>
    </w:p>
    <w:p w:rsidR="00654717" w:rsidRPr="00654717" w:rsidRDefault="00654717" w:rsidP="0065471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54717">
        <w:rPr>
          <w:rFonts w:ascii="Times New Roman" w:hAnsi="Times New Roman"/>
          <w:b/>
          <w:sz w:val="12"/>
          <w:szCs w:val="12"/>
        </w:rPr>
        <w:t>общего пользования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654717">
        <w:rPr>
          <w:rFonts w:ascii="Times New Roman" w:hAnsi="Times New Roman"/>
          <w:b/>
          <w:sz w:val="12"/>
          <w:szCs w:val="12"/>
        </w:rPr>
        <w:t>местного значения в муниципальном районе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654717">
        <w:rPr>
          <w:rFonts w:ascii="Times New Roman" w:hAnsi="Times New Roman"/>
          <w:b/>
          <w:sz w:val="12"/>
          <w:szCs w:val="12"/>
        </w:rPr>
        <w:t>Сергиевский Самарской области на 2014-2016 годы»</w:t>
      </w:r>
    </w:p>
    <w:p w:rsidR="00654717" w:rsidRPr="00654717" w:rsidRDefault="00654717" w:rsidP="0065471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54717" w:rsidRPr="00654717" w:rsidRDefault="00654717" w:rsidP="006547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654717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повышения уровня благоустройства дорог муниципального района Сергиевский и в целях уточнения объемов финансирования муниципальной Программы «Модернизация автомобильных дорог общего пользования местного значения в муниципальном районе Сергиевский Самарской области</w:t>
      </w:r>
      <w:proofErr w:type="gramEnd"/>
      <w:r w:rsidRPr="00654717">
        <w:rPr>
          <w:rFonts w:ascii="Times New Roman" w:hAnsi="Times New Roman"/>
          <w:sz w:val="12"/>
          <w:szCs w:val="12"/>
        </w:rPr>
        <w:t xml:space="preserve"> на 2014-2016 годы», администрация муниципального района Сергиевский,</w:t>
      </w:r>
    </w:p>
    <w:p w:rsidR="00654717" w:rsidRPr="00654717" w:rsidRDefault="00654717" w:rsidP="00654717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654717">
        <w:rPr>
          <w:rFonts w:ascii="Times New Roman" w:hAnsi="Times New Roman"/>
          <w:b/>
          <w:sz w:val="12"/>
          <w:szCs w:val="12"/>
        </w:rPr>
        <w:t>ПОСТАНОВЛЯЕТ:</w:t>
      </w:r>
    </w:p>
    <w:p w:rsidR="00654717" w:rsidRPr="00654717" w:rsidRDefault="00654717" w:rsidP="006547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654717">
        <w:rPr>
          <w:rFonts w:ascii="Times New Roman" w:hAnsi="Times New Roman"/>
          <w:sz w:val="12"/>
          <w:szCs w:val="12"/>
        </w:rPr>
        <w:t>Внести изменения в Приложение № 1 к постановлению администрации муниципального района Сергиевский № 1481 от 20.12.2013 года «Об утверждении муниципальной Программы «Модернизация автомобильных дорог общего пользования местного значения в муниципальном районе Сергиевский Самарской области на 2014-2016 годы» (далее Программа) следующего содержания:</w:t>
      </w:r>
    </w:p>
    <w:p w:rsidR="00654717" w:rsidRPr="00654717" w:rsidRDefault="00654717" w:rsidP="006547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4717">
        <w:rPr>
          <w:rFonts w:ascii="Times New Roman" w:hAnsi="Times New Roman"/>
          <w:sz w:val="12"/>
          <w:szCs w:val="12"/>
        </w:rPr>
        <w:t>1.1. В паспорте Программы раздел «Объемы и источники финансирования Программных мероприятий» изложить в следующей редакции:</w:t>
      </w:r>
    </w:p>
    <w:p w:rsidR="00654717" w:rsidRPr="00654717" w:rsidRDefault="00654717" w:rsidP="006547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4717">
        <w:rPr>
          <w:rFonts w:ascii="Times New Roman" w:hAnsi="Times New Roman"/>
          <w:sz w:val="12"/>
          <w:szCs w:val="12"/>
        </w:rPr>
        <w:t xml:space="preserve">«Реализация Программы осуществляется за счет средств местного бюджета, в том числе формируемых за счет поступающих в местный бюджет средств областного бюджета,  в пределах лимитов бюджетных обязательств по реализации мероприятий </w:t>
      </w:r>
      <w:proofErr w:type="gramStart"/>
      <w:r w:rsidRPr="00654717">
        <w:rPr>
          <w:rFonts w:ascii="Times New Roman" w:hAnsi="Times New Roman"/>
          <w:sz w:val="12"/>
          <w:szCs w:val="12"/>
        </w:rPr>
        <w:t>Программы</w:t>
      </w:r>
      <w:proofErr w:type="gramEnd"/>
      <w:r w:rsidRPr="00654717">
        <w:rPr>
          <w:rFonts w:ascii="Times New Roman" w:hAnsi="Times New Roman"/>
          <w:sz w:val="12"/>
          <w:szCs w:val="12"/>
        </w:rPr>
        <w:t xml:space="preserve"> предусматриваемых на соответствующий финансовый год. Планируемый общий объем финансирования Программы составит:</w:t>
      </w:r>
    </w:p>
    <w:p w:rsidR="00654717" w:rsidRPr="00654717" w:rsidRDefault="00654717" w:rsidP="006547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4717">
        <w:rPr>
          <w:rFonts w:ascii="Times New Roman" w:hAnsi="Times New Roman"/>
          <w:sz w:val="12"/>
          <w:szCs w:val="12"/>
        </w:rPr>
        <w:t>100 304,74782 тыс.рублей, в том числе:</w:t>
      </w:r>
    </w:p>
    <w:p w:rsidR="00654717" w:rsidRPr="00654717" w:rsidRDefault="00654717" w:rsidP="006547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4717">
        <w:rPr>
          <w:rFonts w:ascii="Times New Roman" w:hAnsi="Times New Roman"/>
          <w:sz w:val="12"/>
          <w:szCs w:val="12"/>
        </w:rPr>
        <w:t>-2014г. – 56 263,23551 тыс.рублей:</w:t>
      </w:r>
    </w:p>
    <w:p w:rsidR="00654717" w:rsidRPr="00654717" w:rsidRDefault="00654717" w:rsidP="006547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4717">
        <w:rPr>
          <w:rFonts w:ascii="Times New Roman" w:hAnsi="Times New Roman"/>
          <w:sz w:val="12"/>
          <w:szCs w:val="12"/>
        </w:rPr>
        <w:t>средства местного бюджета (прогноз) – 7 613,44256 тыс.рублей;</w:t>
      </w:r>
    </w:p>
    <w:p w:rsidR="00654717" w:rsidRPr="00654717" w:rsidRDefault="00654717" w:rsidP="006547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4717">
        <w:rPr>
          <w:rFonts w:ascii="Times New Roman" w:hAnsi="Times New Roman"/>
          <w:sz w:val="12"/>
          <w:szCs w:val="12"/>
        </w:rPr>
        <w:t>средства областного бюджета (прогноз) – 37 699,50000 тыс.рублей;</w:t>
      </w:r>
    </w:p>
    <w:p w:rsidR="00654717" w:rsidRPr="00654717" w:rsidRDefault="00654717" w:rsidP="006547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4717">
        <w:rPr>
          <w:rFonts w:ascii="Times New Roman" w:hAnsi="Times New Roman"/>
          <w:sz w:val="12"/>
          <w:szCs w:val="12"/>
        </w:rPr>
        <w:t>внебюджетные средства (прогноз) – 10 950,29295 тыс.рублей;</w:t>
      </w:r>
    </w:p>
    <w:p w:rsidR="00654717" w:rsidRPr="00654717" w:rsidRDefault="00654717" w:rsidP="006547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4717">
        <w:rPr>
          <w:rFonts w:ascii="Times New Roman" w:hAnsi="Times New Roman"/>
          <w:sz w:val="12"/>
          <w:szCs w:val="12"/>
        </w:rPr>
        <w:t>-2015г. – 41 966,16251 тыс.рублей:</w:t>
      </w:r>
    </w:p>
    <w:p w:rsidR="00654717" w:rsidRPr="00654717" w:rsidRDefault="00654717" w:rsidP="006547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4717">
        <w:rPr>
          <w:rFonts w:ascii="Times New Roman" w:hAnsi="Times New Roman"/>
          <w:sz w:val="12"/>
          <w:szCs w:val="12"/>
        </w:rPr>
        <w:t>средства местного бюджета (прогноз) – 5 311,46362 тыс.рублей;</w:t>
      </w:r>
    </w:p>
    <w:p w:rsidR="00654717" w:rsidRPr="00654717" w:rsidRDefault="00654717" w:rsidP="006547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4717">
        <w:rPr>
          <w:rFonts w:ascii="Times New Roman" w:hAnsi="Times New Roman"/>
          <w:sz w:val="12"/>
          <w:szCs w:val="12"/>
        </w:rPr>
        <w:t>средства областного бюджета (прогноз) – 26 964,34000 тыс.рублей;</w:t>
      </w:r>
    </w:p>
    <w:p w:rsidR="00654717" w:rsidRPr="00654717" w:rsidRDefault="00654717" w:rsidP="006547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4717">
        <w:rPr>
          <w:rFonts w:ascii="Times New Roman" w:hAnsi="Times New Roman"/>
          <w:sz w:val="12"/>
          <w:szCs w:val="12"/>
        </w:rPr>
        <w:t>внебюджетные средства (прогноз) – 9 690,35889 тыс.рублей;</w:t>
      </w:r>
    </w:p>
    <w:p w:rsidR="00654717" w:rsidRPr="00654717" w:rsidRDefault="00654717" w:rsidP="006547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4717">
        <w:rPr>
          <w:rFonts w:ascii="Times New Roman" w:hAnsi="Times New Roman"/>
          <w:sz w:val="12"/>
          <w:szCs w:val="12"/>
        </w:rPr>
        <w:t>-2016г. – 2 075,34980 тыс.рублей:</w:t>
      </w:r>
    </w:p>
    <w:p w:rsidR="00654717" w:rsidRPr="00654717" w:rsidRDefault="00654717" w:rsidP="006547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4717">
        <w:rPr>
          <w:rFonts w:ascii="Times New Roman" w:hAnsi="Times New Roman"/>
          <w:sz w:val="12"/>
          <w:szCs w:val="12"/>
        </w:rPr>
        <w:t>средства местного бюджета (прогноз) – 2 075,34980 тыс.рублей;</w:t>
      </w:r>
    </w:p>
    <w:p w:rsidR="00654717" w:rsidRPr="00654717" w:rsidRDefault="00654717" w:rsidP="006547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4717">
        <w:rPr>
          <w:rFonts w:ascii="Times New Roman" w:hAnsi="Times New Roman"/>
          <w:sz w:val="12"/>
          <w:szCs w:val="12"/>
        </w:rPr>
        <w:t>средства областного бюджета (прогноз) – 0,00000 тыс.рублей;</w:t>
      </w:r>
    </w:p>
    <w:p w:rsidR="00654717" w:rsidRPr="00654717" w:rsidRDefault="00654717" w:rsidP="006547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4717">
        <w:rPr>
          <w:rFonts w:ascii="Times New Roman" w:hAnsi="Times New Roman"/>
          <w:sz w:val="12"/>
          <w:szCs w:val="12"/>
        </w:rPr>
        <w:t>внебюджетные средства (прогноз) – 0,00000 тыс.рублей»</w:t>
      </w:r>
    </w:p>
    <w:p w:rsidR="00654717" w:rsidRPr="00654717" w:rsidRDefault="00654717" w:rsidP="006547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4717">
        <w:rPr>
          <w:rFonts w:ascii="Times New Roman" w:hAnsi="Times New Roman"/>
          <w:sz w:val="12"/>
          <w:szCs w:val="12"/>
        </w:rPr>
        <w:t>1.2. В Программе «Перечень программных мероприятий» изложить в редакции согласно Приложению №1 к настоящему постановлению.</w:t>
      </w:r>
    </w:p>
    <w:p w:rsidR="00654717" w:rsidRPr="00654717" w:rsidRDefault="00654717" w:rsidP="006547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4717">
        <w:rPr>
          <w:rFonts w:ascii="Times New Roman" w:hAnsi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654717" w:rsidRPr="00654717" w:rsidRDefault="00654717" w:rsidP="006547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4717">
        <w:rPr>
          <w:rFonts w:ascii="Times New Roman" w:hAnsi="Times New Roman"/>
          <w:sz w:val="12"/>
          <w:szCs w:val="12"/>
        </w:rPr>
        <w:t>3. Настоящее Постановление вступает в силу с момента его официального   опубликования.</w:t>
      </w:r>
    </w:p>
    <w:p w:rsidR="00654717" w:rsidRPr="00654717" w:rsidRDefault="00654717" w:rsidP="006547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4717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654717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654717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руководителя Управления заказчика-застройщика, архитектуры и градостроительства администрации муниципального района Сергиевский - Е.А.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654717">
        <w:rPr>
          <w:rFonts w:ascii="Times New Roman" w:hAnsi="Times New Roman"/>
          <w:sz w:val="12"/>
          <w:szCs w:val="12"/>
        </w:rPr>
        <w:t>Астапову.</w:t>
      </w:r>
    </w:p>
    <w:p w:rsidR="00654717" w:rsidRDefault="00654717" w:rsidP="0065471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54717">
        <w:rPr>
          <w:rFonts w:ascii="Times New Roman" w:hAnsi="Times New Roman"/>
          <w:sz w:val="12"/>
          <w:szCs w:val="12"/>
        </w:rPr>
        <w:t>Глава муниципального района Сергиевский</w:t>
      </w:r>
    </w:p>
    <w:p w:rsidR="00654717" w:rsidRPr="00654717" w:rsidRDefault="00654717" w:rsidP="0065471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54717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654717">
        <w:rPr>
          <w:rFonts w:ascii="Times New Roman" w:hAnsi="Times New Roman"/>
          <w:sz w:val="12"/>
          <w:szCs w:val="12"/>
        </w:rPr>
        <w:t>Веселов</w:t>
      </w: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362AB" w:rsidRPr="00D362AB" w:rsidRDefault="00D362AB" w:rsidP="00D362A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362AB">
        <w:rPr>
          <w:rFonts w:ascii="Times New Roman" w:hAnsi="Times New Roman"/>
          <w:i/>
          <w:sz w:val="12"/>
          <w:szCs w:val="12"/>
        </w:rPr>
        <w:t>Приложение №1</w:t>
      </w:r>
    </w:p>
    <w:p w:rsidR="00D362AB" w:rsidRPr="00D362AB" w:rsidRDefault="00D362AB" w:rsidP="00D362A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362AB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D362AB" w:rsidRPr="00D362AB" w:rsidRDefault="00D362AB" w:rsidP="00D362A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362A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362AB" w:rsidRPr="00D362AB" w:rsidRDefault="00D362AB" w:rsidP="00D362A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362AB">
        <w:rPr>
          <w:rFonts w:ascii="Times New Roman" w:hAnsi="Times New Roman"/>
          <w:i/>
          <w:sz w:val="12"/>
          <w:szCs w:val="12"/>
        </w:rPr>
        <w:t>№12</w:t>
      </w:r>
      <w:r>
        <w:rPr>
          <w:rFonts w:ascii="Times New Roman" w:hAnsi="Times New Roman"/>
          <w:i/>
          <w:sz w:val="12"/>
          <w:szCs w:val="12"/>
        </w:rPr>
        <w:t>52</w:t>
      </w:r>
      <w:r w:rsidRPr="00D362AB">
        <w:rPr>
          <w:rFonts w:ascii="Times New Roman" w:hAnsi="Times New Roman"/>
          <w:i/>
          <w:sz w:val="12"/>
          <w:szCs w:val="12"/>
        </w:rPr>
        <w:t xml:space="preserve"> от “1</w:t>
      </w:r>
      <w:r>
        <w:rPr>
          <w:rFonts w:ascii="Times New Roman" w:hAnsi="Times New Roman"/>
          <w:i/>
          <w:sz w:val="12"/>
          <w:szCs w:val="12"/>
        </w:rPr>
        <w:t>8</w:t>
      </w:r>
      <w:r w:rsidRPr="00D362AB">
        <w:rPr>
          <w:rFonts w:ascii="Times New Roman" w:hAnsi="Times New Roman"/>
          <w:i/>
          <w:sz w:val="12"/>
          <w:szCs w:val="12"/>
        </w:rPr>
        <w:t>” сентября 2015 г.</w:t>
      </w:r>
    </w:p>
    <w:p w:rsidR="005C04F8" w:rsidRDefault="005C04F8" w:rsidP="005C04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C04F8">
        <w:rPr>
          <w:rFonts w:ascii="Times New Roman" w:hAnsi="Times New Roman"/>
          <w:b/>
          <w:sz w:val="12"/>
          <w:szCs w:val="12"/>
        </w:rPr>
        <w:t>Перечень программных мероприятий муниципальной Программы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5C04F8">
        <w:rPr>
          <w:rFonts w:ascii="Times New Roman" w:hAnsi="Times New Roman"/>
          <w:b/>
          <w:sz w:val="12"/>
          <w:szCs w:val="12"/>
        </w:rPr>
        <w:t xml:space="preserve">«Модернизация автомобильных дорог общего пользования </w:t>
      </w:r>
    </w:p>
    <w:p w:rsidR="00FA0094" w:rsidRPr="005C04F8" w:rsidRDefault="005C04F8" w:rsidP="005C04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C04F8">
        <w:rPr>
          <w:rFonts w:ascii="Times New Roman" w:hAnsi="Times New Roman"/>
          <w:b/>
          <w:sz w:val="12"/>
          <w:szCs w:val="12"/>
        </w:rPr>
        <w:t>местного значения в муниципальном районе Сергиевский Самарской области на 2014-2016 годы»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97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877DBD" w:rsidRPr="005C04F8" w:rsidTr="00D215E2">
        <w:trPr>
          <w:trHeight w:val="20"/>
        </w:trPr>
        <w:tc>
          <w:tcPr>
            <w:tcW w:w="284" w:type="dxa"/>
            <w:vMerge w:val="restart"/>
            <w:hideMark/>
          </w:tcPr>
          <w:p w:rsidR="005C04F8" w:rsidRPr="005C04F8" w:rsidRDefault="005C04F8" w:rsidP="005C04F8">
            <w:pPr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5C04F8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5C04F8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2977" w:type="dxa"/>
            <w:vMerge w:val="restart"/>
            <w:hideMark/>
          </w:tcPr>
          <w:p w:rsidR="005C04F8" w:rsidRPr="005C04F8" w:rsidRDefault="005C04F8" w:rsidP="005C04F8">
            <w:pPr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5C04F8" w:rsidRPr="005C04F8" w:rsidRDefault="005C04F8" w:rsidP="005C04F8">
            <w:pPr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Ед.</w:t>
            </w:r>
            <w:r w:rsidR="003E0DF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5C04F8">
              <w:rPr>
                <w:rFonts w:ascii="Times New Roman" w:hAnsi="Times New Roman"/>
                <w:sz w:val="12"/>
                <w:szCs w:val="12"/>
              </w:rPr>
              <w:t>изм.</w:t>
            </w:r>
          </w:p>
        </w:tc>
        <w:tc>
          <w:tcPr>
            <w:tcW w:w="3685" w:type="dxa"/>
            <w:gridSpan w:val="13"/>
            <w:noWrap/>
            <w:hideMark/>
          </w:tcPr>
          <w:p w:rsidR="005C04F8" w:rsidRPr="005C04F8" w:rsidRDefault="005C04F8" w:rsidP="005C04F8">
            <w:pPr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Финансирование</w:t>
            </w:r>
          </w:p>
        </w:tc>
      </w:tr>
      <w:tr w:rsidR="00F14932" w:rsidRPr="005C04F8" w:rsidTr="00D215E2">
        <w:trPr>
          <w:trHeight w:val="20"/>
        </w:trPr>
        <w:tc>
          <w:tcPr>
            <w:tcW w:w="284" w:type="dxa"/>
            <w:vMerge/>
            <w:hideMark/>
          </w:tcPr>
          <w:p w:rsidR="005C04F8" w:rsidRPr="005C04F8" w:rsidRDefault="005C04F8" w:rsidP="005C04F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vMerge/>
            <w:hideMark/>
          </w:tcPr>
          <w:p w:rsidR="005C04F8" w:rsidRPr="005C04F8" w:rsidRDefault="005C04F8" w:rsidP="005C04F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5C04F8" w:rsidRPr="005C04F8" w:rsidRDefault="005C04F8" w:rsidP="005C04F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1134" w:type="dxa"/>
            <w:gridSpan w:val="4"/>
            <w:hideMark/>
          </w:tcPr>
          <w:p w:rsidR="005C04F8" w:rsidRPr="005C04F8" w:rsidRDefault="005C04F8" w:rsidP="005C04F8">
            <w:pPr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2014 год</w:t>
            </w:r>
          </w:p>
        </w:tc>
        <w:tc>
          <w:tcPr>
            <w:tcW w:w="1134" w:type="dxa"/>
            <w:gridSpan w:val="4"/>
            <w:hideMark/>
          </w:tcPr>
          <w:p w:rsidR="005C04F8" w:rsidRPr="005C04F8" w:rsidRDefault="005C04F8" w:rsidP="005C04F8">
            <w:pPr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2015 год</w:t>
            </w:r>
          </w:p>
        </w:tc>
        <w:tc>
          <w:tcPr>
            <w:tcW w:w="1134" w:type="dxa"/>
            <w:gridSpan w:val="4"/>
            <w:hideMark/>
          </w:tcPr>
          <w:p w:rsidR="005C04F8" w:rsidRPr="005C04F8" w:rsidRDefault="005C04F8" w:rsidP="005C04F8">
            <w:pPr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</w:tr>
      <w:tr w:rsidR="00CB67C4" w:rsidRPr="005C04F8" w:rsidTr="00D215E2">
        <w:trPr>
          <w:cantSplit/>
          <w:trHeight w:val="813"/>
        </w:trPr>
        <w:tc>
          <w:tcPr>
            <w:tcW w:w="284" w:type="dxa"/>
            <w:vMerge/>
            <w:hideMark/>
          </w:tcPr>
          <w:p w:rsidR="005C04F8" w:rsidRPr="005C04F8" w:rsidRDefault="005C04F8" w:rsidP="005C04F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vMerge/>
            <w:hideMark/>
          </w:tcPr>
          <w:p w:rsidR="005C04F8" w:rsidRPr="005C04F8" w:rsidRDefault="005C04F8" w:rsidP="005C04F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5C04F8" w:rsidRPr="005C04F8" w:rsidRDefault="005C04F8" w:rsidP="005C04F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  <w:hideMark/>
          </w:tcPr>
          <w:p w:rsidR="005C04F8" w:rsidRPr="005C04F8" w:rsidRDefault="005C04F8" w:rsidP="005C04F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283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5C04F8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="003E0DF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5C04F8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5C04F8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284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Обл.</w:t>
            </w:r>
            <w:r w:rsidR="003E0DF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5C04F8">
              <w:rPr>
                <w:rFonts w:ascii="Times New Roman" w:hAnsi="Times New Roman"/>
                <w:sz w:val="12"/>
                <w:szCs w:val="12"/>
              </w:rPr>
              <w:t>б-т</w:t>
            </w:r>
          </w:p>
        </w:tc>
        <w:tc>
          <w:tcPr>
            <w:tcW w:w="283" w:type="dxa"/>
            <w:textDirection w:val="tbRl"/>
            <w:hideMark/>
          </w:tcPr>
          <w:p w:rsidR="005C04F8" w:rsidRPr="0057294D" w:rsidRDefault="005C04F8" w:rsidP="00CB67C4">
            <w:pPr>
              <w:ind w:left="113" w:right="113"/>
              <w:rPr>
                <w:rFonts w:ascii="Times New Roman" w:hAnsi="Times New Roman"/>
                <w:sz w:val="11"/>
                <w:szCs w:val="11"/>
              </w:rPr>
            </w:pPr>
            <w:r w:rsidRPr="0057294D">
              <w:rPr>
                <w:rFonts w:ascii="Times New Roman" w:hAnsi="Times New Roman"/>
                <w:sz w:val="11"/>
                <w:szCs w:val="11"/>
              </w:rPr>
              <w:t>Внебюджет</w:t>
            </w:r>
          </w:p>
        </w:tc>
        <w:tc>
          <w:tcPr>
            <w:tcW w:w="284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283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5C04F8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="003E0DF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5C04F8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5C04F8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284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Обл.</w:t>
            </w:r>
            <w:r w:rsidR="003E0DF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5C04F8">
              <w:rPr>
                <w:rFonts w:ascii="Times New Roman" w:hAnsi="Times New Roman"/>
                <w:sz w:val="12"/>
                <w:szCs w:val="12"/>
              </w:rPr>
              <w:t>б-т</w:t>
            </w:r>
          </w:p>
        </w:tc>
        <w:tc>
          <w:tcPr>
            <w:tcW w:w="283" w:type="dxa"/>
            <w:textDirection w:val="tbRl"/>
            <w:hideMark/>
          </w:tcPr>
          <w:p w:rsidR="005C04F8" w:rsidRPr="0057294D" w:rsidRDefault="005C04F8" w:rsidP="00CB67C4">
            <w:pPr>
              <w:ind w:left="113" w:right="113"/>
              <w:rPr>
                <w:rFonts w:ascii="Times New Roman" w:hAnsi="Times New Roman"/>
                <w:sz w:val="11"/>
                <w:szCs w:val="11"/>
              </w:rPr>
            </w:pPr>
            <w:r w:rsidRPr="0057294D">
              <w:rPr>
                <w:rFonts w:ascii="Times New Roman" w:hAnsi="Times New Roman"/>
                <w:sz w:val="11"/>
                <w:szCs w:val="11"/>
              </w:rPr>
              <w:t>Внебюджет</w:t>
            </w:r>
          </w:p>
        </w:tc>
        <w:tc>
          <w:tcPr>
            <w:tcW w:w="284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283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5C04F8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="003E0DF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5C04F8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5C04F8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284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Обл.</w:t>
            </w:r>
            <w:r w:rsidR="003E0DF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5C04F8">
              <w:rPr>
                <w:rFonts w:ascii="Times New Roman" w:hAnsi="Times New Roman"/>
                <w:sz w:val="12"/>
                <w:szCs w:val="12"/>
              </w:rPr>
              <w:t>б-т</w:t>
            </w:r>
          </w:p>
        </w:tc>
        <w:tc>
          <w:tcPr>
            <w:tcW w:w="283" w:type="dxa"/>
            <w:textDirection w:val="tbRl"/>
            <w:hideMark/>
          </w:tcPr>
          <w:p w:rsidR="005C04F8" w:rsidRPr="0057294D" w:rsidRDefault="005C04F8" w:rsidP="00CB67C4">
            <w:pPr>
              <w:ind w:left="113" w:right="113"/>
              <w:rPr>
                <w:rFonts w:ascii="Times New Roman" w:hAnsi="Times New Roman"/>
                <w:sz w:val="11"/>
                <w:szCs w:val="11"/>
              </w:rPr>
            </w:pPr>
            <w:r w:rsidRPr="0057294D">
              <w:rPr>
                <w:rFonts w:ascii="Times New Roman" w:hAnsi="Times New Roman"/>
                <w:sz w:val="11"/>
                <w:szCs w:val="11"/>
              </w:rPr>
              <w:t>Внебюджет</w:t>
            </w:r>
          </w:p>
        </w:tc>
      </w:tr>
      <w:tr w:rsidR="00CB67C4" w:rsidRPr="005C04F8" w:rsidTr="00D215E2">
        <w:trPr>
          <w:cantSplit/>
          <w:trHeight w:val="555"/>
        </w:trPr>
        <w:tc>
          <w:tcPr>
            <w:tcW w:w="284" w:type="dxa"/>
            <w:hideMark/>
          </w:tcPr>
          <w:p w:rsidR="005C04F8" w:rsidRPr="005C04F8" w:rsidRDefault="005C04F8" w:rsidP="005C04F8">
            <w:pPr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977" w:type="dxa"/>
            <w:hideMark/>
          </w:tcPr>
          <w:p w:rsidR="005C04F8" w:rsidRPr="005C04F8" w:rsidRDefault="005C04F8" w:rsidP="005C04F8">
            <w:pPr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Новое строительство и реконструкция дорог</w:t>
            </w:r>
          </w:p>
        </w:tc>
        <w:tc>
          <w:tcPr>
            <w:tcW w:w="283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м.кв.</w:t>
            </w:r>
          </w:p>
        </w:tc>
        <w:tc>
          <w:tcPr>
            <w:tcW w:w="284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283" w:type="dxa"/>
            <w:textDirection w:val="tbRl"/>
            <w:hideMark/>
          </w:tcPr>
          <w:p w:rsidR="005C04F8" w:rsidRPr="0057294D" w:rsidRDefault="005C04F8" w:rsidP="00CB67C4">
            <w:pPr>
              <w:ind w:left="113" w:right="113"/>
              <w:rPr>
                <w:rFonts w:ascii="Times New Roman" w:hAnsi="Times New Roman"/>
                <w:bCs/>
                <w:sz w:val="10"/>
                <w:szCs w:val="10"/>
              </w:rPr>
            </w:pPr>
            <w:r w:rsidRPr="0057294D">
              <w:rPr>
                <w:rFonts w:ascii="Times New Roman" w:hAnsi="Times New Roman"/>
                <w:bCs/>
                <w:sz w:val="10"/>
                <w:szCs w:val="10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5C04F8" w:rsidRPr="0057294D" w:rsidRDefault="005C04F8" w:rsidP="00CB67C4">
            <w:pPr>
              <w:ind w:left="113" w:right="113"/>
              <w:rPr>
                <w:rFonts w:ascii="Times New Roman" w:hAnsi="Times New Roman"/>
                <w:bCs/>
                <w:sz w:val="10"/>
                <w:szCs w:val="10"/>
              </w:rPr>
            </w:pPr>
            <w:r w:rsidRPr="0057294D">
              <w:rPr>
                <w:rFonts w:ascii="Times New Roman" w:hAnsi="Times New Roman"/>
                <w:bCs/>
                <w:sz w:val="10"/>
                <w:szCs w:val="10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5C04F8" w:rsidRPr="0057294D" w:rsidRDefault="005C04F8" w:rsidP="00CB67C4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  <w:r w:rsidRPr="0057294D">
              <w:rPr>
                <w:rFonts w:ascii="Times New Roman" w:hAnsi="Times New Roman"/>
                <w:sz w:val="10"/>
                <w:szCs w:val="10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5C04F8" w:rsidRPr="0057294D" w:rsidRDefault="005C04F8" w:rsidP="00CB67C4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  <w:r w:rsidRPr="0057294D">
              <w:rPr>
                <w:rFonts w:ascii="Times New Roman" w:hAnsi="Times New Roman"/>
                <w:sz w:val="10"/>
                <w:szCs w:val="10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5C04F8" w:rsidRPr="0057294D" w:rsidRDefault="005C04F8" w:rsidP="00CB67C4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  <w:r w:rsidRPr="0057294D">
              <w:rPr>
                <w:rFonts w:ascii="Times New Roman" w:hAnsi="Times New Roman"/>
                <w:sz w:val="10"/>
                <w:szCs w:val="10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5C04F8" w:rsidRPr="0057294D" w:rsidRDefault="005C04F8" w:rsidP="00CB67C4">
            <w:pPr>
              <w:ind w:left="113" w:right="113"/>
              <w:rPr>
                <w:rFonts w:ascii="Times New Roman" w:hAnsi="Times New Roman"/>
                <w:bCs/>
                <w:sz w:val="10"/>
                <w:szCs w:val="10"/>
              </w:rPr>
            </w:pPr>
            <w:r w:rsidRPr="0057294D">
              <w:rPr>
                <w:rFonts w:ascii="Times New Roman" w:hAnsi="Times New Roman"/>
                <w:bCs/>
                <w:sz w:val="10"/>
                <w:szCs w:val="10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5C04F8" w:rsidRPr="0057294D" w:rsidRDefault="005C04F8" w:rsidP="00CB67C4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  <w:r w:rsidRPr="0057294D">
              <w:rPr>
                <w:rFonts w:ascii="Times New Roman" w:hAnsi="Times New Roman"/>
                <w:sz w:val="10"/>
                <w:szCs w:val="10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5C04F8" w:rsidRPr="0057294D" w:rsidRDefault="005C04F8" w:rsidP="00CB67C4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  <w:r w:rsidRPr="0057294D">
              <w:rPr>
                <w:rFonts w:ascii="Times New Roman" w:hAnsi="Times New Roman"/>
                <w:sz w:val="10"/>
                <w:szCs w:val="10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5C04F8" w:rsidRPr="0057294D" w:rsidRDefault="005C04F8" w:rsidP="00CB67C4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  <w:r w:rsidRPr="0057294D">
              <w:rPr>
                <w:rFonts w:ascii="Times New Roman" w:hAnsi="Times New Roman"/>
                <w:sz w:val="10"/>
                <w:szCs w:val="10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5C04F8" w:rsidRPr="0057294D" w:rsidRDefault="005C04F8" w:rsidP="00CB67C4">
            <w:pPr>
              <w:ind w:left="113" w:right="113"/>
              <w:rPr>
                <w:rFonts w:ascii="Times New Roman" w:hAnsi="Times New Roman"/>
                <w:bCs/>
                <w:sz w:val="10"/>
                <w:szCs w:val="10"/>
              </w:rPr>
            </w:pPr>
            <w:r w:rsidRPr="0057294D">
              <w:rPr>
                <w:rFonts w:ascii="Times New Roman" w:hAnsi="Times New Roman"/>
                <w:bCs/>
                <w:sz w:val="10"/>
                <w:szCs w:val="10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5C04F8" w:rsidRPr="0057294D" w:rsidRDefault="005C04F8" w:rsidP="00CB67C4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  <w:r w:rsidRPr="0057294D">
              <w:rPr>
                <w:rFonts w:ascii="Times New Roman" w:hAnsi="Times New Roman"/>
                <w:sz w:val="10"/>
                <w:szCs w:val="10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5C04F8" w:rsidRPr="0057294D" w:rsidRDefault="005C04F8" w:rsidP="00CB67C4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  <w:r w:rsidRPr="0057294D">
              <w:rPr>
                <w:rFonts w:ascii="Times New Roman" w:hAnsi="Times New Roman"/>
                <w:sz w:val="10"/>
                <w:szCs w:val="10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5C04F8" w:rsidRPr="0057294D" w:rsidRDefault="005C04F8" w:rsidP="00CB67C4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  <w:r w:rsidRPr="0057294D">
              <w:rPr>
                <w:rFonts w:ascii="Times New Roman" w:hAnsi="Times New Roman"/>
                <w:sz w:val="10"/>
                <w:szCs w:val="10"/>
              </w:rPr>
              <w:t>0,00000</w:t>
            </w:r>
          </w:p>
        </w:tc>
      </w:tr>
      <w:tr w:rsidR="00CB67C4" w:rsidRPr="005C04F8" w:rsidTr="00D215E2">
        <w:trPr>
          <w:cantSplit/>
          <w:trHeight w:val="832"/>
        </w:trPr>
        <w:tc>
          <w:tcPr>
            <w:tcW w:w="284" w:type="dxa"/>
            <w:hideMark/>
          </w:tcPr>
          <w:p w:rsidR="005C04F8" w:rsidRPr="005C04F8" w:rsidRDefault="005C04F8" w:rsidP="005C04F8">
            <w:pPr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977" w:type="dxa"/>
            <w:hideMark/>
          </w:tcPr>
          <w:p w:rsidR="005C04F8" w:rsidRPr="005C04F8" w:rsidRDefault="005C04F8" w:rsidP="005C04F8">
            <w:pPr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Ремонт автодорог с асфальтобетонным покрытием</w:t>
            </w:r>
          </w:p>
        </w:tc>
        <w:tc>
          <w:tcPr>
            <w:tcW w:w="283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м.кв.</w:t>
            </w:r>
          </w:p>
        </w:tc>
        <w:tc>
          <w:tcPr>
            <w:tcW w:w="284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26240,5</w:t>
            </w:r>
          </w:p>
        </w:tc>
        <w:tc>
          <w:tcPr>
            <w:tcW w:w="283" w:type="dxa"/>
            <w:textDirection w:val="tbRl"/>
            <w:hideMark/>
          </w:tcPr>
          <w:p w:rsidR="005C04F8" w:rsidRPr="0057294D" w:rsidRDefault="00CB0CFA" w:rsidP="00CB67C4">
            <w:pPr>
              <w:ind w:left="113" w:right="113"/>
              <w:rPr>
                <w:rFonts w:ascii="Times New Roman" w:hAnsi="Times New Roman"/>
                <w:bCs/>
                <w:sz w:val="11"/>
                <w:szCs w:val="11"/>
              </w:rPr>
            </w:pPr>
            <w:r w:rsidRPr="0057294D">
              <w:rPr>
                <w:rFonts w:ascii="Times New Roman" w:hAnsi="Times New Roman"/>
                <w:bCs/>
                <w:sz w:val="11"/>
                <w:szCs w:val="11"/>
              </w:rPr>
              <w:t>57</w:t>
            </w:r>
            <w:r w:rsidR="005C04F8" w:rsidRPr="0057294D">
              <w:rPr>
                <w:rFonts w:ascii="Times New Roman" w:hAnsi="Times New Roman"/>
                <w:bCs/>
                <w:sz w:val="11"/>
                <w:szCs w:val="11"/>
              </w:rPr>
              <w:t>484,38546</w:t>
            </w:r>
          </w:p>
        </w:tc>
        <w:tc>
          <w:tcPr>
            <w:tcW w:w="284" w:type="dxa"/>
            <w:textDirection w:val="tbRl"/>
            <w:hideMark/>
          </w:tcPr>
          <w:p w:rsidR="005C04F8" w:rsidRPr="0057294D" w:rsidRDefault="00CB0CFA" w:rsidP="00CB67C4">
            <w:pPr>
              <w:ind w:left="113" w:right="113"/>
              <w:rPr>
                <w:rFonts w:ascii="Times New Roman" w:hAnsi="Times New Roman"/>
                <w:bCs/>
                <w:sz w:val="11"/>
                <w:szCs w:val="11"/>
              </w:rPr>
            </w:pPr>
            <w:r w:rsidRPr="0057294D">
              <w:rPr>
                <w:rFonts w:ascii="Times New Roman" w:hAnsi="Times New Roman"/>
                <w:bCs/>
                <w:sz w:val="11"/>
                <w:szCs w:val="11"/>
              </w:rPr>
              <w:t>30</w:t>
            </w:r>
            <w:r w:rsidR="005C04F8" w:rsidRPr="0057294D">
              <w:rPr>
                <w:rFonts w:ascii="Times New Roman" w:hAnsi="Times New Roman"/>
                <w:bCs/>
                <w:sz w:val="11"/>
                <w:szCs w:val="11"/>
              </w:rPr>
              <w:t>247,67839</w:t>
            </w:r>
          </w:p>
        </w:tc>
        <w:tc>
          <w:tcPr>
            <w:tcW w:w="283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998,17839</w:t>
            </w:r>
          </w:p>
        </w:tc>
        <w:tc>
          <w:tcPr>
            <w:tcW w:w="284" w:type="dxa"/>
            <w:textDirection w:val="tbRl"/>
            <w:hideMark/>
          </w:tcPr>
          <w:p w:rsidR="005C04F8" w:rsidRPr="0057294D" w:rsidRDefault="00CB0CFA" w:rsidP="00CB67C4">
            <w:pPr>
              <w:ind w:left="113" w:right="113"/>
              <w:rPr>
                <w:rFonts w:ascii="Times New Roman" w:hAnsi="Times New Roman"/>
                <w:sz w:val="11"/>
                <w:szCs w:val="11"/>
              </w:rPr>
            </w:pPr>
            <w:r w:rsidRPr="0057294D">
              <w:rPr>
                <w:rFonts w:ascii="Times New Roman" w:hAnsi="Times New Roman"/>
                <w:sz w:val="11"/>
                <w:szCs w:val="11"/>
              </w:rPr>
              <w:t>29</w:t>
            </w:r>
            <w:r w:rsidR="005C04F8" w:rsidRPr="0057294D">
              <w:rPr>
                <w:rFonts w:ascii="Times New Roman" w:hAnsi="Times New Roman"/>
                <w:sz w:val="11"/>
                <w:szCs w:val="11"/>
              </w:rPr>
              <w:t>249,50000</w:t>
            </w:r>
          </w:p>
        </w:tc>
        <w:tc>
          <w:tcPr>
            <w:tcW w:w="283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5C04F8" w:rsidRPr="0057294D" w:rsidRDefault="00CB0CFA" w:rsidP="00CB67C4">
            <w:pPr>
              <w:ind w:left="113" w:right="113"/>
              <w:rPr>
                <w:rFonts w:ascii="Times New Roman" w:hAnsi="Times New Roman"/>
                <w:bCs/>
                <w:sz w:val="11"/>
                <w:szCs w:val="11"/>
              </w:rPr>
            </w:pPr>
            <w:r w:rsidRPr="0057294D">
              <w:rPr>
                <w:rFonts w:ascii="Times New Roman" w:hAnsi="Times New Roman"/>
                <w:bCs/>
                <w:sz w:val="11"/>
                <w:szCs w:val="11"/>
              </w:rPr>
              <w:t>27</w:t>
            </w:r>
            <w:r w:rsidR="005C04F8" w:rsidRPr="0057294D">
              <w:rPr>
                <w:rFonts w:ascii="Times New Roman" w:hAnsi="Times New Roman"/>
                <w:bCs/>
                <w:sz w:val="11"/>
                <w:szCs w:val="11"/>
              </w:rPr>
              <w:t>236,70707</w:t>
            </w:r>
          </w:p>
        </w:tc>
        <w:tc>
          <w:tcPr>
            <w:tcW w:w="283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272,36707</w:t>
            </w:r>
          </w:p>
        </w:tc>
        <w:tc>
          <w:tcPr>
            <w:tcW w:w="284" w:type="dxa"/>
            <w:textDirection w:val="tbRl"/>
            <w:hideMark/>
          </w:tcPr>
          <w:p w:rsidR="005C04F8" w:rsidRPr="0057294D" w:rsidRDefault="00CB0CFA" w:rsidP="00CB67C4">
            <w:pPr>
              <w:ind w:left="113" w:right="113"/>
              <w:rPr>
                <w:rFonts w:ascii="Times New Roman" w:hAnsi="Times New Roman"/>
                <w:sz w:val="11"/>
                <w:szCs w:val="11"/>
              </w:rPr>
            </w:pPr>
            <w:r w:rsidRPr="0057294D">
              <w:rPr>
                <w:rFonts w:ascii="Times New Roman" w:hAnsi="Times New Roman"/>
                <w:sz w:val="11"/>
                <w:szCs w:val="11"/>
              </w:rPr>
              <w:t>26</w:t>
            </w:r>
            <w:r w:rsidR="005C04F8" w:rsidRPr="0057294D">
              <w:rPr>
                <w:rFonts w:ascii="Times New Roman" w:hAnsi="Times New Roman"/>
                <w:sz w:val="11"/>
                <w:szCs w:val="11"/>
              </w:rPr>
              <w:t>964,34000</w:t>
            </w:r>
          </w:p>
        </w:tc>
        <w:tc>
          <w:tcPr>
            <w:tcW w:w="283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5C04F8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CB67C4" w:rsidRPr="005C04F8" w:rsidTr="00D215E2">
        <w:trPr>
          <w:cantSplit/>
          <w:trHeight w:val="909"/>
        </w:trPr>
        <w:tc>
          <w:tcPr>
            <w:tcW w:w="284" w:type="dxa"/>
            <w:hideMark/>
          </w:tcPr>
          <w:p w:rsidR="005C04F8" w:rsidRPr="005C04F8" w:rsidRDefault="005C04F8" w:rsidP="005C04F8">
            <w:pPr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977" w:type="dxa"/>
            <w:hideMark/>
          </w:tcPr>
          <w:p w:rsidR="005C04F8" w:rsidRPr="005C04F8" w:rsidRDefault="005C04F8" w:rsidP="005C04F8">
            <w:pPr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283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м.кв.</w:t>
            </w:r>
          </w:p>
        </w:tc>
        <w:tc>
          <w:tcPr>
            <w:tcW w:w="284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17616,6</w:t>
            </w:r>
          </w:p>
        </w:tc>
        <w:tc>
          <w:tcPr>
            <w:tcW w:w="283" w:type="dxa"/>
            <w:textDirection w:val="tbRl"/>
            <w:hideMark/>
          </w:tcPr>
          <w:p w:rsidR="005C04F8" w:rsidRPr="005C04F8" w:rsidRDefault="00CB0CFA" w:rsidP="00CB67C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23</w:t>
            </w:r>
            <w:r w:rsidR="005C04F8" w:rsidRPr="005C04F8">
              <w:rPr>
                <w:rFonts w:ascii="Times New Roman" w:hAnsi="Times New Roman"/>
                <w:bCs/>
                <w:sz w:val="12"/>
                <w:szCs w:val="12"/>
              </w:rPr>
              <w:t>700,45486</w:t>
            </w:r>
          </w:p>
        </w:tc>
        <w:tc>
          <w:tcPr>
            <w:tcW w:w="284" w:type="dxa"/>
            <w:textDirection w:val="tbRl"/>
            <w:hideMark/>
          </w:tcPr>
          <w:p w:rsidR="005C04F8" w:rsidRPr="005C04F8" w:rsidRDefault="00CB0CFA" w:rsidP="00CB67C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23</w:t>
            </w:r>
            <w:r w:rsidR="005C04F8" w:rsidRPr="005C04F8">
              <w:rPr>
                <w:rFonts w:ascii="Times New Roman" w:hAnsi="Times New Roman"/>
                <w:bCs/>
                <w:sz w:val="12"/>
                <w:szCs w:val="12"/>
              </w:rPr>
              <w:t>700,45486</w:t>
            </w:r>
          </w:p>
        </w:tc>
        <w:tc>
          <w:tcPr>
            <w:tcW w:w="283" w:type="dxa"/>
            <w:textDirection w:val="tbRl"/>
            <w:hideMark/>
          </w:tcPr>
          <w:p w:rsidR="005C04F8" w:rsidRPr="005C04F8" w:rsidRDefault="00CB0CFA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5C04F8" w:rsidRPr="005C04F8">
              <w:rPr>
                <w:rFonts w:ascii="Times New Roman" w:hAnsi="Times New Roman"/>
                <w:sz w:val="12"/>
                <w:szCs w:val="12"/>
              </w:rPr>
              <w:t>582,11291</w:t>
            </w:r>
          </w:p>
        </w:tc>
        <w:tc>
          <w:tcPr>
            <w:tcW w:w="284" w:type="dxa"/>
            <w:textDirection w:val="tbRl"/>
            <w:hideMark/>
          </w:tcPr>
          <w:p w:rsidR="005C04F8" w:rsidRPr="005C04F8" w:rsidRDefault="00CB0CFA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</w:t>
            </w:r>
            <w:r w:rsidR="005C04F8" w:rsidRPr="005C04F8">
              <w:rPr>
                <w:rFonts w:ascii="Times New Roman" w:hAnsi="Times New Roman"/>
                <w:sz w:val="12"/>
                <w:szCs w:val="12"/>
              </w:rPr>
              <w:t>450,00000</w:t>
            </w:r>
          </w:p>
        </w:tc>
        <w:tc>
          <w:tcPr>
            <w:tcW w:w="283" w:type="dxa"/>
            <w:textDirection w:val="tbRl"/>
            <w:hideMark/>
          </w:tcPr>
          <w:p w:rsidR="005C04F8" w:rsidRPr="005C04F8" w:rsidRDefault="00CB0CFA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</w:t>
            </w:r>
            <w:r w:rsidR="005C04F8" w:rsidRPr="005C04F8">
              <w:rPr>
                <w:rFonts w:ascii="Times New Roman" w:hAnsi="Times New Roman"/>
                <w:sz w:val="12"/>
                <w:szCs w:val="12"/>
              </w:rPr>
              <w:t>668,34195</w:t>
            </w:r>
          </w:p>
        </w:tc>
        <w:tc>
          <w:tcPr>
            <w:tcW w:w="284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5C04F8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5C04F8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CB67C4" w:rsidRPr="005C04F8" w:rsidTr="00847FBE">
        <w:trPr>
          <w:trHeight w:val="767"/>
        </w:trPr>
        <w:tc>
          <w:tcPr>
            <w:tcW w:w="284" w:type="dxa"/>
            <w:hideMark/>
          </w:tcPr>
          <w:p w:rsidR="005C04F8" w:rsidRPr="005C04F8" w:rsidRDefault="005C04F8" w:rsidP="005C04F8">
            <w:pPr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lastRenderedPageBreak/>
              <w:t>4</w:t>
            </w:r>
          </w:p>
        </w:tc>
        <w:tc>
          <w:tcPr>
            <w:tcW w:w="2977" w:type="dxa"/>
            <w:hideMark/>
          </w:tcPr>
          <w:p w:rsidR="005C04F8" w:rsidRPr="005C04F8" w:rsidRDefault="005C04F8" w:rsidP="005C04F8">
            <w:pPr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Ремонт дворовых территорий многоквартирных домов и проездов к дворовым территориям многоквартирных домов, в том числе:</w:t>
            </w:r>
          </w:p>
        </w:tc>
        <w:tc>
          <w:tcPr>
            <w:tcW w:w="283" w:type="dxa"/>
            <w:vMerge w:val="restart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м.кв.</w:t>
            </w:r>
          </w:p>
        </w:tc>
        <w:tc>
          <w:tcPr>
            <w:tcW w:w="284" w:type="dxa"/>
            <w:vMerge w:val="restart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891,9</w:t>
            </w:r>
          </w:p>
        </w:tc>
        <w:tc>
          <w:tcPr>
            <w:tcW w:w="283" w:type="dxa"/>
            <w:textDirection w:val="tbRl"/>
            <w:hideMark/>
          </w:tcPr>
          <w:p w:rsidR="005C04F8" w:rsidRPr="00847FBE" w:rsidRDefault="00CB67C4" w:rsidP="00CB67C4">
            <w:pPr>
              <w:ind w:left="113" w:right="113"/>
              <w:rPr>
                <w:rFonts w:ascii="Times New Roman" w:hAnsi="Times New Roman"/>
                <w:bCs/>
                <w:sz w:val="10"/>
                <w:szCs w:val="10"/>
              </w:rPr>
            </w:pPr>
            <w:r w:rsidRPr="00847FBE">
              <w:rPr>
                <w:rFonts w:ascii="Times New Roman" w:hAnsi="Times New Roman"/>
                <w:bCs/>
                <w:sz w:val="10"/>
                <w:szCs w:val="10"/>
              </w:rPr>
              <w:t>18</w:t>
            </w:r>
            <w:r w:rsidR="005C04F8" w:rsidRPr="00847FBE">
              <w:rPr>
                <w:rFonts w:ascii="Times New Roman" w:hAnsi="Times New Roman"/>
                <w:bCs/>
                <w:sz w:val="10"/>
                <w:szCs w:val="10"/>
              </w:rPr>
              <w:t>234,83332</w:t>
            </w:r>
          </w:p>
        </w:tc>
        <w:tc>
          <w:tcPr>
            <w:tcW w:w="284" w:type="dxa"/>
            <w:textDirection w:val="tbRl"/>
            <w:hideMark/>
          </w:tcPr>
          <w:p w:rsidR="005C04F8" w:rsidRPr="00847FBE" w:rsidRDefault="00CB0CFA" w:rsidP="00CB67C4">
            <w:pPr>
              <w:ind w:left="113" w:right="113"/>
              <w:rPr>
                <w:rFonts w:ascii="Times New Roman" w:hAnsi="Times New Roman"/>
                <w:bCs/>
                <w:sz w:val="11"/>
                <w:szCs w:val="11"/>
              </w:rPr>
            </w:pPr>
            <w:r w:rsidRPr="00847FBE">
              <w:rPr>
                <w:rFonts w:ascii="Times New Roman" w:hAnsi="Times New Roman"/>
                <w:bCs/>
                <w:sz w:val="11"/>
                <w:szCs w:val="11"/>
              </w:rPr>
              <w:t>1</w:t>
            </w:r>
            <w:r w:rsidR="005C04F8" w:rsidRPr="00847FBE">
              <w:rPr>
                <w:rFonts w:ascii="Times New Roman" w:hAnsi="Times New Roman"/>
                <w:bCs/>
                <w:sz w:val="11"/>
                <w:szCs w:val="11"/>
              </w:rPr>
              <w:t>782,04500</w:t>
            </w:r>
          </w:p>
        </w:tc>
        <w:tc>
          <w:tcPr>
            <w:tcW w:w="283" w:type="dxa"/>
            <w:textDirection w:val="tbRl"/>
            <w:hideMark/>
          </w:tcPr>
          <w:p w:rsidR="005C04F8" w:rsidRPr="00847FBE" w:rsidRDefault="00CB0CFA" w:rsidP="00CB67C4">
            <w:pPr>
              <w:ind w:left="113" w:right="113"/>
              <w:rPr>
                <w:rFonts w:ascii="Times New Roman" w:hAnsi="Times New Roman"/>
                <w:sz w:val="11"/>
                <w:szCs w:val="11"/>
              </w:rPr>
            </w:pPr>
            <w:r w:rsidRPr="00847FBE">
              <w:rPr>
                <w:rFonts w:ascii="Times New Roman" w:hAnsi="Times New Roman"/>
                <w:sz w:val="11"/>
                <w:szCs w:val="11"/>
              </w:rPr>
              <w:t>1</w:t>
            </w:r>
            <w:r w:rsidR="005C04F8" w:rsidRPr="00847FBE">
              <w:rPr>
                <w:rFonts w:ascii="Times New Roman" w:hAnsi="Times New Roman"/>
                <w:sz w:val="11"/>
                <w:szCs w:val="11"/>
              </w:rPr>
              <w:t>782,04500</w:t>
            </w:r>
          </w:p>
        </w:tc>
        <w:tc>
          <w:tcPr>
            <w:tcW w:w="284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5C04F8" w:rsidRPr="00847FBE" w:rsidRDefault="00CB0CFA" w:rsidP="00CB67C4">
            <w:pPr>
              <w:ind w:left="113" w:right="113"/>
              <w:rPr>
                <w:rFonts w:ascii="Times New Roman" w:hAnsi="Times New Roman"/>
                <w:bCs/>
                <w:sz w:val="10"/>
                <w:szCs w:val="10"/>
              </w:rPr>
            </w:pPr>
            <w:r w:rsidRPr="00847FBE">
              <w:rPr>
                <w:rFonts w:ascii="Times New Roman" w:hAnsi="Times New Roman"/>
                <w:bCs/>
                <w:sz w:val="10"/>
                <w:szCs w:val="10"/>
              </w:rPr>
              <w:t>14</w:t>
            </w:r>
            <w:r w:rsidR="005C04F8" w:rsidRPr="00847FBE">
              <w:rPr>
                <w:rFonts w:ascii="Times New Roman" w:hAnsi="Times New Roman"/>
                <w:bCs/>
                <w:sz w:val="10"/>
                <w:szCs w:val="10"/>
              </w:rPr>
              <w:t>377,43852</w:t>
            </w:r>
          </w:p>
        </w:tc>
        <w:tc>
          <w:tcPr>
            <w:tcW w:w="283" w:type="dxa"/>
            <w:textDirection w:val="tbRl"/>
            <w:hideMark/>
          </w:tcPr>
          <w:p w:rsidR="005C04F8" w:rsidRPr="00847FBE" w:rsidRDefault="00CB0CFA" w:rsidP="00CB67C4">
            <w:pPr>
              <w:ind w:left="113" w:right="113"/>
              <w:rPr>
                <w:rFonts w:ascii="Times New Roman" w:hAnsi="Times New Roman"/>
                <w:sz w:val="11"/>
                <w:szCs w:val="11"/>
              </w:rPr>
            </w:pPr>
            <w:r w:rsidRPr="00847FBE">
              <w:rPr>
                <w:rFonts w:ascii="Times New Roman" w:hAnsi="Times New Roman"/>
                <w:sz w:val="11"/>
                <w:szCs w:val="11"/>
              </w:rPr>
              <w:t>4</w:t>
            </w:r>
            <w:r w:rsidR="005C04F8" w:rsidRPr="00847FBE">
              <w:rPr>
                <w:rFonts w:ascii="Times New Roman" w:hAnsi="Times New Roman"/>
                <w:sz w:val="11"/>
                <w:szCs w:val="11"/>
              </w:rPr>
              <w:t>832,31563</w:t>
            </w:r>
          </w:p>
        </w:tc>
        <w:tc>
          <w:tcPr>
            <w:tcW w:w="284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5C04F8" w:rsidRPr="00847FBE" w:rsidRDefault="00CB0CFA" w:rsidP="00CB67C4">
            <w:pPr>
              <w:ind w:left="113" w:right="113"/>
              <w:rPr>
                <w:rFonts w:ascii="Times New Roman" w:hAnsi="Times New Roman"/>
                <w:sz w:val="11"/>
                <w:szCs w:val="11"/>
              </w:rPr>
            </w:pPr>
            <w:r w:rsidRPr="00847FBE">
              <w:rPr>
                <w:rFonts w:ascii="Times New Roman" w:hAnsi="Times New Roman"/>
                <w:sz w:val="11"/>
                <w:szCs w:val="11"/>
              </w:rPr>
              <w:t>9</w:t>
            </w:r>
            <w:r w:rsidR="005C04F8" w:rsidRPr="00847FBE">
              <w:rPr>
                <w:rFonts w:ascii="Times New Roman" w:hAnsi="Times New Roman"/>
                <w:sz w:val="11"/>
                <w:szCs w:val="11"/>
              </w:rPr>
              <w:t>545,12289</w:t>
            </w:r>
          </w:p>
        </w:tc>
        <w:tc>
          <w:tcPr>
            <w:tcW w:w="284" w:type="dxa"/>
            <w:textDirection w:val="tbRl"/>
            <w:hideMark/>
          </w:tcPr>
          <w:p w:rsidR="005C04F8" w:rsidRPr="00847FBE" w:rsidRDefault="00CB0CFA" w:rsidP="00CB67C4">
            <w:pPr>
              <w:ind w:left="113" w:right="113"/>
              <w:rPr>
                <w:rFonts w:ascii="Times New Roman" w:hAnsi="Times New Roman"/>
                <w:bCs/>
                <w:sz w:val="11"/>
                <w:szCs w:val="11"/>
              </w:rPr>
            </w:pPr>
            <w:r w:rsidRPr="00847FBE">
              <w:rPr>
                <w:rFonts w:ascii="Times New Roman" w:hAnsi="Times New Roman"/>
                <w:bCs/>
                <w:sz w:val="11"/>
                <w:szCs w:val="11"/>
              </w:rPr>
              <w:t>2</w:t>
            </w:r>
            <w:r w:rsidR="005C04F8" w:rsidRPr="00847FBE">
              <w:rPr>
                <w:rFonts w:ascii="Times New Roman" w:hAnsi="Times New Roman"/>
                <w:bCs/>
                <w:sz w:val="11"/>
                <w:szCs w:val="11"/>
              </w:rPr>
              <w:t>075,34980</w:t>
            </w:r>
          </w:p>
        </w:tc>
        <w:tc>
          <w:tcPr>
            <w:tcW w:w="283" w:type="dxa"/>
            <w:textDirection w:val="tbRl"/>
            <w:hideMark/>
          </w:tcPr>
          <w:p w:rsidR="005C04F8" w:rsidRPr="00847FBE" w:rsidRDefault="00CB0CFA" w:rsidP="00CB67C4">
            <w:pPr>
              <w:ind w:left="113" w:right="113"/>
              <w:rPr>
                <w:rFonts w:ascii="Times New Roman" w:hAnsi="Times New Roman"/>
                <w:sz w:val="11"/>
                <w:szCs w:val="11"/>
              </w:rPr>
            </w:pPr>
            <w:r w:rsidRPr="00847FBE">
              <w:rPr>
                <w:rFonts w:ascii="Times New Roman" w:hAnsi="Times New Roman"/>
                <w:sz w:val="11"/>
                <w:szCs w:val="11"/>
              </w:rPr>
              <w:t>2</w:t>
            </w:r>
            <w:r w:rsidR="005C04F8" w:rsidRPr="00847FBE">
              <w:rPr>
                <w:rFonts w:ascii="Times New Roman" w:hAnsi="Times New Roman"/>
                <w:sz w:val="11"/>
                <w:szCs w:val="11"/>
              </w:rPr>
              <w:t>075,34980</w:t>
            </w:r>
          </w:p>
        </w:tc>
        <w:tc>
          <w:tcPr>
            <w:tcW w:w="284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CB67C4" w:rsidRPr="005C04F8" w:rsidTr="00D215E2">
        <w:trPr>
          <w:trHeight w:val="850"/>
        </w:trPr>
        <w:tc>
          <w:tcPr>
            <w:tcW w:w="284" w:type="dxa"/>
            <w:hideMark/>
          </w:tcPr>
          <w:p w:rsidR="005C04F8" w:rsidRPr="005C04F8" w:rsidRDefault="005C04F8" w:rsidP="005C04F8">
            <w:pPr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4.1</w:t>
            </w:r>
          </w:p>
        </w:tc>
        <w:tc>
          <w:tcPr>
            <w:tcW w:w="2977" w:type="dxa"/>
            <w:hideMark/>
          </w:tcPr>
          <w:p w:rsidR="005C04F8" w:rsidRPr="005C04F8" w:rsidRDefault="005C04F8" w:rsidP="005C04F8">
            <w:pPr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Ремонт дворовых территорий многоквартирных домов и проездов к дворовым территориям многоквартирных домов (за счет средств дорожного фонда)</w:t>
            </w:r>
          </w:p>
        </w:tc>
        <w:tc>
          <w:tcPr>
            <w:tcW w:w="283" w:type="dxa"/>
            <w:vMerge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tbRl"/>
            <w:hideMark/>
          </w:tcPr>
          <w:p w:rsidR="005C04F8" w:rsidRPr="005C04F8" w:rsidRDefault="00CB0CFA" w:rsidP="00CB67C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="005C04F8" w:rsidRPr="005C04F8">
              <w:rPr>
                <w:rFonts w:ascii="Times New Roman" w:hAnsi="Times New Roman"/>
                <w:bCs/>
                <w:sz w:val="12"/>
                <w:szCs w:val="12"/>
              </w:rPr>
              <w:t>674,89103</w:t>
            </w:r>
          </w:p>
        </w:tc>
        <w:tc>
          <w:tcPr>
            <w:tcW w:w="284" w:type="dxa"/>
            <w:textDirection w:val="tbRl"/>
            <w:hideMark/>
          </w:tcPr>
          <w:p w:rsidR="005C04F8" w:rsidRPr="005C04F8" w:rsidRDefault="00CB0CFA" w:rsidP="00CB67C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="005C04F8" w:rsidRPr="005C04F8">
              <w:rPr>
                <w:rFonts w:ascii="Times New Roman" w:hAnsi="Times New Roman"/>
                <w:bCs/>
                <w:sz w:val="12"/>
                <w:szCs w:val="12"/>
              </w:rPr>
              <w:t>674,89103</w:t>
            </w:r>
          </w:p>
        </w:tc>
        <w:tc>
          <w:tcPr>
            <w:tcW w:w="283" w:type="dxa"/>
            <w:textDirection w:val="tbRl"/>
            <w:hideMark/>
          </w:tcPr>
          <w:p w:rsidR="005C04F8" w:rsidRPr="005C04F8" w:rsidRDefault="00CB0CFA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C04F8" w:rsidRPr="005C04F8">
              <w:rPr>
                <w:rFonts w:ascii="Times New Roman" w:hAnsi="Times New Roman"/>
                <w:sz w:val="12"/>
                <w:szCs w:val="12"/>
              </w:rPr>
              <w:t>674,89103</w:t>
            </w:r>
          </w:p>
        </w:tc>
        <w:tc>
          <w:tcPr>
            <w:tcW w:w="284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5C04F8">
              <w:rPr>
                <w:rFonts w:ascii="Times New Roman" w:hAnsi="Times New Roman"/>
                <w:bCs/>
                <w:sz w:val="12"/>
                <w:szCs w:val="12"/>
              </w:rPr>
              <w:t>316,68080</w:t>
            </w:r>
          </w:p>
        </w:tc>
        <w:tc>
          <w:tcPr>
            <w:tcW w:w="283" w:type="dxa"/>
            <w:textDirection w:val="tbRl"/>
            <w:hideMark/>
          </w:tcPr>
          <w:p w:rsidR="005C04F8" w:rsidRPr="005C04F8" w:rsidRDefault="00CB0CFA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C04F8" w:rsidRPr="005C04F8">
              <w:rPr>
                <w:rFonts w:ascii="Times New Roman" w:hAnsi="Times New Roman"/>
                <w:sz w:val="12"/>
                <w:szCs w:val="12"/>
              </w:rPr>
              <w:t>316,68080</w:t>
            </w:r>
          </w:p>
        </w:tc>
        <w:tc>
          <w:tcPr>
            <w:tcW w:w="284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5C04F8" w:rsidRPr="005C04F8" w:rsidRDefault="00CB0CFA" w:rsidP="00CB67C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5C04F8" w:rsidRPr="005C04F8">
              <w:rPr>
                <w:rFonts w:ascii="Times New Roman" w:hAnsi="Times New Roman"/>
                <w:bCs/>
                <w:sz w:val="12"/>
                <w:szCs w:val="12"/>
              </w:rPr>
              <w:t>075,34980</w:t>
            </w:r>
          </w:p>
        </w:tc>
        <w:tc>
          <w:tcPr>
            <w:tcW w:w="283" w:type="dxa"/>
            <w:textDirection w:val="tbRl"/>
            <w:hideMark/>
          </w:tcPr>
          <w:p w:rsidR="005C04F8" w:rsidRPr="005C04F8" w:rsidRDefault="00CB0CFA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5C04F8" w:rsidRPr="005C04F8">
              <w:rPr>
                <w:rFonts w:ascii="Times New Roman" w:hAnsi="Times New Roman"/>
                <w:sz w:val="12"/>
                <w:szCs w:val="12"/>
              </w:rPr>
              <w:t>075,34980</w:t>
            </w:r>
          </w:p>
        </w:tc>
        <w:tc>
          <w:tcPr>
            <w:tcW w:w="284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CB67C4" w:rsidRPr="005C04F8" w:rsidTr="00D215E2">
        <w:trPr>
          <w:trHeight w:val="834"/>
        </w:trPr>
        <w:tc>
          <w:tcPr>
            <w:tcW w:w="284" w:type="dxa"/>
            <w:hideMark/>
          </w:tcPr>
          <w:p w:rsidR="005C04F8" w:rsidRPr="005C04F8" w:rsidRDefault="005C04F8" w:rsidP="005C04F8">
            <w:pPr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4.2</w:t>
            </w:r>
          </w:p>
        </w:tc>
        <w:tc>
          <w:tcPr>
            <w:tcW w:w="2977" w:type="dxa"/>
            <w:hideMark/>
          </w:tcPr>
          <w:p w:rsidR="005C04F8" w:rsidRPr="005C04F8" w:rsidRDefault="005C04F8" w:rsidP="005C04F8">
            <w:pPr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283" w:type="dxa"/>
            <w:vMerge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tbRl"/>
            <w:hideMark/>
          </w:tcPr>
          <w:p w:rsidR="005C04F8" w:rsidRPr="00C16D73" w:rsidRDefault="00CB0CFA" w:rsidP="00CB67C4">
            <w:pPr>
              <w:ind w:left="113" w:right="113"/>
              <w:rPr>
                <w:rFonts w:ascii="Times New Roman" w:hAnsi="Times New Roman"/>
                <w:bCs/>
                <w:sz w:val="11"/>
                <w:szCs w:val="11"/>
              </w:rPr>
            </w:pPr>
            <w:r w:rsidRPr="00C16D73">
              <w:rPr>
                <w:rFonts w:ascii="Times New Roman" w:hAnsi="Times New Roman"/>
                <w:bCs/>
                <w:sz w:val="11"/>
                <w:szCs w:val="11"/>
              </w:rPr>
              <w:t>16</w:t>
            </w:r>
            <w:r w:rsidR="005C04F8" w:rsidRPr="00C16D73">
              <w:rPr>
                <w:rFonts w:ascii="Times New Roman" w:hAnsi="Times New Roman"/>
                <w:bCs/>
                <w:sz w:val="11"/>
                <w:szCs w:val="11"/>
              </w:rPr>
              <w:t>559,94229</w:t>
            </w:r>
          </w:p>
        </w:tc>
        <w:tc>
          <w:tcPr>
            <w:tcW w:w="284" w:type="dxa"/>
            <w:textDirection w:val="tbRl"/>
            <w:hideMark/>
          </w:tcPr>
          <w:p w:rsidR="005C04F8" w:rsidRPr="00C16D73" w:rsidRDefault="00CB0CFA" w:rsidP="00CB67C4">
            <w:pPr>
              <w:ind w:left="113" w:right="113"/>
              <w:rPr>
                <w:rFonts w:ascii="Times New Roman" w:hAnsi="Times New Roman"/>
                <w:bCs/>
                <w:sz w:val="11"/>
                <w:szCs w:val="11"/>
              </w:rPr>
            </w:pPr>
            <w:r w:rsidRPr="00C16D73">
              <w:rPr>
                <w:rFonts w:ascii="Times New Roman" w:hAnsi="Times New Roman"/>
                <w:bCs/>
                <w:sz w:val="11"/>
                <w:szCs w:val="11"/>
              </w:rPr>
              <w:t>16</w:t>
            </w:r>
            <w:r w:rsidR="005C04F8" w:rsidRPr="00C16D73">
              <w:rPr>
                <w:rFonts w:ascii="Times New Roman" w:hAnsi="Times New Roman"/>
                <w:bCs/>
                <w:sz w:val="11"/>
                <w:szCs w:val="11"/>
              </w:rPr>
              <w:t>559,94229</w:t>
            </w:r>
          </w:p>
        </w:tc>
        <w:tc>
          <w:tcPr>
            <w:tcW w:w="283" w:type="dxa"/>
            <w:textDirection w:val="tbRl"/>
            <w:hideMark/>
          </w:tcPr>
          <w:p w:rsidR="005C04F8" w:rsidRPr="00C16D73" w:rsidRDefault="00CB0CFA" w:rsidP="00CB67C4">
            <w:pPr>
              <w:ind w:left="113" w:right="113"/>
              <w:rPr>
                <w:rFonts w:ascii="Times New Roman" w:hAnsi="Times New Roman"/>
                <w:sz w:val="11"/>
                <w:szCs w:val="11"/>
              </w:rPr>
            </w:pPr>
            <w:r w:rsidRPr="00C16D73">
              <w:rPr>
                <w:rFonts w:ascii="Times New Roman" w:hAnsi="Times New Roman"/>
                <w:sz w:val="11"/>
                <w:szCs w:val="11"/>
              </w:rPr>
              <w:t>16</w:t>
            </w:r>
            <w:r w:rsidR="005C04F8" w:rsidRPr="00C16D73">
              <w:rPr>
                <w:rFonts w:ascii="Times New Roman" w:hAnsi="Times New Roman"/>
                <w:sz w:val="11"/>
                <w:szCs w:val="11"/>
              </w:rPr>
              <w:t>559,94229</w:t>
            </w:r>
          </w:p>
        </w:tc>
        <w:tc>
          <w:tcPr>
            <w:tcW w:w="284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5C04F8" w:rsidRPr="00C16D73" w:rsidRDefault="00CB0CFA" w:rsidP="00CB67C4">
            <w:pPr>
              <w:ind w:left="113" w:right="113"/>
              <w:rPr>
                <w:rFonts w:ascii="Times New Roman" w:hAnsi="Times New Roman"/>
                <w:bCs/>
                <w:sz w:val="11"/>
                <w:szCs w:val="11"/>
              </w:rPr>
            </w:pPr>
            <w:r w:rsidRPr="00C16D73">
              <w:rPr>
                <w:rFonts w:ascii="Times New Roman" w:hAnsi="Times New Roman"/>
                <w:bCs/>
                <w:sz w:val="11"/>
                <w:szCs w:val="11"/>
              </w:rPr>
              <w:t>13</w:t>
            </w:r>
            <w:r w:rsidR="005C04F8" w:rsidRPr="00C16D73">
              <w:rPr>
                <w:rFonts w:ascii="Times New Roman" w:hAnsi="Times New Roman"/>
                <w:bCs/>
                <w:sz w:val="11"/>
                <w:szCs w:val="11"/>
              </w:rPr>
              <w:t>060,75772</w:t>
            </w:r>
          </w:p>
        </w:tc>
        <w:tc>
          <w:tcPr>
            <w:tcW w:w="283" w:type="dxa"/>
            <w:textDirection w:val="tbRl"/>
            <w:hideMark/>
          </w:tcPr>
          <w:p w:rsidR="005C04F8" w:rsidRPr="005C04F8" w:rsidRDefault="00CB0CFA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5C04F8" w:rsidRPr="005C04F8">
              <w:rPr>
                <w:rFonts w:ascii="Times New Roman" w:hAnsi="Times New Roman"/>
                <w:sz w:val="12"/>
                <w:szCs w:val="12"/>
              </w:rPr>
              <w:t>515,63483</w:t>
            </w:r>
          </w:p>
        </w:tc>
        <w:tc>
          <w:tcPr>
            <w:tcW w:w="284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5C04F8" w:rsidRPr="005C04F8" w:rsidRDefault="00CB0CFA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</w:t>
            </w:r>
            <w:r w:rsidR="005C04F8" w:rsidRPr="005C04F8">
              <w:rPr>
                <w:rFonts w:ascii="Times New Roman" w:hAnsi="Times New Roman"/>
                <w:sz w:val="12"/>
                <w:szCs w:val="12"/>
              </w:rPr>
              <w:t>545,12289</w:t>
            </w:r>
          </w:p>
        </w:tc>
        <w:tc>
          <w:tcPr>
            <w:tcW w:w="284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5C04F8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CB67C4" w:rsidRPr="005C04F8" w:rsidTr="006A43D9">
        <w:trPr>
          <w:trHeight w:val="691"/>
        </w:trPr>
        <w:tc>
          <w:tcPr>
            <w:tcW w:w="284" w:type="dxa"/>
            <w:hideMark/>
          </w:tcPr>
          <w:p w:rsidR="005C04F8" w:rsidRPr="005C04F8" w:rsidRDefault="005C04F8" w:rsidP="005C04F8">
            <w:pPr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2977" w:type="dxa"/>
            <w:hideMark/>
          </w:tcPr>
          <w:p w:rsidR="005C04F8" w:rsidRPr="005C04F8" w:rsidRDefault="003F0F83" w:rsidP="005C04F8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Про</w:t>
            </w:r>
            <w:r w:rsidR="005C04F8" w:rsidRPr="005C04F8">
              <w:rPr>
                <w:rFonts w:ascii="Times New Roman" w:hAnsi="Times New Roman"/>
                <w:sz w:val="12"/>
                <w:szCs w:val="12"/>
              </w:rPr>
              <w:t>верка достоверности определения сметной документации, в том числе:</w:t>
            </w:r>
          </w:p>
        </w:tc>
        <w:tc>
          <w:tcPr>
            <w:tcW w:w="283" w:type="dxa"/>
            <w:vMerge w:val="restart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руб.</w:t>
            </w:r>
          </w:p>
        </w:tc>
        <w:tc>
          <w:tcPr>
            <w:tcW w:w="284" w:type="dxa"/>
            <w:vMerge w:val="restart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283" w:type="dxa"/>
            <w:textDirection w:val="tbRl"/>
            <w:hideMark/>
          </w:tcPr>
          <w:p w:rsidR="005C04F8" w:rsidRPr="006A43D9" w:rsidRDefault="005C04F8" w:rsidP="00CB67C4">
            <w:pPr>
              <w:ind w:left="113" w:right="113"/>
              <w:rPr>
                <w:rFonts w:ascii="Times New Roman" w:hAnsi="Times New Roman"/>
                <w:bCs/>
                <w:sz w:val="10"/>
                <w:szCs w:val="10"/>
              </w:rPr>
            </w:pPr>
            <w:r w:rsidRPr="006A43D9">
              <w:rPr>
                <w:rFonts w:ascii="Times New Roman" w:hAnsi="Times New Roman"/>
                <w:bCs/>
                <w:sz w:val="10"/>
                <w:szCs w:val="10"/>
              </w:rPr>
              <w:t>324,36423</w:t>
            </w:r>
          </w:p>
        </w:tc>
        <w:tc>
          <w:tcPr>
            <w:tcW w:w="284" w:type="dxa"/>
            <w:textDirection w:val="tbRl"/>
            <w:hideMark/>
          </w:tcPr>
          <w:p w:rsidR="005C04F8" w:rsidRPr="006A43D9" w:rsidRDefault="005C04F8" w:rsidP="00CB67C4">
            <w:pPr>
              <w:ind w:left="113" w:right="113"/>
              <w:rPr>
                <w:rFonts w:ascii="Times New Roman" w:hAnsi="Times New Roman"/>
                <w:bCs/>
                <w:sz w:val="10"/>
                <w:szCs w:val="10"/>
              </w:rPr>
            </w:pPr>
            <w:r w:rsidRPr="006A43D9">
              <w:rPr>
                <w:rFonts w:ascii="Times New Roman" w:hAnsi="Times New Roman"/>
                <w:bCs/>
                <w:sz w:val="10"/>
                <w:szCs w:val="10"/>
              </w:rPr>
              <w:t>168,50626</w:t>
            </w:r>
          </w:p>
        </w:tc>
        <w:tc>
          <w:tcPr>
            <w:tcW w:w="283" w:type="dxa"/>
            <w:textDirection w:val="tbRl"/>
            <w:hideMark/>
          </w:tcPr>
          <w:p w:rsidR="005C04F8" w:rsidRPr="006A43D9" w:rsidRDefault="005C04F8" w:rsidP="00CB67C4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  <w:r w:rsidRPr="006A43D9">
              <w:rPr>
                <w:rFonts w:ascii="Times New Roman" w:hAnsi="Times New Roman"/>
                <w:sz w:val="10"/>
                <w:szCs w:val="10"/>
              </w:rPr>
              <w:t>168,50626</w:t>
            </w:r>
          </w:p>
        </w:tc>
        <w:tc>
          <w:tcPr>
            <w:tcW w:w="284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5C04F8" w:rsidRPr="004B1626" w:rsidRDefault="005C04F8" w:rsidP="00CB67C4">
            <w:pPr>
              <w:ind w:left="113" w:right="113"/>
              <w:rPr>
                <w:rFonts w:ascii="Times New Roman" w:hAnsi="Times New Roman"/>
                <w:bCs/>
                <w:sz w:val="10"/>
                <w:szCs w:val="10"/>
              </w:rPr>
            </w:pPr>
            <w:r w:rsidRPr="004B1626">
              <w:rPr>
                <w:rFonts w:ascii="Times New Roman" w:hAnsi="Times New Roman"/>
                <w:bCs/>
                <w:sz w:val="10"/>
                <w:szCs w:val="10"/>
              </w:rPr>
              <w:t>155,85797</w:t>
            </w:r>
          </w:p>
        </w:tc>
        <w:tc>
          <w:tcPr>
            <w:tcW w:w="283" w:type="dxa"/>
            <w:textDirection w:val="tbRl"/>
            <w:hideMark/>
          </w:tcPr>
          <w:p w:rsidR="005C04F8" w:rsidRPr="004B1626" w:rsidRDefault="005C04F8" w:rsidP="00CB67C4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  <w:r w:rsidRPr="004B1626">
              <w:rPr>
                <w:rFonts w:ascii="Times New Roman" w:hAnsi="Times New Roman"/>
                <w:sz w:val="10"/>
                <w:szCs w:val="10"/>
              </w:rPr>
              <w:t>155,85797</w:t>
            </w:r>
          </w:p>
        </w:tc>
        <w:tc>
          <w:tcPr>
            <w:tcW w:w="284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5C04F8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CB67C4" w:rsidRPr="005C04F8" w:rsidTr="00D215E2">
        <w:trPr>
          <w:trHeight w:val="703"/>
        </w:trPr>
        <w:tc>
          <w:tcPr>
            <w:tcW w:w="284" w:type="dxa"/>
            <w:hideMark/>
          </w:tcPr>
          <w:p w:rsidR="005C04F8" w:rsidRPr="005C04F8" w:rsidRDefault="00E663CE" w:rsidP="005C04F8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5.1</w:t>
            </w:r>
          </w:p>
        </w:tc>
        <w:tc>
          <w:tcPr>
            <w:tcW w:w="2977" w:type="dxa"/>
            <w:hideMark/>
          </w:tcPr>
          <w:p w:rsidR="005C04F8" w:rsidRPr="005C04F8" w:rsidRDefault="003F0F83" w:rsidP="005C04F8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Про</w:t>
            </w:r>
            <w:r w:rsidR="005C04F8" w:rsidRPr="005C04F8">
              <w:rPr>
                <w:rFonts w:ascii="Times New Roman" w:hAnsi="Times New Roman"/>
                <w:sz w:val="12"/>
                <w:szCs w:val="12"/>
              </w:rPr>
              <w:t>верка достоверности определения сметной документации (за счет средств дорожного фонда)</w:t>
            </w:r>
          </w:p>
        </w:tc>
        <w:tc>
          <w:tcPr>
            <w:tcW w:w="283" w:type="dxa"/>
            <w:vMerge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5C04F8">
              <w:rPr>
                <w:rFonts w:ascii="Times New Roman" w:hAnsi="Times New Roman"/>
                <w:bCs/>
                <w:sz w:val="12"/>
                <w:szCs w:val="12"/>
              </w:rPr>
              <w:t>70,17696</w:t>
            </w:r>
          </w:p>
        </w:tc>
        <w:tc>
          <w:tcPr>
            <w:tcW w:w="284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5C04F8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5C04F8">
              <w:rPr>
                <w:rFonts w:ascii="Times New Roman" w:hAnsi="Times New Roman"/>
                <w:bCs/>
                <w:sz w:val="12"/>
                <w:szCs w:val="12"/>
              </w:rPr>
              <w:t>70,17696</w:t>
            </w:r>
          </w:p>
        </w:tc>
        <w:tc>
          <w:tcPr>
            <w:tcW w:w="283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70,17696</w:t>
            </w:r>
          </w:p>
        </w:tc>
        <w:tc>
          <w:tcPr>
            <w:tcW w:w="284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5C04F8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CB67C4" w:rsidRPr="005C04F8" w:rsidTr="004B1626">
        <w:trPr>
          <w:trHeight w:val="696"/>
        </w:trPr>
        <w:tc>
          <w:tcPr>
            <w:tcW w:w="284" w:type="dxa"/>
            <w:hideMark/>
          </w:tcPr>
          <w:p w:rsidR="005C04F8" w:rsidRPr="005C04F8" w:rsidRDefault="00E663CE" w:rsidP="005C04F8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5.2</w:t>
            </w:r>
          </w:p>
        </w:tc>
        <w:tc>
          <w:tcPr>
            <w:tcW w:w="2977" w:type="dxa"/>
            <w:hideMark/>
          </w:tcPr>
          <w:p w:rsidR="005C04F8" w:rsidRPr="005C04F8" w:rsidRDefault="005C04F8" w:rsidP="003F0F83">
            <w:pPr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Проверка достоверности определения сметной документации</w:t>
            </w:r>
          </w:p>
        </w:tc>
        <w:tc>
          <w:tcPr>
            <w:tcW w:w="283" w:type="dxa"/>
            <w:vMerge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tbRl"/>
            <w:hideMark/>
          </w:tcPr>
          <w:p w:rsidR="005C04F8" w:rsidRPr="004B1626" w:rsidRDefault="005C04F8" w:rsidP="00CB67C4">
            <w:pPr>
              <w:ind w:left="113" w:right="113"/>
              <w:rPr>
                <w:rFonts w:ascii="Times New Roman" w:hAnsi="Times New Roman"/>
                <w:bCs/>
                <w:sz w:val="11"/>
                <w:szCs w:val="11"/>
              </w:rPr>
            </w:pPr>
            <w:r w:rsidRPr="004B1626">
              <w:rPr>
                <w:rFonts w:ascii="Times New Roman" w:hAnsi="Times New Roman"/>
                <w:bCs/>
                <w:sz w:val="11"/>
                <w:szCs w:val="11"/>
              </w:rPr>
              <w:t>254,18727</w:t>
            </w:r>
          </w:p>
        </w:tc>
        <w:tc>
          <w:tcPr>
            <w:tcW w:w="284" w:type="dxa"/>
            <w:textDirection w:val="tbRl"/>
            <w:hideMark/>
          </w:tcPr>
          <w:p w:rsidR="005C04F8" w:rsidRPr="004B1626" w:rsidRDefault="005C04F8" w:rsidP="00CB67C4">
            <w:pPr>
              <w:ind w:left="113" w:right="113"/>
              <w:rPr>
                <w:rFonts w:ascii="Times New Roman" w:hAnsi="Times New Roman"/>
                <w:bCs/>
                <w:sz w:val="11"/>
                <w:szCs w:val="11"/>
              </w:rPr>
            </w:pPr>
            <w:r w:rsidRPr="004B1626">
              <w:rPr>
                <w:rFonts w:ascii="Times New Roman" w:hAnsi="Times New Roman"/>
                <w:bCs/>
                <w:sz w:val="11"/>
                <w:szCs w:val="11"/>
              </w:rPr>
              <w:t>168,50626</w:t>
            </w:r>
          </w:p>
        </w:tc>
        <w:tc>
          <w:tcPr>
            <w:tcW w:w="283" w:type="dxa"/>
            <w:textDirection w:val="tbRl"/>
            <w:hideMark/>
          </w:tcPr>
          <w:p w:rsidR="005C04F8" w:rsidRPr="004B1626" w:rsidRDefault="005C04F8" w:rsidP="00CB67C4">
            <w:pPr>
              <w:ind w:left="113" w:right="113"/>
              <w:rPr>
                <w:rFonts w:ascii="Times New Roman" w:hAnsi="Times New Roman"/>
                <w:sz w:val="11"/>
                <w:szCs w:val="11"/>
              </w:rPr>
            </w:pPr>
            <w:r w:rsidRPr="004B1626">
              <w:rPr>
                <w:rFonts w:ascii="Times New Roman" w:hAnsi="Times New Roman"/>
                <w:sz w:val="11"/>
                <w:szCs w:val="11"/>
              </w:rPr>
              <w:t>168,50626</w:t>
            </w:r>
          </w:p>
        </w:tc>
        <w:tc>
          <w:tcPr>
            <w:tcW w:w="284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5C04F8">
              <w:rPr>
                <w:rFonts w:ascii="Times New Roman" w:hAnsi="Times New Roman"/>
                <w:bCs/>
                <w:sz w:val="12"/>
                <w:szCs w:val="12"/>
              </w:rPr>
              <w:t>85,68101</w:t>
            </w:r>
          </w:p>
        </w:tc>
        <w:tc>
          <w:tcPr>
            <w:tcW w:w="283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85,68101</w:t>
            </w:r>
          </w:p>
        </w:tc>
        <w:tc>
          <w:tcPr>
            <w:tcW w:w="284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5C04F8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CB67C4" w:rsidRPr="005C04F8" w:rsidTr="00D215E2">
        <w:trPr>
          <w:cantSplit/>
          <w:trHeight w:val="697"/>
        </w:trPr>
        <w:tc>
          <w:tcPr>
            <w:tcW w:w="284" w:type="dxa"/>
            <w:hideMark/>
          </w:tcPr>
          <w:p w:rsidR="005C04F8" w:rsidRPr="005C04F8" w:rsidRDefault="005C04F8" w:rsidP="005C04F8">
            <w:pPr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2977" w:type="dxa"/>
            <w:hideMark/>
          </w:tcPr>
          <w:p w:rsidR="005C04F8" w:rsidRPr="005C04F8" w:rsidRDefault="005C04F8" w:rsidP="005C04F8">
            <w:pPr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Прочие работы</w:t>
            </w:r>
          </w:p>
        </w:tc>
        <w:tc>
          <w:tcPr>
            <w:tcW w:w="283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руб.</w:t>
            </w:r>
          </w:p>
        </w:tc>
        <w:tc>
          <w:tcPr>
            <w:tcW w:w="284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283" w:type="dxa"/>
            <w:textDirection w:val="tbRl"/>
            <w:hideMark/>
          </w:tcPr>
          <w:p w:rsidR="005C04F8" w:rsidRPr="00C16D73" w:rsidRDefault="005C04F8" w:rsidP="00CB67C4">
            <w:pPr>
              <w:ind w:left="113" w:right="113"/>
              <w:rPr>
                <w:rFonts w:ascii="Times New Roman" w:hAnsi="Times New Roman"/>
                <w:bCs/>
                <w:sz w:val="11"/>
                <w:szCs w:val="11"/>
              </w:rPr>
            </w:pPr>
            <w:r w:rsidRPr="00C16D73">
              <w:rPr>
                <w:rFonts w:ascii="Times New Roman" w:hAnsi="Times New Roman"/>
                <w:bCs/>
                <w:sz w:val="11"/>
                <w:szCs w:val="11"/>
              </w:rPr>
              <w:t>560,70995</w:t>
            </w:r>
          </w:p>
        </w:tc>
        <w:tc>
          <w:tcPr>
            <w:tcW w:w="284" w:type="dxa"/>
            <w:textDirection w:val="tbRl"/>
            <w:hideMark/>
          </w:tcPr>
          <w:p w:rsidR="005C04F8" w:rsidRPr="00C16D73" w:rsidRDefault="005C04F8" w:rsidP="00CB67C4">
            <w:pPr>
              <w:ind w:left="113" w:right="113"/>
              <w:rPr>
                <w:rFonts w:ascii="Times New Roman" w:hAnsi="Times New Roman"/>
                <w:bCs/>
                <w:sz w:val="11"/>
                <w:szCs w:val="11"/>
              </w:rPr>
            </w:pPr>
            <w:r w:rsidRPr="00C16D73">
              <w:rPr>
                <w:rFonts w:ascii="Times New Roman" w:hAnsi="Times New Roman"/>
                <w:bCs/>
                <w:sz w:val="11"/>
                <w:szCs w:val="11"/>
              </w:rPr>
              <w:t>364,55100</w:t>
            </w:r>
          </w:p>
        </w:tc>
        <w:tc>
          <w:tcPr>
            <w:tcW w:w="283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82,60000</w:t>
            </w:r>
          </w:p>
        </w:tc>
        <w:tc>
          <w:tcPr>
            <w:tcW w:w="284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5C04F8" w:rsidRPr="00C16D73" w:rsidRDefault="005C04F8" w:rsidP="00CB67C4">
            <w:pPr>
              <w:ind w:left="113" w:right="113"/>
              <w:rPr>
                <w:rFonts w:ascii="Times New Roman" w:hAnsi="Times New Roman"/>
                <w:sz w:val="11"/>
                <w:szCs w:val="11"/>
              </w:rPr>
            </w:pPr>
            <w:r w:rsidRPr="00C16D73">
              <w:rPr>
                <w:rFonts w:ascii="Times New Roman" w:hAnsi="Times New Roman"/>
                <w:sz w:val="11"/>
                <w:szCs w:val="11"/>
              </w:rPr>
              <w:t>281,95100</w:t>
            </w:r>
          </w:p>
        </w:tc>
        <w:tc>
          <w:tcPr>
            <w:tcW w:w="284" w:type="dxa"/>
            <w:textDirection w:val="tbRl"/>
            <w:hideMark/>
          </w:tcPr>
          <w:p w:rsidR="005C04F8" w:rsidRPr="00C16D73" w:rsidRDefault="005C04F8" w:rsidP="00CB67C4">
            <w:pPr>
              <w:ind w:left="113" w:right="113"/>
              <w:rPr>
                <w:rFonts w:ascii="Times New Roman" w:hAnsi="Times New Roman"/>
                <w:bCs/>
                <w:sz w:val="11"/>
                <w:szCs w:val="11"/>
              </w:rPr>
            </w:pPr>
            <w:r w:rsidRPr="00C16D73">
              <w:rPr>
                <w:rFonts w:ascii="Times New Roman" w:hAnsi="Times New Roman"/>
                <w:bCs/>
                <w:sz w:val="11"/>
                <w:szCs w:val="11"/>
              </w:rPr>
              <w:t>196,15895</w:t>
            </w:r>
          </w:p>
        </w:tc>
        <w:tc>
          <w:tcPr>
            <w:tcW w:w="283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50,92295</w:t>
            </w:r>
          </w:p>
        </w:tc>
        <w:tc>
          <w:tcPr>
            <w:tcW w:w="284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5C04F8" w:rsidRPr="00C16D73" w:rsidRDefault="005C04F8" w:rsidP="00CB67C4">
            <w:pPr>
              <w:ind w:left="113" w:right="113"/>
              <w:rPr>
                <w:rFonts w:ascii="Times New Roman" w:hAnsi="Times New Roman"/>
                <w:sz w:val="11"/>
                <w:szCs w:val="11"/>
              </w:rPr>
            </w:pPr>
            <w:r w:rsidRPr="00C16D73">
              <w:rPr>
                <w:rFonts w:ascii="Times New Roman" w:hAnsi="Times New Roman"/>
                <w:sz w:val="11"/>
                <w:szCs w:val="11"/>
              </w:rPr>
              <w:t>145,23600</w:t>
            </w:r>
          </w:p>
        </w:tc>
        <w:tc>
          <w:tcPr>
            <w:tcW w:w="284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5C04F8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CB67C4" w:rsidRPr="005C04F8" w:rsidTr="004B1626">
        <w:trPr>
          <w:cantSplit/>
          <w:trHeight w:val="845"/>
        </w:trPr>
        <w:tc>
          <w:tcPr>
            <w:tcW w:w="3828" w:type="dxa"/>
            <w:gridSpan w:val="4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5C04F8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283" w:type="dxa"/>
            <w:textDirection w:val="tbRl"/>
            <w:hideMark/>
          </w:tcPr>
          <w:p w:rsidR="005C04F8" w:rsidRPr="004B1626" w:rsidRDefault="00CB0CFA" w:rsidP="00CB67C4">
            <w:pPr>
              <w:ind w:left="113" w:right="113"/>
              <w:rPr>
                <w:rFonts w:ascii="Times New Roman" w:hAnsi="Times New Roman"/>
                <w:bCs/>
                <w:sz w:val="10"/>
                <w:szCs w:val="10"/>
              </w:rPr>
            </w:pPr>
            <w:r w:rsidRPr="004B1626">
              <w:rPr>
                <w:rFonts w:ascii="Times New Roman" w:hAnsi="Times New Roman"/>
                <w:bCs/>
                <w:sz w:val="10"/>
                <w:szCs w:val="10"/>
              </w:rPr>
              <w:t>100</w:t>
            </w:r>
            <w:r w:rsidR="005C04F8" w:rsidRPr="004B1626">
              <w:rPr>
                <w:rFonts w:ascii="Times New Roman" w:hAnsi="Times New Roman"/>
                <w:bCs/>
                <w:sz w:val="10"/>
                <w:szCs w:val="10"/>
              </w:rPr>
              <w:t>304,74782</w:t>
            </w:r>
          </w:p>
        </w:tc>
        <w:tc>
          <w:tcPr>
            <w:tcW w:w="284" w:type="dxa"/>
            <w:textDirection w:val="tbRl"/>
            <w:hideMark/>
          </w:tcPr>
          <w:p w:rsidR="005C04F8" w:rsidRPr="00847FBE" w:rsidRDefault="00CB0CFA" w:rsidP="00CB67C4">
            <w:pPr>
              <w:ind w:left="113" w:right="113"/>
              <w:rPr>
                <w:rFonts w:ascii="Times New Roman" w:hAnsi="Times New Roman"/>
                <w:bCs/>
                <w:sz w:val="11"/>
                <w:szCs w:val="11"/>
              </w:rPr>
            </w:pPr>
            <w:r w:rsidRPr="00847FBE">
              <w:rPr>
                <w:rFonts w:ascii="Times New Roman" w:hAnsi="Times New Roman"/>
                <w:bCs/>
                <w:sz w:val="11"/>
                <w:szCs w:val="11"/>
              </w:rPr>
              <w:t>56</w:t>
            </w:r>
            <w:r w:rsidR="005C04F8" w:rsidRPr="00847FBE">
              <w:rPr>
                <w:rFonts w:ascii="Times New Roman" w:hAnsi="Times New Roman"/>
                <w:bCs/>
                <w:sz w:val="11"/>
                <w:szCs w:val="11"/>
              </w:rPr>
              <w:t>263,23551</w:t>
            </w:r>
          </w:p>
        </w:tc>
        <w:tc>
          <w:tcPr>
            <w:tcW w:w="283" w:type="dxa"/>
            <w:textDirection w:val="tbRl"/>
            <w:hideMark/>
          </w:tcPr>
          <w:p w:rsidR="005C04F8" w:rsidRPr="005C04F8" w:rsidRDefault="00CB0CFA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="005C04F8" w:rsidRPr="005C04F8">
              <w:rPr>
                <w:rFonts w:ascii="Times New Roman" w:hAnsi="Times New Roman"/>
                <w:sz w:val="12"/>
                <w:szCs w:val="12"/>
              </w:rPr>
              <w:t>613,44256</w:t>
            </w:r>
          </w:p>
        </w:tc>
        <w:tc>
          <w:tcPr>
            <w:tcW w:w="284" w:type="dxa"/>
            <w:textDirection w:val="tbRl"/>
            <w:hideMark/>
          </w:tcPr>
          <w:p w:rsidR="005C04F8" w:rsidRPr="00847FBE" w:rsidRDefault="00CB0CFA" w:rsidP="00CB67C4">
            <w:pPr>
              <w:ind w:left="113" w:right="113"/>
              <w:rPr>
                <w:rFonts w:ascii="Times New Roman" w:hAnsi="Times New Roman"/>
                <w:sz w:val="11"/>
                <w:szCs w:val="11"/>
              </w:rPr>
            </w:pPr>
            <w:r w:rsidRPr="00847FBE">
              <w:rPr>
                <w:rFonts w:ascii="Times New Roman" w:hAnsi="Times New Roman"/>
                <w:sz w:val="11"/>
                <w:szCs w:val="11"/>
              </w:rPr>
              <w:t>37</w:t>
            </w:r>
            <w:r w:rsidR="005C04F8" w:rsidRPr="00847FBE">
              <w:rPr>
                <w:rFonts w:ascii="Times New Roman" w:hAnsi="Times New Roman"/>
                <w:sz w:val="11"/>
                <w:szCs w:val="11"/>
              </w:rPr>
              <w:t>699,50000</w:t>
            </w:r>
          </w:p>
        </w:tc>
        <w:tc>
          <w:tcPr>
            <w:tcW w:w="283" w:type="dxa"/>
            <w:textDirection w:val="tbRl"/>
            <w:hideMark/>
          </w:tcPr>
          <w:p w:rsidR="005C04F8" w:rsidRPr="00847FBE" w:rsidRDefault="00CB0CFA" w:rsidP="00CB67C4">
            <w:pPr>
              <w:ind w:left="113" w:right="113"/>
              <w:rPr>
                <w:rFonts w:ascii="Times New Roman" w:hAnsi="Times New Roman"/>
                <w:sz w:val="11"/>
                <w:szCs w:val="11"/>
              </w:rPr>
            </w:pPr>
            <w:r w:rsidRPr="00847FBE">
              <w:rPr>
                <w:rFonts w:ascii="Times New Roman" w:hAnsi="Times New Roman"/>
                <w:sz w:val="11"/>
                <w:szCs w:val="11"/>
              </w:rPr>
              <w:t>10</w:t>
            </w:r>
            <w:r w:rsidR="005C04F8" w:rsidRPr="00847FBE">
              <w:rPr>
                <w:rFonts w:ascii="Times New Roman" w:hAnsi="Times New Roman"/>
                <w:sz w:val="11"/>
                <w:szCs w:val="11"/>
              </w:rPr>
              <w:t>950,29295</w:t>
            </w:r>
          </w:p>
        </w:tc>
        <w:tc>
          <w:tcPr>
            <w:tcW w:w="284" w:type="dxa"/>
            <w:textDirection w:val="tbRl"/>
            <w:hideMark/>
          </w:tcPr>
          <w:p w:rsidR="005C04F8" w:rsidRPr="00847FBE" w:rsidRDefault="00CB0CFA" w:rsidP="00CB67C4">
            <w:pPr>
              <w:ind w:left="113" w:right="113"/>
              <w:rPr>
                <w:rFonts w:ascii="Times New Roman" w:hAnsi="Times New Roman"/>
                <w:bCs/>
                <w:sz w:val="11"/>
                <w:szCs w:val="11"/>
              </w:rPr>
            </w:pPr>
            <w:r w:rsidRPr="00847FBE">
              <w:rPr>
                <w:rFonts w:ascii="Times New Roman" w:hAnsi="Times New Roman"/>
                <w:bCs/>
                <w:sz w:val="11"/>
                <w:szCs w:val="11"/>
              </w:rPr>
              <w:t>41</w:t>
            </w:r>
            <w:r w:rsidR="005C04F8" w:rsidRPr="00847FBE">
              <w:rPr>
                <w:rFonts w:ascii="Times New Roman" w:hAnsi="Times New Roman"/>
                <w:bCs/>
                <w:sz w:val="11"/>
                <w:szCs w:val="11"/>
              </w:rPr>
              <w:t>966,16251</w:t>
            </w:r>
          </w:p>
        </w:tc>
        <w:tc>
          <w:tcPr>
            <w:tcW w:w="283" w:type="dxa"/>
            <w:textDirection w:val="tbRl"/>
            <w:hideMark/>
          </w:tcPr>
          <w:p w:rsidR="005C04F8" w:rsidRPr="005C04F8" w:rsidRDefault="00CB0CFA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5C04F8" w:rsidRPr="005C04F8">
              <w:rPr>
                <w:rFonts w:ascii="Times New Roman" w:hAnsi="Times New Roman"/>
                <w:sz w:val="12"/>
                <w:szCs w:val="12"/>
              </w:rPr>
              <w:t>311,46362</w:t>
            </w:r>
          </w:p>
        </w:tc>
        <w:tc>
          <w:tcPr>
            <w:tcW w:w="284" w:type="dxa"/>
            <w:textDirection w:val="tbRl"/>
            <w:hideMark/>
          </w:tcPr>
          <w:p w:rsidR="005C04F8" w:rsidRPr="00847FBE" w:rsidRDefault="00CB0CFA" w:rsidP="00CB67C4">
            <w:pPr>
              <w:ind w:left="113" w:right="113"/>
              <w:rPr>
                <w:rFonts w:ascii="Times New Roman" w:hAnsi="Times New Roman"/>
                <w:sz w:val="11"/>
                <w:szCs w:val="11"/>
              </w:rPr>
            </w:pPr>
            <w:r w:rsidRPr="00847FBE">
              <w:rPr>
                <w:rFonts w:ascii="Times New Roman" w:hAnsi="Times New Roman"/>
                <w:sz w:val="11"/>
                <w:szCs w:val="11"/>
              </w:rPr>
              <w:t>26</w:t>
            </w:r>
            <w:r w:rsidR="005C04F8" w:rsidRPr="00847FBE">
              <w:rPr>
                <w:rFonts w:ascii="Times New Roman" w:hAnsi="Times New Roman"/>
                <w:sz w:val="11"/>
                <w:szCs w:val="11"/>
              </w:rPr>
              <w:t>964,34000</w:t>
            </w:r>
          </w:p>
        </w:tc>
        <w:tc>
          <w:tcPr>
            <w:tcW w:w="283" w:type="dxa"/>
            <w:textDirection w:val="tbRl"/>
            <w:hideMark/>
          </w:tcPr>
          <w:p w:rsidR="005C04F8" w:rsidRPr="005C04F8" w:rsidRDefault="00CB0CFA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</w:t>
            </w:r>
            <w:r w:rsidR="005C04F8" w:rsidRPr="005C04F8">
              <w:rPr>
                <w:rFonts w:ascii="Times New Roman" w:hAnsi="Times New Roman"/>
                <w:sz w:val="12"/>
                <w:szCs w:val="12"/>
              </w:rPr>
              <w:t>690,35889</w:t>
            </w:r>
          </w:p>
        </w:tc>
        <w:tc>
          <w:tcPr>
            <w:tcW w:w="284" w:type="dxa"/>
            <w:textDirection w:val="tbRl"/>
            <w:hideMark/>
          </w:tcPr>
          <w:p w:rsidR="005C04F8" w:rsidRPr="005C04F8" w:rsidRDefault="00CB0CFA" w:rsidP="00CB67C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5C04F8" w:rsidRPr="005C04F8">
              <w:rPr>
                <w:rFonts w:ascii="Times New Roman" w:hAnsi="Times New Roman"/>
                <w:bCs/>
                <w:sz w:val="12"/>
                <w:szCs w:val="12"/>
              </w:rPr>
              <w:t>075,34980</w:t>
            </w:r>
          </w:p>
        </w:tc>
        <w:tc>
          <w:tcPr>
            <w:tcW w:w="283" w:type="dxa"/>
            <w:textDirection w:val="tbRl"/>
            <w:hideMark/>
          </w:tcPr>
          <w:p w:rsidR="005C04F8" w:rsidRPr="005C04F8" w:rsidRDefault="00CB0CFA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5C04F8" w:rsidRPr="005C04F8">
              <w:rPr>
                <w:rFonts w:ascii="Times New Roman" w:hAnsi="Times New Roman"/>
                <w:sz w:val="12"/>
                <w:szCs w:val="12"/>
              </w:rPr>
              <w:t>075,34980</w:t>
            </w:r>
          </w:p>
        </w:tc>
        <w:tc>
          <w:tcPr>
            <w:tcW w:w="284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5C04F8" w:rsidRPr="005C04F8" w:rsidRDefault="005C04F8" w:rsidP="00CB67C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5C04F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</w:tbl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56D2C" w:rsidRPr="00F56D2C" w:rsidRDefault="00F56D2C" w:rsidP="00F56D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56D2C">
        <w:rPr>
          <w:rFonts w:ascii="Times New Roman" w:hAnsi="Times New Roman"/>
          <w:b/>
          <w:sz w:val="12"/>
          <w:szCs w:val="12"/>
        </w:rPr>
        <w:t>АДМИНИСТРАЦИЯ</w:t>
      </w:r>
    </w:p>
    <w:p w:rsidR="00F56D2C" w:rsidRPr="00F56D2C" w:rsidRDefault="00F56D2C" w:rsidP="00F56D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56D2C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F56D2C" w:rsidRPr="00F56D2C" w:rsidRDefault="00F56D2C" w:rsidP="00F56D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56D2C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F56D2C" w:rsidRPr="00F56D2C" w:rsidRDefault="00F56D2C" w:rsidP="00F56D2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56D2C" w:rsidRPr="00F56D2C" w:rsidRDefault="00F56D2C" w:rsidP="00F56D2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56D2C">
        <w:rPr>
          <w:rFonts w:ascii="Times New Roman" w:hAnsi="Times New Roman"/>
          <w:sz w:val="12"/>
          <w:szCs w:val="12"/>
        </w:rPr>
        <w:t>ПОСТАНОВЛЕНИЕ</w:t>
      </w:r>
    </w:p>
    <w:p w:rsidR="00F56D2C" w:rsidRPr="00F56D2C" w:rsidRDefault="00F56D2C" w:rsidP="00F56D2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56D2C">
        <w:rPr>
          <w:rFonts w:ascii="Times New Roman" w:hAnsi="Times New Roman"/>
          <w:sz w:val="12"/>
          <w:szCs w:val="12"/>
        </w:rPr>
        <w:t>18 сентября 2015г.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1258</w:t>
      </w:r>
    </w:p>
    <w:p w:rsidR="00313BDB" w:rsidRDefault="00313BDB" w:rsidP="00313BD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13BDB">
        <w:rPr>
          <w:rFonts w:ascii="Times New Roman" w:hAnsi="Times New Roman"/>
          <w:b/>
          <w:sz w:val="12"/>
          <w:szCs w:val="12"/>
        </w:rPr>
        <w:t>О внесении изменений в Приложение № 4 к постановлению администрации муни</w:t>
      </w:r>
      <w:r>
        <w:rPr>
          <w:rFonts w:ascii="Times New Roman" w:hAnsi="Times New Roman"/>
          <w:b/>
          <w:sz w:val="12"/>
          <w:szCs w:val="12"/>
        </w:rPr>
        <w:t>ципального района Сергиевский №</w:t>
      </w:r>
      <w:r w:rsidRPr="00313BDB">
        <w:rPr>
          <w:rFonts w:ascii="Times New Roman" w:hAnsi="Times New Roman"/>
          <w:b/>
          <w:sz w:val="12"/>
          <w:szCs w:val="12"/>
        </w:rPr>
        <w:t xml:space="preserve">1275 от 13.11.2013г. «Об утверждении муниципальной программы «Устойчивое развитие сельских территорий </w:t>
      </w:r>
    </w:p>
    <w:p w:rsidR="00313BDB" w:rsidRPr="00313BDB" w:rsidRDefault="00313BDB" w:rsidP="00313BD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13BDB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2014-2017 годы и на период до 2020 года»</w:t>
      </w:r>
    </w:p>
    <w:p w:rsidR="00313BDB" w:rsidRPr="00313BDB" w:rsidRDefault="00313BDB" w:rsidP="00313BD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13BDB" w:rsidRPr="00313BDB" w:rsidRDefault="00313BDB" w:rsidP="00313B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313BDB">
        <w:rPr>
          <w:rFonts w:ascii="Times New Roman" w:hAnsi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в целях решения задачи по повышению уровня и качества жизни населения, устойчивому развитию сельских территорий, а также в целях уточнения объемов финансирования муниципальной Программы «Устойчивое развитие сельских территорий муниципального района Сергиевский Самарской области на 2014-2017</w:t>
      </w:r>
      <w:proofErr w:type="gramEnd"/>
      <w:r w:rsidRPr="00313BDB">
        <w:rPr>
          <w:rFonts w:ascii="Times New Roman" w:hAnsi="Times New Roman"/>
          <w:sz w:val="12"/>
          <w:szCs w:val="12"/>
        </w:rPr>
        <w:t xml:space="preserve"> годы и на период до 2020 года», администрация муниципального района Сергиевский,</w:t>
      </w:r>
    </w:p>
    <w:p w:rsidR="00313BDB" w:rsidRDefault="00313BDB" w:rsidP="00313BD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313BDB">
        <w:rPr>
          <w:rFonts w:ascii="Times New Roman" w:hAnsi="Times New Roman"/>
          <w:b/>
          <w:sz w:val="12"/>
          <w:szCs w:val="12"/>
        </w:rPr>
        <w:t>ПОСТАНОВЛЯЕТ:</w:t>
      </w:r>
    </w:p>
    <w:p w:rsidR="00313BDB" w:rsidRPr="00313BDB" w:rsidRDefault="00313BDB" w:rsidP="00313B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3BDB">
        <w:rPr>
          <w:rFonts w:ascii="Times New Roman" w:hAnsi="Times New Roman"/>
          <w:sz w:val="12"/>
          <w:szCs w:val="12"/>
        </w:rPr>
        <w:t>1. Внести изменения в Приложение № 4 к постановлению администрации муниципального района Сергиевский № 1275 от 13.11.2013г. «Об утверждении муниципальной программы «Устойчивое развитие сельских территорий муниципального района Сергиевский Самарской области на 2014-2017 годы и на период до 2020 года» (далее – Программа) следующего содержания:</w:t>
      </w:r>
    </w:p>
    <w:p w:rsidR="00313BDB" w:rsidRPr="00313BDB" w:rsidRDefault="00313BDB" w:rsidP="00313B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3BDB">
        <w:rPr>
          <w:rFonts w:ascii="Times New Roman" w:hAnsi="Times New Roman"/>
          <w:sz w:val="12"/>
          <w:szCs w:val="12"/>
        </w:rPr>
        <w:t>1.1. В паспорте Программы позицию «Объемы и источники финансирования Программы» изложить в следующей редакции:</w:t>
      </w:r>
    </w:p>
    <w:p w:rsidR="00313BDB" w:rsidRPr="00313BDB" w:rsidRDefault="00313BDB" w:rsidP="00313B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3BDB">
        <w:rPr>
          <w:rFonts w:ascii="Times New Roman" w:hAnsi="Times New Roman"/>
          <w:sz w:val="12"/>
          <w:szCs w:val="12"/>
        </w:rPr>
        <w:t>«Общий объем финансирования Программы составляет (прогноз) 696 462,31391 тыс. рублей, в том числе:</w:t>
      </w:r>
    </w:p>
    <w:p w:rsidR="00313BDB" w:rsidRPr="00313BDB" w:rsidRDefault="00313BDB" w:rsidP="00313B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3BDB">
        <w:rPr>
          <w:rFonts w:ascii="Times New Roman" w:hAnsi="Times New Roman"/>
          <w:sz w:val="12"/>
          <w:szCs w:val="12"/>
        </w:rPr>
        <w:t>за счет средств федерального бюджета (прогноз) – 181 722,75700 тыс.рублей;</w:t>
      </w:r>
    </w:p>
    <w:p w:rsidR="00313BDB" w:rsidRPr="00313BDB" w:rsidRDefault="00313BDB" w:rsidP="00313B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3BDB">
        <w:rPr>
          <w:rFonts w:ascii="Times New Roman" w:hAnsi="Times New Roman"/>
          <w:sz w:val="12"/>
          <w:szCs w:val="12"/>
        </w:rPr>
        <w:t>за счет средств бюджета Самарской области (прогноз) – 329 106,94700 тыс.рублей;</w:t>
      </w:r>
    </w:p>
    <w:p w:rsidR="00313BDB" w:rsidRPr="00313BDB" w:rsidRDefault="00313BDB" w:rsidP="00313B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3BDB">
        <w:rPr>
          <w:rFonts w:ascii="Times New Roman" w:hAnsi="Times New Roman"/>
          <w:sz w:val="12"/>
          <w:szCs w:val="12"/>
        </w:rPr>
        <w:t>за счет средств бюджета муниципального района Сергиевский – 17 018,25691 тыс.рублей;</w:t>
      </w:r>
    </w:p>
    <w:p w:rsidR="00313BDB" w:rsidRPr="00313BDB" w:rsidRDefault="00313BDB" w:rsidP="00313B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3BDB">
        <w:rPr>
          <w:rFonts w:ascii="Times New Roman" w:hAnsi="Times New Roman"/>
          <w:sz w:val="12"/>
          <w:szCs w:val="12"/>
        </w:rPr>
        <w:t>за счет средств бюджетов сельских поселений – 0,000 млн.рублей;</w:t>
      </w:r>
    </w:p>
    <w:p w:rsidR="00313BDB" w:rsidRPr="00313BDB" w:rsidRDefault="00313BDB" w:rsidP="00313B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3BDB">
        <w:rPr>
          <w:rFonts w:ascii="Times New Roman" w:hAnsi="Times New Roman"/>
          <w:sz w:val="12"/>
          <w:szCs w:val="12"/>
        </w:rPr>
        <w:t xml:space="preserve">за счет средств внебюджетных источников (прогноз) – 168 614,35300 тыс. рублей». </w:t>
      </w:r>
    </w:p>
    <w:p w:rsidR="004B1626" w:rsidRDefault="00313BDB" w:rsidP="00313B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3BDB">
        <w:rPr>
          <w:rFonts w:ascii="Times New Roman" w:hAnsi="Times New Roman"/>
          <w:sz w:val="12"/>
          <w:szCs w:val="12"/>
        </w:rPr>
        <w:t xml:space="preserve">1.2. В разделе </w:t>
      </w:r>
      <w:r w:rsidRPr="00313BDB">
        <w:rPr>
          <w:rFonts w:ascii="Times New Roman" w:hAnsi="Times New Roman"/>
          <w:sz w:val="12"/>
          <w:szCs w:val="12"/>
          <w:lang w:val="en-US"/>
        </w:rPr>
        <w:t>II</w:t>
      </w:r>
      <w:r w:rsidRPr="00313BDB">
        <w:rPr>
          <w:rFonts w:ascii="Times New Roman" w:hAnsi="Times New Roman"/>
          <w:sz w:val="12"/>
          <w:szCs w:val="12"/>
        </w:rPr>
        <w:t xml:space="preserve"> Программы «Целевые индикаторы и показатели Программы» таблицу 9 изложить в редакции согласно приложению №1 </w:t>
      </w:r>
      <w:proofErr w:type="gramStart"/>
      <w:r w:rsidRPr="00313BDB">
        <w:rPr>
          <w:rFonts w:ascii="Times New Roman" w:hAnsi="Times New Roman"/>
          <w:sz w:val="12"/>
          <w:szCs w:val="12"/>
        </w:rPr>
        <w:t>к</w:t>
      </w:r>
      <w:proofErr w:type="gramEnd"/>
    </w:p>
    <w:p w:rsidR="00313BDB" w:rsidRPr="00313BDB" w:rsidRDefault="00313BDB" w:rsidP="004B162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13BDB">
        <w:rPr>
          <w:rFonts w:ascii="Times New Roman" w:hAnsi="Times New Roman"/>
          <w:sz w:val="12"/>
          <w:szCs w:val="12"/>
        </w:rPr>
        <w:t xml:space="preserve"> настоящему постановлению.</w:t>
      </w:r>
    </w:p>
    <w:p w:rsidR="000D3A02" w:rsidRDefault="00313BDB" w:rsidP="00313B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3BDB">
        <w:rPr>
          <w:rFonts w:ascii="Times New Roman" w:hAnsi="Times New Roman"/>
          <w:sz w:val="12"/>
          <w:szCs w:val="12"/>
        </w:rPr>
        <w:t xml:space="preserve">1.3. В разделе </w:t>
      </w:r>
      <w:r w:rsidRPr="00313BDB">
        <w:rPr>
          <w:rFonts w:ascii="Times New Roman" w:hAnsi="Times New Roman"/>
          <w:sz w:val="12"/>
          <w:szCs w:val="12"/>
          <w:lang w:val="en-US"/>
        </w:rPr>
        <w:t>III</w:t>
      </w:r>
      <w:r w:rsidRPr="00313BDB">
        <w:rPr>
          <w:rFonts w:ascii="Times New Roman" w:hAnsi="Times New Roman"/>
          <w:sz w:val="12"/>
          <w:szCs w:val="12"/>
        </w:rPr>
        <w:t xml:space="preserve"> Программы «Мероприятия Программы» таблицу 11, 14 изложить в редакции согласно приложению №2, 3 к настоящему</w:t>
      </w:r>
    </w:p>
    <w:p w:rsidR="00313BDB" w:rsidRPr="00313BDB" w:rsidRDefault="00313BDB" w:rsidP="000D3A02">
      <w:pPr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  <w:r w:rsidRPr="00313BDB">
        <w:rPr>
          <w:rFonts w:ascii="Times New Roman" w:hAnsi="Times New Roman"/>
          <w:sz w:val="12"/>
          <w:szCs w:val="12"/>
        </w:rPr>
        <w:lastRenderedPageBreak/>
        <w:t xml:space="preserve"> постановлению.</w:t>
      </w:r>
    </w:p>
    <w:p w:rsidR="00313BDB" w:rsidRPr="00313BDB" w:rsidRDefault="00313BDB" w:rsidP="00313B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3BDB">
        <w:rPr>
          <w:rFonts w:ascii="Times New Roman" w:hAnsi="Times New Roman"/>
          <w:sz w:val="12"/>
          <w:szCs w:val="12"/>
        </w:rPr>
        <w:t xml:space="preserve">1.4. В разделе </w:t>
      </w:r>
      <w:r w:rsidRPr="00313BDB">
        <w:rPr>
          <w:rFonts w:ascii="Times New Roman" w:hAnsi="Times New Roman"/>
          <w:sz w:val="12"/>
          <w:szCs w:val="12"/>
          <w:lang w:val="en-US"/>
        </w:rPr>
        <w:t>IV</w:t>
      </w:r>
      <w:r w:rsidRPr="00313BDB">
        <w:rPr>
          <w:rFonts w:ascii="Times New Roman" w:hAnsi="Times New Roman"/>
          <w:sz w:val="12"/>
          <w:szCs w:val="12"/>
        </w:rPr>
        <w:t xml:space="preserve"> Программы «Объемы и источники финансирования Программы» слова </w:t>
      </w:r>
    </w:p>
    <w:p w:rsidR="00313BDB" w:rsidRPr="00313BDB" w:rsidRDefault="00313BDB" w:rsidP="00313B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3BDB">
        <w:rPr>
          <w:rFonts w:ascii="Times New Roman" w:hAnsi="Times New Roman"/>
          <w:sz w:val="12"/>
          <w:szCs w:val="12"/>
        </w:rPr>
        <w:t>«Общий объем финансирования Программы составляет (прогноз) 696 562,23495 тыс. рублей, в том числе:</w:t>
      </w:r>
    </w:p>
    <w:p w:rsidR="00313BDB" w:rsidRPr="00313BDB" w:rsidRDefault="00313BDB" w:rsidP="00313B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3BDB">
        <w:rPr>
          <w:rFonts w:ascii="Times New Roman" w:hAnsi="Times New Roman"/>
          <w:sz w:val="12"/>
          <w:szCs w:val="12"/>
        </w:rPr>
        <w:t>за счет средств федерального бюджета (прогноз) – 181 722,75700 тыс.рублей;</w:t>
      </w:r>
    </w:p>
    <w:p w:rsidR="00313BDB" w:rsidRPr="00313BDB" w:rsidRDefault="00313BDB" w:rsidP="00313B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3BDB">
        <w:rPr>
          <w:rFonts w:ascii="Times New Roman" w:hAnsi="Times New Roman"/>
          <w:sz w:val="12"/>
          <w:szCs w:val="12"/>
        </w:rPr>
        <w:t>за счет средств бюджета Самарской области (прогноз) – 329 106,94700 тыс.рублей;</w:t>
      </w:r>
    </w:p>
    <w:p w:rsidR="00313BDB" w:rsidRPr="00313BDB" w:rsidRDefault="00313BDB" w:rsidP="00313B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3BDB">
        <w:rPr>
          <w:rFonts w:ascii="Times New Roman" w:hAnsi="Times New Roman"/>
          <w:sz w:val="12"/>
          <w:szCs w:val="12"/>
        </w:rPr>
        <w:t>за счет средств бюджета муниципального района Сергиевский – 17 118,17795 тыс.рублей;</w:t>
      </w:r>
    </w:p>
    <w:p w:rsidR="00313BDB" w:rsidRPr="00313BDB" w:rsidRDefault="00313BDB" w:rsidP="00313B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3BDB">
        <w:rPr>
          <w:rFonts w:ascii="Times New Roman" w:hAnsi="Times New Roman"/>
          <w:sz w:val="12"/>
          <w:szCs w:val="12"/>
        </w:rPr>
        <w:t>за счет средств бюджетов сельских поселений – 0,000 млн.рублей;</w:t>
      </w:r>
    </w:p>
    <w:p w:rsidR="00313BDB" w:rsidRPr="00313BDB" w:rsidRDefault="00313BDB" w:rsidP="00313B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3BDB">
        <w:rPr>
          <w:rFonts w:ascii="Times New Roman" w:hAnsi="Times New Roman"/>
          <w:sz w:val="12"/>
          <w:szCs w:val="12"/>
        </w:rPr>
        <w:t>за счет средств внебюджетных источников (прогноз) – 168 614,35300 тыс. рублей»</w:t>
      </w:r>
    </w:p>
    <w:p w:rsidR="00313BDB" w:rsidRPr="00313BDB" w:rsidRDefault="00313BDB" w:rsidP="00313B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3BDB">
        <w:rPr>
          <w:rFonts w:ascii="Times New Roman" w:hAnsi="Times New Roman"/>
          <w:sz w:val="12"/>
          <w:szCs w:val="12"/>
        </w:rPr>
        <w:t>заменить словами</w:t>
      </w:r>
    </w:p>
    <w:p w:rsidR="00313BDB" w:rsidRPr="00313BDB" w:rsidRDefault="00313BDB" w:rsidP="00313B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3BDB">
        <w:rPr>
          <w:rFonts w:ascii="Times New Roman" w:hAnsi="Times New Roman"/>
          <w:sz w:val="12"/>
          <w:szCs w:val="12"/>
        </w:rPr>
        <w:t>«Общий объем финансирования Программы составляет (прогноз) 696 462,31391  тыс. рублей, в том числе:</w:t>
      </w:r>
    </w:p>
    <w:p w:rsidR="00313BDB" w:rsidRPr="00313BDB" w:rsidRDefault="00313BDB" w:rsidP="00313B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3BDB">
        <w:rPr>
          <w:rFonts w:ascii="Times New Roman" w:hAnsi="Times New Roman"/>
          <w:sz w:val="12"/>
          <w:szCs w:val="12"/>
        </w:rPr>
        <w:t>за счет средств федерального бюджета (прогноз) – 181 722,75700 тыс.рублей;</w:t>
      </w:r>
    </w:p>
    <w:p w:rsidR="00313BDB" w:rsidRPr="00313BDB" w:rsidRDefault="00313BDB" w:rsidP="00313B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3BDB">
        <w:rPr>
          <w:rFonts w:ascii="Times New Roman" w:hAnsi="Times New Roman"/>
          <w:sz w:val="12"/>
          <w:szCs w:val="12"/>
        </w:rPr>
        <w:t>за счет средств бюджета Самарской области (прогноз) – 329 106,94700 тыс.рублей;</w:t>
      </w:r>
    </w:p>
    <w:p w:rsidR="00313BDB" w:rsidRPr="00313BDB" w:rsidRDefault="00313BDB" w:rsidP="00313B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3BDB">
        <w:rPr>
          <w:rFonts w:ascii="Times New Roman" w:hAnsi="Times New Roman"/>
          <w:sz w:val="12"/>
          <w:szCs w:val="12"/>
        </w:rPr>
        <w:t>за счет средств бюджета муниципального района Сергиевский – 17 018,25691 тыс.рублей;</w:t>
      </w:r>
    </w:p>
    <w:p w:rsidR="00313BDB" w:rsidRPr="00313BDB" w:rsidRDefault="00313BDB" w:rsidP="00313B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3BDB">
        <w:rPr>
          <w:rFonts w:ascii="Times New Roman" w:hAnsi="Times New Roman"/>
          <w:sz w:val="12"/>
          <w:szCs w:val="12"/>
        </w:rPr>
        <w:t>за счет средств бюджетов сельских поселений – 0,000 млн.рублей;</w:t>
      </w:r>
    </w:p>
    <w:p w:rsidR="00313BDB" w:rsidRPr="00313BDB" w:rsidRDefault="00313BDB" w:rsidP="00313B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3BDB">
        <w:rPr>
          <w:rFonts w:ascii="Times New Roman" w:hAnsi="Times New Roman"/>
          <w:sz w:val="12"/>
          <w:szCs w:val="12"/>
        </w:rPr>
        <w:t>за счет средств внебюджетных источников (прогноз) – 168 614,35300 тыс. рублей».</w:t>
      </w:r>
    </w:p>
    <w:p w:rsidR="00313BDB" w:rsidRPr="00313BDB" w:rsidRDefault="00313BDB" w:rsidP="00313B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3BDB">
        <w:rPr>
          <w:rFonts w:ascii="Times New Roman" w:hAnsi="Times New Roman"/>
          <w:sz w:val="12"/>
          <w:szCs w:val="12"/>
        </w:rPr>
        <w:t xml:space="preserve">1.5. В разделе </w:t>
      </w:r>
      <w:r w:rsidRPr="00313BDB">
        <w:rPr>
          <w:rFonts w:ascii="Times New Roman" w:hAnsi="Times New Roman"/>
          <w:sz w:val="12"/>
          <w:szCs w:val="12"/>
          <w:lang w:val="en-US"/>
        </w:rPr>
        <w:t>IV</w:t>
      </w:r>
      <w:r w:rsidRPr="00313BDB">
        <w:rPr>
          <w:rFonts w:ascii="Times New Roman" w:hAnsi="Times New Roman"/>
          <w:sz w:val="12"/>
          <w:szCs w:val="12"/>
        </w:rPr>
        <w:t xml:space="preserve"> Программы «Объемы и источники финансирования Программы» таблицу 17 изложить в редакции согласно приложению №4 к настоящему постановлению.</w:t>
      </w:r>
    </w:p>
    <w:p w:rsidR="00313BDB" w:rsidRPr="00313BDB" w:rsidRDefault="00313BDB" w:rsidP="00313B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3BDB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313BDB" w:rsidRPr="00313BDB" w:rsidRDefault="00313BDB" w:rsidP="00313B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3BDB">
        <w:rPr>
          <w:rFonts w:ascii="Times New Roman" w:hAnsi="Times New Roman"/>
          <w:sz w:val="12"/>
          <w:szCs w:val="12"/>
        </w:rPr>
        <w:t>3. Настоящее постановление вступает в силу с момента его официального опубликования.</w:t>
      </w:r>
    </w:p>
    <w:p w:rsidR="00313BDB" w:rsidRPr="00313BDB" w:rsidRDefault="00313BDB" w:rsidP="00313B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3BDB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313BDB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313BDB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руководителя Управления заказчика-застройщика, архитектуры и градостроительства администрации муниципального района Сергиевский Астапову Е.А.</w:t>
      </w:r>
    </w:p>
    <w:p w:rsidR="00313BDB" w:rsidRDefault="00313BDB" w:rsidP="00313BD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Глава </w:t>
      </w:r>
      <w:r w:rsidRPr="00313BD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313BDB" w:rsidRPr="00313BDB" w:rsidRDefault="00313BDB" w:rsidP="00313BD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13BDB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313BDB">
        <w:rPr>
          <w:rFonts w:ascii="Times New Roman" w:hAnsi="Times New Roman"/>
          <w:sz w:val="12"/>
          <w:szCs w:val="12"/>
        </w:rPr>
        <w:t>Веселов</w:t>
      </w: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13BDB" w:rsidRPr="00313BDB" w:rsidRDefault="00313BDB" w:rsidP="00313BD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13BDB">
        <w:rPr>
          <w:rFonts w:ascii="Times New Roman" w:hAnsi="Times New Roman"/>
          <w:i/>
          <w:sz w:val="12"/>
          <w:szCs w:val="12"/>
        </w:rPr>
        <w:t>Приложение №1</w:t>
      </w:r>
    </w:p>
    <w:p w:rsidR="00313BDB" w:rsidRPr="00313BDB" w:rsidRDefault="00313BDB" w:rsidP="00313BD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13BDB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313BDB" w:rsidRPr="00313BDB" w:rsidRDefault="00313BDB" w:rsidP="00313BD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13BD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13BDB" w:rsidRPr="00313BDB" w:rsidRDefault="00313BDB" w:rsidP="00313BD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13BDB">
        <w:rPr>
          <w:rFonts w:ascii="Times New Roman" w:hAnsi="Times New Roman"/>
          <w:i/>
          <w:sz w:val="12"/>
          <w:szCs w:val="12"/>
        </w:rPr>
        <w:t>№12</w:t>
      </w:r>
      <w:r>
        <w:rPr>
          <w:rFonts w:ascii="Times New Roman" w:hAnsi="Times New Roman"/>
          <w:i/>
          <w:sz w:val="12"/>
          <w:szCs w:val="12"/>
        </w:rPr>
        <w:t>58</w:t>
      </w:r>
      <w:r w:rsidRPr="00313BDB">
        <w:rPr>
          <w:rFonts w:ascii="Times New Roman" w:hAnsi="Times New Roman"/>
          <w:i/>
          <w:sz w:val="12"/>
          <w:szCs w:val="12"/>
        </w:rPr>
        <w:t xml:space="preserve"> от “18” сентября 2015 г.</w:t>
      </w:r>
    </w:p>
    <w:p w:rsidR="00E1403C" w:rsidRPr="00E1403C" w:rsidRDefault="00E1403C" w:rsidP="00E1403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1403C">
        <w:rPr>
          <w:rFonts w:ascii="Times New Roman" w:hAnsi="Times New Roman"/>
          <w:b/>
          <w:bCs/>
          <w:sz w:val="12"/>
          <w:szCs w:val="12"/>
        </w:rPr>
        <w:t>Целевые индикаторы и  показатели  Программы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"/>
        <w:gridCol w:w="3220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E1403C" w:rsidRPr="00E1403C" w:rsidTr="00B02C40">
        <w:trPr>
          <w:trHeight w:val="20"/>
        </w:trPr>
        <w:tc>
          <w:tcPr>
            <w:tcW w:w="324" w:type="dxa"/>
            <w:vMerge w:val="restart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1403C">
              <w:rPr>
                <w:rFonts w:ascii="Times New Roman" w:hAnsi="Times New Roman"/>
                <w:sz w:val="12"/>
                <w:szCs w:val="12"/>
              </w:rPr>
              <w:t>№</w:t>
            </w:r>
            <w:proofErr w:type="gramStart"/>
            <w:r w:rsidRPr="00E1403C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E1403C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220" w:type="dxa"/>
            <w:vMerge w:val="restart"/>
            <w:shd w:val="clear" w:color="auto" w:fill="auto"/>
            <w:noWrap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1403C">
              <w:rPr>
                <w:rFonts w:ascii="Times New Roman" w:hAnsi="Times New Roman"/>
                <w:sz w:val="12"/>
                <w:szCs w:val="12"/>
              </w:rPr>
              <w:t>Наименование проектов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Един</w:t>
            </w:r>
            <w:proofErr w:type="gramStart"/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proofErr w:type="gramStart"/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и</w:t>
            </w:r>
            <w:proofErr w:type="gramEnd"/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змер.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977" w:type="dxa"/>
            <w:gridSpan w:val="7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В том числе по годам реализации Программы</w:t>
            </w:r>
          </w:p>
        </w:tc>
      </w:tr>
      <w:tr w:rsidR="00E1403C" w:rsidRPr="00E1403C" w:rsidTr="00B02C40">
        <w:trPr>
          <w:trHeight w:val="20"/>
        </w:trPr>
        <w:tc>
          <w:tcPr>
            <w:tcW w:w="324" w:type="dxa"/>
            <w:vMerge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20" w:type="dxa"/>
            <w:vMerge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2014</w:t>
            </w:r>
          </w:p>
        </w:tc>
        <w:tc>
          <w:tcPr>
            <w:tcW w:w="425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2015</w:t>
            </w:r>
          </w:p>
        </w:tc>
        <w:tc>
          <w:tcPr>
            <w:tcW w:w="425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425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426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425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2019</w:t>
            </w:r>
          </w:p>
        </w:tc>
        <w:tc>
          <w:tcPr>
            <w:tcW w:w="425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2020</w:t>
            </w:r>
          </w:p>
        </w:tc>
      </w:tr>
      <w:tr w:rsidR="00E1403C" w:rsidRPr="00E1403C" w:rsidTr="00B02C40">
        <w:trPr>
          <w:trHeight w:val="20"/>
        </w:trPr>
        <w:tc>
          <w:tcPr>
            <w:tcW w:w="324" w:type="dxa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3220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Строительство (приобретение) жилья  для жителей сельских поселений Муниципального района</w:t>
            </w:r>
          </w:p>
        </w:tc>
        <w:tc>
          <w:tcPr>
            <w:tcW w:w="567" w:type="dxa"/>
            <w:shd w:val="clear" w:color="auto" w:fill="auto"/>
            <w:noWrap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Кв.м</w:t>
            </w:r>
          </w:p>
        </w:tc>
        <w:tc>
          <w:tcPr>
            <w:tcW w:w="425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6336</w:t>
            </w:r>
          </w:p>
        </w:tc>
        <w:tc>
          <w:tcPr>
            <w:tcW w:w="426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738</w:t>
            </w:r>
          </w:p>
        </w:tc>
        <w:tc>
          <w:tcPr>
            <w:tcW w:w="425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198</w:t>
            </w:r>
          </w:p>
        </w:tc>
        <w:tc>
          <w:tcPr>
            <w:tcW w:w="425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1080</w:t>
            </w:r>
          </w:p>
        </w:tc>
        <w:tc>
          <w:tcPr>
            <w:tcW w:w="425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1080</w:t>
            </w:r>
          </w:p>
        </w:tc>
        <w:tc>
          <w:tcPr>
            <w:tcW w:w="426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1080</w:t>
            </w:r>
          </w:p>
        </w:tc>
        <w:tc>
          <w:tcPr>
            <w:tcW w:w="425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1080</w:t>
            </w:r>
          </w:p>
        </w:tc>
        <w:tc>
          <w:tcPr>
            <w:tcW w:w="425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1080</w:t>
            </w:r>
          </w:p>
        </w:tc>
      </w:tr>
      <w:tr w:rsidR="00E1403C" w:rsidRPr="00E1403C" w:rsidTr="00B02C40">
        <w:trPr>
          <w:trHeight w:val="20"/>
        </w:trPr>
        <w:tc>
          <w:tcPr>
            <w:tcW w:w="324" w:type="dxa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3220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Строительство (приобретение) жилых помещений в сельских поселениях Муниципального района для обеспечения жильем молодых семей  и  молодых специалистов</w:t>
            </w:r>
          </w:p>
        </w:tc>
        <w:tc>
          <w:tcPr>
            <w:tcW w:w="567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Кв.м</w:t>
            </w:r>
          </w:p>
        </w:tc>
        <w:tc>
          <w:tcPr>
            <w:tcW w:w="425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3279</w:t>
            </w:r>
          </w:p>
        </w:tc>
        <w:tc>
          <w:tcPr>
            <w:tcW w:w="426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198</w:t>
            </w:r>
          </w:p>
        </w:tc>
        <w:tc>
          <w:tcPr>
            <w:tcW w:w="425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381</w:t>
            </w:r>
          </w:p>
        </w:tc>
        <w:tc>
          <w:tcPr>
            <w:tcW w:w="425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540</w:t>
            </w:r>
          </w:p>
        </w:tc>
        <w:tc>
          <w:tcPr>
            <w:tcW w:w="425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540</w:t>
            </w:r>
          </w:p>
        </w:tc>
        <w:tc>
          <w:tcPr>
            <w:tcW w:w="426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540</w:t>
            </w:r>
          </w:p>
        </w:tc>
        <w:tc>
          <w:tcPr>
            <w:tcW w:w="425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540</w:t>
            </w:r>
          </w:p>
        </w:tc>
        <w:tc>
          <w:tcPr>
            <w:tcW w:w="425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540</w:t>
            </w:r>
          </w:p>
        </w:tc>
      </w:tr>
      <w:tr w:rsidR="00E1403C" w:rsidRPr="00E1403C" w:rsidTr="00B02C40">
        <w:trPr>
          <w:trHeight w:val="20"/>
        </w:trPr>
        <w:tc>
          <w:tcPr>
            <w:tcW w:w="324" w:type="dxa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3220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 xml:space="preserve">Реконструкция общеобразовательных учреждений </w:t>
            </w:r>
          </w:p>
        </w:tc>
        <w:tc>
          <w:tcPr>
            <w:tcW w:w="567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Ед.</w:t>
            </w:r>
          </w:p>
        </w:tc>
        <w:tc>
          <w:tcPr>
            <w:tcW w:w="425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</w:tr>
      <w:tr w:rsidR="00E1403C" w:rsidRPr="00E1403C" w:rsidTr="00B02C40">
        <w:trPr>
          <w:trHeight w:val="20"/>
        </w:trPr>
        <w:tc>
          <w:tcPr>
            <w:tcW w:w="324" w:type="dxa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3220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Строительство фельдшерско-акушерских пунктов и офисов врача  общей практики</w:t>
            </w:r>
          </w:p>
        </w:tc>
        <w:tc>
          <w:tcPr>
            <w:tcW w:w="567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Ед.</w:t>
            </w:r>
          </w:p>
        </w:tc>
        <w:tc>
          <w:tcPr>
            <w:tcW w:w="425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</w:tr>
      <w:tr w:rsidR="00E1403C" w:rsidRPr="00E1403C" w:rsidTr="00B02C40">
        <w:trPr>
          <w:trHeight w:val="20"/>
        </w:trPr>
        <w:tc>
          <w:tcPr>
            <w:tcW w:w="324" w:type="dxa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  <w:tc>
          <w:tcPr>
            <w:tcW w:w="3220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Реконструкция учреждений культурно-досугового типа</w:t>
            </w:r>
          </w:p>
        </w:tc>
        <w:tc>
          <w:tcPr>
            <w:tcW w:w="567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Ед.</w:t>
            </w:r>
          </w:p>
        </w:tc>
        <w:tc>
          <w:tcPr>
            <w:tcW w:w="425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</w:tr>
      <w:tr w:rsidR="00E1403C" w:rsidRPr="00E1403C" w:rsidTr="00B02C40">
        <w:trPr>
          <w:trHeight w:val="20"/>
        </w:trPr>
        <w:tc>
          <w:tcPr>
            <w:tcW w:w="324" w:type="dxa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3220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Строительство плоскостных спортивных сооружений</w:t>
            </w:r>
          </w:p>
        </w:tc>
        <w:tc>
          <w:tcPr>
            <w:tcW w:w="567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Ед.</w:t>
            </w:r>
          </w:p>
        </w:tc>
        <w:tc>
          <w:tcPr>
            <w:tcW w:w="425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</w:tr>
      <w:tr w:rsidR="00E1403C" w:rsidRPr="00E1403C" w:rsidTr="00B02C40">
        <w:trPr>
          <w:trHeight w:val="20"/>
        </w:trPr>
        <w:tc>
          <w:tcPr>
            <w:tcW w:w="324" w:type="dxa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3220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Строительство распределительных газопроводов</w:t>
            </w:r>
          </w:p>
        </w:tc>
        <w:tc>
          <w:tcPr>
            <w:tcW w:w="567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Км</w:t>
            </w:r>
            <w:proofErr w:type="gramEnd"/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7,8</w:t>
            </w:r>
          </w:p>
        </w:tc>
        <w:tc>
          <w:tcPr>
            <w:tcW w:w="426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1,44</w:t>
            </w:r>
          </w:p>
        </w:tc>
        <w:tc>
          <w:tcPr>
            <w:tcW w:w="426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1,56</w:t>
            </w:r>
          </w:p>
        </w:tc>
        <w:tc>
          <w:tcPr>
            <w:tcW w:w="425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1,6</w:t>
            </w:r>
          </w:p>
        </w:tc>
        <w:tc>
          <w:tcPr>
            <w:tcW w:w="425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3,2</w:t>
            </w:r>
          </w:p>
        </w:tc>
      </w:tr>
      <w:tr w:rsidR="00E1403C" w:rsidRPr="00E1403C" w:rsidTr="00B02C40">
        <w:trPr>
          <w:trHeight w:val="20"/>
        </w:trPr>
        <w:tc>
          <w:tcPr>
            <w:tcW w:w="324" w:type="dxa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  <w:tc>
          <w:tcPr>
            <w:tcW w:w="3220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Строительство локальных сетей водоснабжения:</w:t>
            </w:r>
          </w:p>
        </w:tc>
        <w:tc>
          <w:tcPr>
            <w:tcW w:w="567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</w:tr>
      <w:tr w:rsidR="00E1403C" w:rsidRPr="00E1403C" w:rsidTr="00B02C40">
        <w:trPr>
          <w:trHeight w:val="20"/>
        </w:trPr>
        <w:tc>
          <w:tcPr>
            <w:tcW w:w="324" w:type="dxa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8.1.</w:t>
            </w:r>
          </w:p>
        </w:tc>
        <w:tc>
          <w:tcPr>
            <w:tcW w:w="3220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строительство водоводов</w:t>
            </w:r>
          </w:p>
        </w:tc>
        <w:tc>
          <w:tcPr>
            <w:tcW w:w="567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proofErr w:type="gramStart"/>
            <w:r w:rsidRPr="00E1403C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Км</w:t>
            </w:r>
            <w:proofErr w:type="gramEnd"/>
            <w:r w:rsidRPr="00E1403C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19,75</w:t>
            </w:r>
          </w:p>
        </w:tc>
        <w:tc>
          <w:tcPr>
            <w:tcW w:w="426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3,95</w:t>
            </w:r>
          </w:p>
        </w:tc>
        <w:tc>
          <w:tcPr>
            <w:tcW w:w="425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2,95</w:t>
            </w:r>
          </w:p>
        </w:tc>
        <w:tc>
          <w:tcPr>
            <w:tcW w:w="426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4,45</w:t>
            </w:r>
          </w:p>
        </w:tc>
        <w:tc>
          <w:tcPr>
            <w:tcW w:w="425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2,8</w:t>
            </w:r>
          </w:p>
        </w:tc>
        <w:tc>
          <w:tcPr>
            <w:tcW w:w="425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5,6</w:t>
            </w:r>
          </w:p>
        </w:tc>
      </w:tr>
      <w:tr w:rsidR="00E1403C" w:rsidRPr="00E1403C" w:rsidTr="00B02C40">
        <w:trPr>
          <w:trHeight w:val="20"/>
        </w:trPr>
        <w:tc>
          <w:tcPr>
            <w:tcW w:w="324" w:type="dxa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</w:p>
        </w:tc>
        <w:tc>
          <w:tcPr>
            <w:tcW w:w="3220" w:type="dxa"/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 xml:space="preserve">Реализация проекта комплексного обустройства площадки под компактную жилищную </w:t>
            </w:r>
            <w:r w:rsidR="00C97D30">
              <w:rPr>
                <w:rFonts w:ascii="Times New Roman" w:hAnsi="Times New Roman"/>
                <w:bCs/>
                <w:sz w:val="12"/>
                <w:szCs w:val="12"/>
              </w:rPr>
              <w:t xml:space="preserve">застройку в </w:t>
            </w:r>
            <w:r w:rsidRPr="00E1403C">
              <w:rPr>
                <w:rFonts w:ascii="Times New Roman" w:hAnsi="Times New Roman"/>
                <w:bCs/>
                <w:sz w:val="12"/>
                <w:szCs w:val="12"/>
              </w:rPr>
              <w:t>сельских поселениях</w:t>
            </w:r>
          </w:p>
        </w:tc>
        <w:tc>
          <w:tcPr>
            <w:tcW w:w="567" w:type="dxa"/>
            <w:shd w:val="clear" w:color="auto" w:fill="auto"/>
            <w:noWrap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1403C">
              <w:rPr>
                <w:rFonts w:ascii="Times New Roman" w:hAnsi="Times New Roman"/>
                <w:sz w:val="12"/>
                <w:szCs w:val="12"/>
              </w:rPr>
              <w:t>Ед. </w:t>
            </w:r>
          </w:p>
        </w:tc>
        <w:tc>
          <w:tcPr>
            <w:tcW w:w="425" w:type="dxa"/>
            <w:shd w:val="clear" w:color="auto" w:fill="auto"/>
            <w:noWrap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1403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1403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1403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1403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1403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1403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1403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1403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1403C" w:rsidRPr="00E1403C" w:rsidTr="00B02C40">
        <w:trPr>
          <w:trHeight w:val="2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iCs/>
                <w:sz w:val="12"/>
                <w:szCs w:val="12"/>
              </w:rP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iCs/>
                <w:sz w:val="12"/>
                <w:szCs w:val="12"/>
              </w:rPr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E1403C">
              <w:rPr>
                <w:rFonts w:ascii="Times New Roman" w:hAnsi="Times New Roman"/>
                <w:iCs/>
                <w:sz w:val="12"/>
                <w:szCs w:val="12"/>
              </w:rPr>
              <w:t>грантовую</w:t>
            </w:r>
            <w:proofErr w:type="spellEnd"/>
            <w:r w:rsidRPr="00E1403C">
              <w:rPr>
                <w:rFonts w:ascii="Times New Roman" w:hAnsi="Times New Roman"/>
                <w:iCs/>
                <w:sz w:val="12"/>
                <w:szCs w:val="12"/>
              </w:rPr>
              <w:t xml:space="preserve"> поддержку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E1403C">
              <w:rPr>
                <w:rFonts w:ascii="Times New Roman" w:hAnsi="Times New Roman"/>
                <w:iCs/>
                <w:sz w:val="12"/>
                <w:szCs w:val="12"/>
              </w:rPr>
              <w:t>Ед.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1403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1403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1403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1403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1403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1403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1403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3C" w:rsidRPr="00E1403C" w:rsidRDefault="00E1403C" w:rsidP="00E1403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1403C">
              <w:rPr>
                <w:rFonts w:ascii="Times New Roman" w:hAnsi="Times New Roman"/>
                <w:sz w:val="12"/>
                <w:szCs w:val="12"/>
              </w:rPr>
              <w:t>0 </w:t>
            </w:r>
          </w:p>
        </w:tc>
      </w:tr>
    </w:tbl>
    <w:p w:rsidR="00B52D46" w:rsidRDefault="00B52D4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65819" w:rsidRPr="00D65819" w:rsidRDefault="00D65819" w:rsidP="00D6581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№2</w:t>
      </w:r>
    </w:p>
    <w:p w:rsidR="00D65819" w:rsidRPr="00D65819" w:rsidRDefault="00D65819" w:rsidP="00D6581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65819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D65819" w:rsidRPr="00D65819" w:rsidRDefault="00D65819" w:rsidP="00D6581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65819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65819" w:rsidRPr="00D65819" w:rsidRDefault="00D65819" w:rsidP="00D6581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65819">
        <w:rPr>
          <w:rFonts w:ascii="Times New Roman" w:hAnsi="Times New Roman"/>
          <w:i/>
          <w:sz w:val="12"/>
          <w:szCs w:val="12"/>
        </w:rPr>
        <w:t>№1258 от “18” сентября 2015 г.</w:t>
      </w:r>
    </w:p>
    <w:p w:rsidR="00D65819" w:rsidRDefault="00D65819" w:rsidP="00D6581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65819">
        <w:rPr>
          <w:rFonts w:ascii="Times New Roman" w:hAnsi="Times New Roman"/>
          <w:b/>
          <w:sz w:val="12"/>
          <w:szCs w:val="12"/>
        </w:rPr>
        <w:t xml:space="preserve">Реализация мероприятий по обеспечению жильем граждан, проживающих в сельских поселениях </w:t>
      </w:r>
    </w:p>
    <w:p w:rsidR="00D65819" w:rsidRDefault="00D65819" w:rsidP="00D6581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65819">
        <w:rPr>
          <w:rFonts w:ascii="Times New Roman" w:hAnsi="Times New Roman"/>
          <w:b/>
          <w:sz w:val="12"/>
          <w:szCs w:val="12"/>
        </w:rPr>
        <w:t>Муниципального района Сергиевский, в том числе молодых семей и молодых специалистов</w:t>
      </w:r>
    </w:p>
    <w:tbl>
      <w:tblPr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9"/>
        <w:gridCol w:w="2962"/>
        <w:gridCol w:w="708"/>
        <w:gridCol w:w="567"/>
        <w:gridCol w:w="426"/>
        <w:gridCol w:w="425"/>
        <w:gridCol w:w="425"/>
        <w:gridCol w:w="425"/>
        <w:gridCol w:w="426"/>
        <w:gridCol w:w="425"/>
        <w:gridCol w:w="425"/>
      </w:tblGrid>
      <w:tr w:rsidR="00D65819" w:rsidRPr="00D65819" w:rsidTr="00B02C40">
        <w:trPr>
          <w:trHeight w:val="20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№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Показатели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Един.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В том числе по годам реализации Программы</w:t>
            </w:r>
          </w:p>
        </w:tc>
      </w:tr>
      <w:tr w:rsidR="00D65819" w:rsidRPr="00D65819" w:rsidTr="00B02C40">
        <w:trPr>
          <w:trHeight w:val="20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измер.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2020</w:t>
            </w:r>
          </w:p>
        </w:tc>
      </w:tr>
      <w:tr w:rsidR="00D65819" w:rsidRPr="00D65819" w:rsidTr="00B02C40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</w:tr>
      <w:tr w:rsidR="00D65819" w:rsidRPr="00D65819" w:rsidTr="00B02C40">
        <w:trPr>
          <w:trHeight w:val="2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Строительство (приобретение) жилья  для жителей сельских поселений Муниципального района – 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20</w:t>
            </w:r>
          </w:p>
        </w:tc>
      </w:tr>
      <w:tr w:rsidR="00D65819" w:rsidRPr="00D65819" w:rsidTr="00B02C40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кв.м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6336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738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198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1080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1080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1080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1080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1080</w:t>
            </w:r>
          </w:p>
        </w:tc>
      </w:tr>
      <w:tr w:rsidR="00D65819" w:rsidRPr="00D65819" w:rsidTr="00B02C40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6581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млн. руб.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(прогноз)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144,083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23,213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6,46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22,202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23,052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23,052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23,052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23,052</w:t>
            </w:r>
          </w:p>
        </w:tc>
      </w:tr>
      <w:tr w:rsidR="00D65819" w:rsidRPr="00D65819" w:rsidTr="00B02C40">
        <w:trPr>
          <w:trHeight w:val="20"/>
        </w:trPr>
        <w:tc>
          <w:tcPr>
            <w:tcW w:w="29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2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 xml:space="preserve">Строительство (приобретение) жилых помещений в </w:t>
            </w: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сельских поселениях Муниципального района для обеспечения жильем молодых семей  и  молодых специалисто</w:t>
            </w:r>
            <w:proofErr w:type="gramStart"/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в–</w:t>
            </w:r>
            <w:proofErr w:type="gramEnd"/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 xml:space="preserve"> всего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</w:tr>
      <w:tr w:rsidR="00D65819" w:rsidRPr="00D65819" w:rsidTr="00B02C40">
        <w:trPr>
          <w:trHeight w:val="20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3279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198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381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540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540</w:t>
            </w:r>
          </w:p>
        </w:tc>
      </w:tr>
      <w:tr w:rsidR="00D65819" w:rsidRPr="00D65819" w:rsidTr="00B02C40">
        <w:trPr>
          <w:trHeight w:val="20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6581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млн. руб.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(прогноз)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65819">
              <w:rPr>
                <w:rFonts w:ascii="Times New Roman" w:hAnsi="Times New Roman"/>
                <w:sz w:val="12"/>
                <w:szCs w:val="12"/>
              </w:rPr>
              <w:t>45,915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5,803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11,3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5,600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5,803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5,803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5,803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19" w:rsidRPr="00D65819" w:rsidRDefault="00D65819" w:rsidP="00D6581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65819">
              <w:rPr>
                <w:rFonts w:ascii="Times New Roman" w:hAnsi="Times New Roman"/>
                <w:bCs/>
                <w:sz w:val="12"/>
                <w:szCs w:val="12"/>
              </w:rPr>
              <w:t>5,803</w:t>
            </w:r>
          </w:p>
        </w:tc>
      </w:tr>
    </w:tbl>
    <w:p w:rsidR="00B52D46" w:rsidRDefault="00B52D4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D0CC6" w:rsidRPr="002D0CC6" w:rsidRDefault="002D0CC6" w:rsidP="002D0CC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0CC6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2D0CC6" w:rsidRPr="002D0CC6" w:rsidRDefault="002D0CC6" w:rsidP="002D0CC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0CC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2D0CC6" w:rsidRPr="002D0CC6" w:rsidRDefault="002D0CC6" w:rsidP="002D0CC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0CC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D0CC6" w:rsidRPr="002D0CC6" w:rsidRDefault="002D0CC6" w:rsidP="002D0CC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D0CC6">
        <w:rPr>
          <w:rFonts w:ascii="Times New Roman" w:hAnsi="Times New Roman"/>
          <w:i/>
          <w:sz w:val="12"/>
          <w:szCs w:val="12"/>
        </w:rPr>
        <w:t>№1258 от “18” сентября 2015 г.</w:t>
      </w:r>
    </w:p>
    <w:p w:rsidR="002D0CC6" w:rsidRDefault="002D0CC6" w:rsidP="002D0CC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D0CC6">
        <w:rPr>
          <w:rFonts w:ascii="Times New Roman" w:hAnsi="Times New Roman"/>
          <w:b/>
          <w:sz w:val="12"/>
          <w:szCs w:val="12"/>
        </w:rPr>
        <w:t>Реализация проектов комплексного обустройства площадок</w:t>
      </w:r>
    </w:p>
    <w:p w:rsidR="002C3F72" w:rsidRPr="002D0CC6" w:rsidRDefault="002D0CC6" w:rsidP="002D0CC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D0CC6">
        <w:rPr>
          <w:rFonts w:ascii="Times New Roman" w:hAnsi="Times New Roman"/>
          <w:b/>
          <w:sz w:val="12"/>
          <w:szCs w:val="12"/>
        </w:rPr>
        <w:t xml:space="preserve"> под компактную жилищную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2D0CC6">
        <w:rPr>
          <w:rFonts w:ascii="Times New Roman" w:hAnsi="Times New Roman"/>
          <w:b/>
          <w:sz w:val="12"/>
          <w:szCs w:val="12"/>
        </w:rPr>
        <w:t>застройку в сельских поселениях муниципального района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4"/>
        <w:gridCol w:w="2735"/>
        <w:gridCol w:w="567"/>
        <w:gridCol w:w="567"/>
        <w:gridCol w:w="567"/>
        <w:gridCol w:w="567"/>
        <w:gridCol w:w="425"/>
        <w:gridCol w:w="425"/>
        <w:gridCol w:w="426"/>
        <w:gridCol w:w="425"/>
        <w:gridCol w:w="425"/>
      </w:tblGrid>
      <w:tr w:rsidR="002D0CC6" w:rsidRPr="002D0CC6" w:rsidTr="00242482">
        <w:trPr>
          <w:trHeight w:val="20"/>
        </w:trPr>
        <w:tc>
          <w:tcPr>
            <w:tcW w:w="384" w:type="dxa"/>
            <w:vMerge w:val="restart"/>
            <w:hideMark/>
          </w:tcPr>
          <w:p w:rsidR="002D0CC6" w:rsidRPr="002D0CC6" w:rsidRDefault="002D0CC6" w:rsidP="002D0CC6">
            <w:pPr>
              <w:rPr>
                <w:rFonts w:ascii="Times New Roman" w:hAnsi="Times New Roman"/>
                <w:sz w:val="12"/>
                <w:szCs w:val="12"/>
              </w:rPr>
            </w:pPr>
            <w:r w:rsidRPr="002D0CC6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2D0CC6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2D0CC6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2735" w:type="dxa"/>
            <w:vMerge w:val="restart"/>
            <w:hideMark/>
          </w:tcPr>
          <w:p w:rsidR="002D0CC6" w:rsidRPr="002D0CC6" w:rsidRDefault="002D0CC6" w:rsidP="002D0CC6">
            <w:pPr>
              <w:rPr>
                <w:rFonts w:ascii="Times New Roman" w:hAnsi="Times New Roman"/>
                <w:sz w:val="12"/>
                <w:szCs w:val="12"/>
              </w:rPr>
            </w:pPr>
            <w:r w:rsidRPr="002D0CC6">
              <w:rPr>
                <w:rFonts w:ascii="Times New Roman" w:hAnsi="Times New Roman"/>
                <w:sz w:val="12"/>
                <w:szCs w:val="12"/>
              </w:rPr>
              <w:t>Наименование проектов</w:t>
            </w:r>
          </w:p>
        </w:tc>
        <w:tc>
          <w:tcPr>
            <w:tcW w:w="567" w:type="dxa"/>
            <w:vMerge w:val="restart"/>
            <w:hideMark/>
          </w:tcPr>
          <w:p w:rsidR="002D0CC6" w:rsidRPr="002D0CC6" w:rsidRDefault="002D0CC6" w:rsidP="002D0CC6">
            <w:pPr>
              <w:rPr>
                <w:rFonts w:ascii="Times New Roman" w:hAnsi="Times New Roman"/>
                <w:sz w:val="12"/>
                <w:szCs w:val="12"/>
              </w:rPr>
            </w:pPr>
            <w:r w:rsidRPr="002D0CC6">
              <w:rPr>
                <w:rFonts w:ascii="Times New Roman" w:hAnsi="Times New Roman"/>
                <w:sz w:val="12"/>
                <w:szCs w:val="12"/>
              </w:rPr>
              <w:t>Един</w:t>
            </w:r>
            <w:proofErr w:type="gramStart"/>
            <w:r w:rsidRPr="002D0CC6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2D0CC6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2D0CC6">
              <w:rPr>
                <w:rFonts w:ascii="Times New Roman" w:hAnsi="Times New Roman"/>
                <w:sz w:val="12"/>
                <w:szCs w:val="12"/>
              </w:rPr>
              <w:t>и</w:t>
            </w:r>
            <w:proofErr w:type="gramEnd"/>
            <w:r w:rsidRPr="002D0CC6">
              <w:rPr>
                <w:rFonts w:ascii="Times New Roman" w:hAnsi="Times New Roman"/>
                <w:sz w:val="12"/>
                <w:szCs w:val="12"/>
              </w:rPr>
              <w:t>змер.</w:t>
            </w:r>
          </w:p>
        </w:tc>
        <w:tc>
          <w:tcPr>
            <w:tcW w:w="567" w:type="dxa"/>
            <w:vMerge w:val="restart"/>
            <w:hideMark/>
          </w:tcPr>
          <w:p w:rsidR="002D0CC6" w:rsidRPr="002D0CC6" w:rsidRDefault="002D0CC6" w:rsidP="002D0CC6">
            <w:pPr>
              <w:rPr>
                <w:rFonts w:ascii="Times New Roman" w:hAnsi="Times New Roman"/>
                <w:sz w:val="12"/>
                <w:szCs w:val="12"/>
              </w:rPr>
            </w:pPr>
            <w:r w:rsidRPr="002D0CC6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3260" w:type="dxa"/>
            <w:gridSpan w:val="7"/>
            <w:hideMark/>
          </w:tcPr>
          <w:p w:rsidR="002D0CC6" w:rsidRPr="002D0CC6" w:rsidRDefault="002D0CC6" w:rsidP="002D0CC6">
            <w:pPr>
              <w:rPr>
                <w:rFonts w:ascii="Times New Roman" w:hAnsi="Times New Roman"/>
                <w:sz w:val="12"/>
                <w:szCs w:val="12"/>
              </w:rPr>
            </w:pPr>
            <w:r w:rsidRPr="002D0CC6">
              <w:rPr>
                <w:rFonts w:ascii="Times New Roman" w:hAnsi="Times New Roman"/>
                <w:sz w:val="12"/>
                <w:szCs w:val="12"/>
              </w:rPr>
              <w:t>В том числе по годам реализации Программы</w:t>
            </w:r>
          </w:p>
        </w:tc>
      </w:tr>
      <w:tr w:rsidR="002D0CC6" w:rsidRPr="002D0CC6" w:rsidTr="00242482">
        <w:trPr>
          <w:trHeight w:val="20"/>
        </w:trPr>
        <w:tc>
          <w:tcPr>
            <w:tcW w:w="384" w:type="dxa"/>
            <w:vMerge/>
            <w:hideMark/>
          </w:tcPr>
          <w:p w:rsidR="002D0CC6" w:rsidRPr="002D0CC6" w:rsidRDefault="002D0CC6" w:rsidP="002D0CC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35" w:type="dxa"/>
            <w:vMerge/>
            <w:hideMark/>
          </w:tcPr>
          <w:p w:rsidR="002D0CC6" w:rsidRPr="002D0CC6" w:rsidRDefault="002D0CC6" w:rsidP="002D0CC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2D0CC6" w:rsidRPr="002D0CC6" w:rsidRDefault="002D0CC6" w:rsidP="002D0CC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2D0CC6" w:rsidRPr="002D0CC6" w:rsidRDefault="002D0CC6" w:rsidP="002D0CC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2D0CC6" w:rsidRPr="002D0CC6" w:rsidRDefault="002D0CC6" w:rsidP="002D0CC6">
            <w:pPr>
              <w:rPr>
                <w:rFonts w:ascii="Times New Roman" w:hAnsi="Times New Roman"/>
                <w:sz w:val="12"/>
                <w:szCs w:val="12"/>
              </w:rPr>
            </w:pPr>
            <w:r w:rsidRPr="002D0CC6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567" w:type="dxa"/>
            <w:hideMark/>
          </w:tcPr>
          <w:p w:rsidR="002D0CC6" w:rsidRPr="002D0CC6" w:rsidRDefault="002D0CC6" w:rsidP="002D0CC6">
            <w:pPr>
              <w:rPr>
                <w:rFonts w:ascii="Times New Roman" w:hAnsi="Times New Roman"/>
                <w:sz w:val="12"/>
                <w:szCs w:val="12"/>
              </w:rPr>
            </w:pPr>
            <w:r w:rsidRPr="002D0CC6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425" w:type="dxa"/>
            <w:hideMark/>
          </w:tcPr>
          <w:p w:rsidR="002D0CC6" w:rsidRPr="002D0CC6" w:rsidRDefault="002D0CC6" w:rsidP="002D0CC6">
            <w:pPr>
              <w:rPr>
                <w:rFonts w:ascii="Times New Roman" w:hAnsi="Times New Roman"/>
                <w:sz w:val="12"/>
                <w:szCs w:val="12"/>
              </w:rPr>
            </w:pPr>
            <w:r w:rsidRPr="002D0CC6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425" w:type="dxa"/>
            <w:hideMark/>
          </w:tcPr>
          <w:p w:rsidR="002D0CC6" w:rsidRPr="002D0CC6" w:rsidRDefault="002D0CC6" w:rsidP="002D0CC6">
            <w:pPr>
              <w:rPr>
                <w:rFonts w:ascii="Times New Roman" w:hAnsi="Times New Roman"/>
                <w:sz w:val="12"/>
                <w:szCs w:val="12"/>
              </w:rPr>
            </w:pPr>
            <w:r w:rsidRPr="002D0CC6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426" w:type="dxa"/>
            <w:hideMark/>
          </w:tcPr>
          <w:p w:rsidR="002D0CC6" w:rsidRPr="002D0CC6" w:rsidRDefault="002D0CC6" w:rsidP="002D0CC6">
            <w:pPr>
              <w:rPr>
                <w:rFonts w:ascii="Times New Roman" w:hAnsi="Times New Roman"/>
                <w:sz w:val="12"/>
                <w:szCs w:val="12"/>
              </w:rPr>
            </w:pPr>
            <w:r w:rsidRPr="002D0CC6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  <w:tc>
          <w:tcPr>
            <w:tcW w:w="425" w:type="dxa"/>
            <w:hideMark/>
          </w:tcPr>
          <w:p w:rsidR="002D0CC6" w:rsidRPr="002D0CC6" w:rsidRDefault="002D0CC6" w:rsidP="002D0CC6">
            <w:pPr>
              <w:rPr>
                <w:rFonts w:ascii="Times New Roman" w:hAnsi="Times New Roman"/>
                <w:sz w:val="12"/>
                <w:szCs w:val="12"/>
              </w:rPr>
            </w:pPr>
            <w:r w:rsidRPr="002D0CC6">
              <w:rPr>
                <w:rFonts w:ascii="Times New Roman" w:hAnsi="Times New Roman"/>
                <w:sz w:val="12"/>
                <w:szCs w:val="12"/>
              </w:rPr>
              <w:t>2019</w:t>
            </w:r>
          </w:p>
        </w:tc>
        <w:tc>
          <w:tcPr>
            <w:tcW w:w="425" w:type="dxa"/>
            <w:hideMark/>
          </w:tcPr>
          <w:p w:rsidR="002D0CC6" w:rsidRPr="002D0CC6" w:rsidRDefault="002D0CC6" w:rsidP="002D0CC6">
            <w:pPr>
              <w:rPr>
                <w:rFonts w:ascii="Times New Roman" w:hAnsi="Times New Roman"/>
                <w:sz w:val="12"/>
                <w:szCs w:val="12"/>
              </w:rPr>
            </w:pPr>
            <w:r w:rsidRPr="002D0CC6">
              <w:rPr>
                <w:rFonts w:ascii="Times New Roman" w:hAnsi="Times New Roman"/>
                <w:sz w:val="12"/>
                <w:szCs w:val="12"/>
              </w:rPr>
              <w:t>2020</w:t>
            </w:r>
          </w:p>
        </w:tc>
      </w:tr>
      <w:tr w:rsidR="002D0CC6" w:rsidRPr="002D0CC6" w:rsidTr="00242482">
        <w:trPr>
          <w:trHeight w:val="20"/>
        </w:trPr>
        <w:tc>
          <w:tcPr>
            <w:tcW w:w="384" w:type="dxa"/>
            <w:hideMark/>
          </w:tcPr>
          <w:p w:rsidR="002D0CC6" w:rsidRPr="002D0CC6" w:rsidRDefault="002D0CC6" w:rsidP="002D0CC6">
            <w:pPr>
              <w:rPr>
                <w:rFonts w:ascii="Times New Roman" w:hAnsi="Times New Roman"/>
                <w:sz w:val="12"/>
                <w:szCs w:val="12"/>
              </w:rPr>
            </w:pPr>
            <w:r w:rsidRPr="002D0CC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735" w:type="dxa"/>
            <w:hideMark/>
          </w:tcPr>
          <w:p w:rsidR="002D0CC6" w:rsidRPr="002D0CC6" w:rsidRDefault="002D0CC6" w:rsidP="002D0CC6">
            <w:pPr>
              <w:rPr>
                <w:rFonts w:ascii="Times New Roman" w:hAnsi="Times New Roman"/>
                <w:sz w:val="12"/>
                <w:szCs w:val="12"/>
              </w:rPr>
            </w:pPr>
            <w:r w:rsidRPr="002D0CC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2D0CC6" w:rsidRPr="002D0CC6" w:rsidRDefault="002D0CC6" w:rsidP="002D0CC6">
            <w:pPr>
              <w:rPr>
                <w:rFonts w:ascii="Times New Roman" w:hAnsi="Times New Roman"/>
                <w:sz w:val="12"/>
                <w:szCs w:val="12"/>
              </w:rPr>
            </w:pPr>
            <w:r w:rsidRPr="002D0CC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2D0CC6" w:rsidRPr="002D0CC6" w:rsidRDefault="002D0CC6" w:rsidP="002D0CC6">
            <w:pPr>
              <w:rPr>
                <w:rFonts w:ascii="Times New Roman" w:hAnsi="Times New Roman"/>
                <w:sz w:val="12"/>
                <w:szCs w:val="12"/>
              </w:rPr>
            </w:pPr>
            <w:r w:rsidRPr="002D0CC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2D0CC6" w:rsidRPr="002D0CC6" w:rsidRDefault="002D0CC6" w:rsidP="002D0CC6">
            <w:pPr>
              <w:rPr>
                <w:rFonts w:ascii="Times New Roman" w:hAnsi="Times New Roman"/>
                <w:sz w:val="12"/>
                <w:szCs w:val="12"/>
              </w:rPr>
            </w:pPr>
            <w:r w:rsidRPr="002D0CC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2D0CC6" w:rsidRPr="002D0CC6" w:rsidRDefault="002D0CC6" w:rsidP="002D0CC6">
            <w:pPr>
              <w:rPr>
                <w:rFonts w:ascii="Times New Roman" w:hAnsi="Times New Roman"/>
                <w:sz w:val="12"/>
                <w:szCs w:val="12"/>
              </w:rPr>
            </w:pPr>
            <w:r w:rsidRPr="002D0CC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2D0CC6" w:rsidRPr="002D0CC6" w:rsidRDefault="002D0CC6" w:rsidP="002D0CC6">
            <w:pPr>
              <w:rPr>
                <w:rFonts w:ascii="Times New Roman" w:hAnsi="Times New Roman"/>
                <w:sz w:val="12"/>
                <w:szCs w:val="12"/>
              </w:rPr>
            </w:pPr>
            <w:r w:rsidRPr="002D0CC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2D0CC6" w:rsidRPr="002D0CC6" w:rsidRDefault="002D0CC6" w:rsidP="002D0CC6">
            <w:pPr>
              <w:rPr>
                <w:rFonts w:ascii="Times New Roman" w:hAnsi="Times New Roman"/>
                <w:sz w:val="12"/>
                <w:szCs w:val="12"/>
              </w:rPr>
            </w:pPr>
            <w:r w:rsidRPr="002D0CC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426" w:type="dxa"/>
            <w:hideMark/>
          </w:tcPr>
          <w:p w:rsidR="002D0CC6" w:rsidRPr="002D0CC6" w:rsidRDefault="002D0CC6" w:rsidP="002D0CC6">
            <w:pPr>
              <w:rPr>
                <w:rFonts w:ascii="Times New Roman" w:hAnsi="Times New Roman"/>
                <w:sz w:val="12"/>
                <w:szCs w:val="12"/>
              </w:rPr>
            </w:pPr>
            <w:r w:rsidRPr="002D0CC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2D0CC6" w:rsidRPr="002D0CC6" w:rsidRDefault="002D0CC6" w:rsidP="002D0CC6">
            <w:pPr>
              <w:rPr>
                <w:rFonts w:ascii="Times New Roman" w:hAnsi="Times New Roman"/>
                <w:sz w:val="12"/>
                <w:szCs w:val="12"/>
              </w:rPr>
            </w:pPr>
            <w:r w:rsidRPr="002D0CC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D0CC6" w:rsidRPr="002D0CC6" w:rsidRDefault="002D0CC6" w:rsidP="002D0CC6">
            <w:pPr>
              <w:rPr>
                <w:rFonts w:ascii="Times New Roman" w:hAnsi="Times New Roman"/>
                <w:sz w:val="12"/>
                <w:szCs w:val="12"/>
              </w:rPr>
            </w:pPr>
            <w:r w:rsidRPr="002D0CC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</w:tr>
      <w:tr w:rsidR="002D0CC6" w:rsidRPr="002D0CC6" w:rsidTr="00242482">
        <w:trPr>
          <w:trHeight w:val="20"/>
        </w:trPr>
        <w:tc>
          <w:tcPr>
            <w:tcW w:w="384" w:type="dxa"/>
            <w:noWrap/>
            <w:hideMark/>
          </w:tcPr>
          <w:p w:rsidR="002D0CC6" w:rsidRPr="002D0CC6" w:rsidRDefault="002D0CC6" w:rsidP="002D0CC6">
            <w:pPr>
              <w:rPr>
                <w:rFonts w:ascii="Times New Roman" w:hAnsi="Times New Roman"/>
                <w:sz w:val="12"/>
                <w:szCs w:val="12"/>
              </w:rPr>
            </w:pPr>
            <w:r w:rsidRPr="002D0CC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735" w:type="dxa"/>
            <w:hideMark/>
          </w:tcPr>
          <w:p w:rsidR="002D0CC6" w:rsidRPr="002D0CC6" w:rsidRDefault="002D0CC6" w:rsidP="002D0CC6">
            <w:pPr>
              <w:rPr>
                <w:rFonts w:ascii="Times New Roman" w:hAnsi="Times New Roman"/>
                <w:sz w:val="12"/>
                <w:szCs w:val="12"/>
              </w:rPr>
            </w:pPr>
            <w:r w:rsidRPr="002D0CC6">
              <w:rPr>
                <w:rFonts w:ascii="Times New Roman" w:hAnsi="Times New Roman"/>
                <w:sz w:val="12"/>
                <w:szCs w:val="12"/>
              </w:rPr>
              <w:t>Реализация проектов комплексного обустройства площадок под компактную жилищную застройку в сельских поселениях, в т.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D0CC6">
              <w:rPr>
                <w:rFonts w:ascii="Times New Roman" w:hAnsi="Times New Roman"/>
                <w:sz w:val="12"/>
                <w:szCs w:val="12"/>
              </w:rPr>
              <w:t>ч.:</w:t>
            </w:r>
          </w:p>
        </w:tc>
        <w:tc>
          <w:tcPr>
            <w:tcW w:w="567" w:type="dxa"/>
            <w:noWrap/>
            <w:hideMark/>
          </w:tcPr>
          <w:p w:rsidR="002D0CC6" w:rsidRPr="002D0CC6" w:rsidRDefault="002D0CC6" w:rsidP="002D0CC6">
            <w:pPr>
              <w:rPr>
                <w:rFonts w:ascii="Times New Roman" w:hAnsi="Times New Roman"/>
                <w:sz w:val="12"/>
                <w:szCs w:val="12"/>
              </w:rPr>
            </w:pPr>
            <w:r w:rsidRPr="002D0CC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D0CC6" w:rsidRPr="002D0CC6" w:rsidRDefault="002D0CC6" w:rsidP="002D0CC6">
            <w:pPr>
              <w:rPr>
                <w:rFonts w:ascii="Times New Roman" w:hAnsi="Times New Roman"/>
                <w:sz w:val="12"/>
                <w:szCs w:val="12"/>
              </w:rPr>
            </w:pPr>
            <w:r w:rsidRPr="002D0CC6">
              <w:rPr>
                <w:rFonts w:ascii="Times New Roman" w:hAnsi="Times New Roman"/>
                <w:sz w:val="12"/>
                <w:szCs w:val="12"/>
              </w:rPr>
              <w:t>21248,37749</w:t>
            </w:r>
          </w:p>
        </w:tc>
        <w:tc>
          <w:tcPr>
            <w:tcW w:w="567" w:type="dxa"/>
            <w:noWrap/>
            <w:hideMark/>
          </w:tcPr>
          <w:p w:rsidR="002D0CC6" w:rsidRPr="002D0CC6" w:rsidRDefault="002D0CC6" w:rsidP="002D0CC6">
            <w:pPr>
              <w:rPr>
                <w:rFonts w:ascii="Times New Roman" w:hAnsi="Times New Roman"/>
                <w:sz w:val="12"/>
                <w:szCs w:val="12"/>
              </w:rPr>
            </w:pPr>
            <w:r w:rsidRPr="002D0CC6">
              <w:rPr>
                <w:rFonts w:ascii="Times New Roman" w:hAnsi="Times New Roman"/>
                <w:sz w:val="12"/>
                <w:szCs w:val="12"/>
              </w:rPr>
              <w:t>1155,51853</w:t>
            </w:r>
          </w:p>
        </w:tc>
        <w:tc>
          <w:tcPr>
            <w:tcW w:w="567" w:type="dxa"/>
            <w:noWrap/>
            <w:hideMark/>
          </w:tcPr>
          <w:p w:rsidR="002D0CC6" w:rsidRPr="002D0CC6" w:rsidRDefault="002D0CC6" w:rsidP="002D0CC6">
            <w:pPr>
              <w:rPr>
                <w:rFonts w:ascii="Times New Roman" w:hAnsi="Times New Roman"/>
                <w:sz w:val="12"/>
                <w:szCs w:val="12"/>
              </w:rPr>
            </w:pPr>
            <w:r w:rsidRPr="002D0CC6">
              <w:rPr>
                <w:rFonts w:ascii="Times New Roman" w:hAnsi="Times New Roman"/>
                <w:sz w:val="12"/>
                <w:szCs w:val="12"/>
              </w:rPr>
              <w:t>20092,85896</w:t>
            </w:r>
          </w:p>
        </w:tc>
        <w:tc>
          <w:tcPr>
            <w:tcW w:w="425" w:type="dxa"/>
            <w:noWrap/>
            <w:hideMark/>
          </w:tcPr>
          <w:p w:rsidR="002D0CC6" w:rsidRPr="002D0CC6" w:rsidRDefault="002D0CC6" w:rsidP="002D0CC6">
            <w:pPr>
              <w:rPr>
                <w:rFonts w:ascii="Times New Roman" w:hAnsi="Times New Roman"/>
                <w:sz w:val="12"/>
                <w:szCs w:val="12"/>
              </w:rPr>
            </w:pPr>
            <w:r w:rsidRPr="002D0CC6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noWrap/>
            <w:hideMark/>
          </w:tcPr>
          <w:p w:rsidR="002D0CC6" w:rsidRPr="002D0CC6" w:rsidRDefault="002D0CC6" w:rsidP="002D0CC6">
            <w:pPr>
              <w:rPr>
                <w:rFonts w:ascii="Times New Roman" w:hAnsi="Times New Roman"/>
                <w:sz w:val="12"/>
                <w:szCs w:val="12"/>
              </w:rPr>
            </w:pPr>
            <w:r w:rsidRPr="002D0CC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2D0CC6" w:rsidRPr="002D0CC6" w:rsidRDefault="002D0CC6" w:rsidP="002D0CC6">
            <w:pPr>
              <w:rPr>
                <w:rFonts w:ascii="Times New Roman" w:hAnsi="Times New Roman"/>
                <w:sz w:val="12"/>
                <w:szCs w:val="12"/>
              </w:rPr>
            </w:pPr>
            <w:r w:rsidRPr="002D0CC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2D0CC6" w:rsidRPr="002D0CC6" w:rsidRDefault="002D0CC6" w:rsidP="002D0CC6">
            <w:pPr>
              <w:rPr>
                <w:rFonts w:ascii="Times New Roman" w:hAnsi="Times New Roman"/>
                <w:sz w:val="12"/>
                <w:szCs w:val="12"/>
              </w:rPr>
            </w:pPr>
            <w:r w:rsidRPr="002D0CC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2D0CC6" w:rsidRPr="002D0CC6" w:rsidRDefault="002D0CC6" w:rsidP="002D0CC6">
            <w:pPr>
              <w:rPr>
                <w:rFonts w:ascii="Times New Roman" w:hAnsi="Times New Roman"/>
                <w:sz w:val="12"/>
                <w:szCs w:val="12"/>
              </w:rPr>
            </w:pPr>
            <w:r w:rsidRPr="002D0CC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CC6" w:rsidRPr="002D0CC6" w:rsidTr="00242482">
        <w:trPr>
          <w:trHeight w:val="20"/>
        </w:trPr>
        <w:tc>
          <w:tcPr>
            <w:tcW w:w="384" w:type="dxa"/>
            <w:noWrap/>
            <w:hideMark/>
          </w:tcPr>
          <w:p w:rsidR="002D0CC6" w:rsidRPr="002D0CC6" w:rsidRDefault="002D0CC6" w:rsidP="002D0CC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1.1</w:t>
            </w:r>
          </w:p>
        </w:tc>
        <w:tc>
          <w:tcPr>
            <w:tcW w:w="2735" w:type="dxa"/>
            <w:noWrap/>
            <w:hideMark/>
          </w:tcPr>
          <w:p w:rsidR="002D0CC6" w:rsidRPr="002D0CC6" w:rsidRDefault="002D0CC6" w:rsidP="002D0CC6">
            <w:pPr>
              <w:rPr>
                <w:rFonts w:ascii="Times New Roman" w:hAnsi="Times New Roman"/>
                <w:sz w:val="12"/>
                <w:szCs w:val="12"/>
              </w:rPr>
            </w:pPr>
            <w:r w:rsidRPr="002D0CC6">
              <w:rPr>
                <w:rFonts w:ascii="Times New Roman" w:hAnsi="Times New Roman"/>
                <w:sz w:val="12"/>
                <w:szCs w:val="12"/>
              </w:rPr>
              <w:t>Изготовление проектно-сметной документации</w:t>
            </w:r>
          </w:p>
        </w:tc>
        <w:tc>
          <w:tcPr>
            <w:tcW w:w="567" w:type="dxa"/>
            <w:noWrap/>
            <w:hideMark/>
          </w:tcPr>
          <w:p w:rsidR="002D0CC6" w:rsidRPr="002D0CC6" w:rsidRDefault="002D0CC6" w:rsidP="002D0CC6">
            <w:pPr>
              <w:rPr>
                <w:rFonts w:ascii="Times New Roman" w:hAnsi="Times New Roman"/>
                <w:sz w:val="12"/>
                <w:szCs w:val="12"/>
              </w:rPr>
            </w:pPr>
            <w:r w:rsidRPr="002D0CC6">
              <w:rPr>
                <w:rFonts w:ascii="Times New Roman" w:hAnsi="Times New Roman"/>
                <w:sz w:val="12"/>
                <w:szCs w:val="12"/>
              </w:rPr>
              <w:t>тыс.руб.</w:t>
            </w:r>
          </w:p>
        </w:tc>
        <w:tc>
          <w:tcPr>
            <w:tcW w:w="567" w:type="dxa"/>
            <w:noWrap/>
            <w:hideMark/>
          </w:tcPr>
          <w:p w:rsidR="002D0CC6" w:rsidRPr="002D0CC6" w:rsidRDefault="002D0CC6" w:rsidP="002D0CC6">
            <w:pPr>
              <w:rPr>
                <w:rFonts w:ascii="Times New Roman" w:hAnsi="Times New Roman"/>
                <w:sz w:val="12"/>
                <w:szCs w:val="12"/>
              </w:rPr>
            </w:pPr>
            <w:r w:rsidRPr="002D0CC6">
              <w:rPr>
                <w:rFonts w:ascii="Times New Roman" w:hAnsi="Times New Roman"/>
                <w:sz w:val="12"/>
                <w:szCs w:val="12"/>
              </w:rPr>
              <w:t>21248,37749</w:t>
            </w:r>
          </w:p>
        </w:tc>
        <w:tc>
          <w:tcPr>
            <w:tcW w:w="567" w:type="dxa"/>
            <w:noWrap/>
            <w:hideMark/>
          </w:tcPr>
          <w:p w:rsidR="002D0CC6" w:rsidRPr="002D0CC6" w:rsidRDefault="002D0CC6" w:rsidP="002D0CC6">
            <w:pPr>
              <w:rPr>
                <w:rFonts w:ascii="Times New Roman" w:hAnsi="Times New Roman"/>
                <w:sz w:val="12"/>
                <w:szCs w:val="12"/>
              </w:rPr>
            </w:pPr>
            <w:r w:rsidRPr="002D0CC6">
              <w:rPr>
                <w:rFonts w:ascii="Times New Roman" w:hAnsi="Times New Roman"/>
                <w:sz w:val="12"/>
                <w:szCs w:val="12"/>
              </w:rPr>
              <w:t>1155,51853</w:t>
            </w:r>
          </w:p>
        </w:tc>
        <w:tc>
          <w:tcPr>
            <w:tcW w:w="567" w:type="dxa"/>
            <w:noWrap/>
            <w:hideMark/>
          </w:tcPr>
          <w:p w:rsidR="002D0CC6" w:rsidRPr="002D0CC6" w:rsidRDefault="002D0CC6" w:rsidP="002D0CC6">
            <w:pPr>
              <w:rPr>
                <w:rFonts w:ascii="Times New Roman" w:hAnsi="Times New Roman"/>
                <w:sz w:val="12"/>
                <w:szCs w:val="12"/>
              </w:rPr>
            </w:pPr>
            <w:r w:rsidRPr="002D0CC6">
              <w:rPr>
                <w:rFonts w:ascii="Times New Roman" w:hAnsi="Times New Roman"/>
                <w:sz w:val="12"/>
                <w:szCs w:val="12"/>
              </w:rPr>
              <w:t>20092,85896</w:t>
            </w:r>
          </w:p>
        </w:tc>
        <w:tc>
          <w:tcPr>
            <w:tcW w:w="425" w:type="dxa"/>
            <w:noWrap/>
            <w:hideMark/>
          </w:tcPr>
          <w:p w:rsidR="002D0CC6" w:rsidRPr="002D0CC6" w:rsidRDefault="002D0CC6" w:rsidP="002D0CC6">
            <w:pPr>
              <w:rPr>
                <w:rFonts w:ascii="Times New Roman" w:hAnsi="Times New Roman"/>
                <w:sz w:val="12"/>
                <w:szCs w:val="12"/>
              </w:rPr>
            </w:pPr>
            <w:r w:rsidRPr="002D0CC6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noWrap/>
            <w:hideMark/>
          </w:tcPr>
          <w:p w:rsidR="002D0CC6" w:rsidRPr="002D0CC6" w:rsidRDefault="002D0CC6" w:rsidP="002D0CC6">
            <w:pPr>
              <w:rPr>
                <w:rFonts w:ascii="Times New Roman" w:hAnsi="Times New Roman"/>
                <w:sz w:val="12"/>
                <w:szCs w:val="12"/>
              </w:rPr>
            </w:pPr>
            <w:r w:rsidRPr="002D0CC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2D0CC6" w:rsidRPr="002D0CC6" w:rsidRDefault="002D0CC6" w:rsidP="002D0CC6">
            <w:pPr>
              <w:rPr>
                <w:rFonts w:ascii="Times New Roman" w:hAnsi="Times New Roman"/>
                <w:sz w:val="12"/>
                <w:szCs w:val="12"/>
              </w:rPr>
            </w:pPr>
            <w:r w:rsidRPr="002D0CC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2D0CC6" w:rsidRPr="002D0CC6" w:rsidRDefault="002D0CC6" w:rsidP="002D0CC6">
            <w:pPr>
              <w:rPr>
                <w:rFonts w:ascii="Times New Roman" w:hAnsi="Times New Roman"/>
                <w:sz w:val="12"/>
                <w:szCs w:val="12"/>
              </w:rPr>
            </w:pPr>
            <w:r w:rsidRPr="002D0CC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2D0CC6" w:rsidRPr="002D0CC6" w:rsidRDefault="002D0CC6" w:rsidP="002D0CC6">
            <w:pPr>
              <w:rPr>
                <w:rFonts w:ascii="Times New Roman" w:hAnsi="Times New Roman"/>
                <w:sz w:val="12"/>
                <w:szCs w:val="12"/>
              </w:rPr>
            </w:pPr>
            <w:r w:rsidRPr="002D0CC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</w:tbl>
    <w:p w:rsidR="002C3F72" w:rsidRDefault="002C3F7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D0CC6" w:rsidRPr="002D0CC6" w:rsidRDefault="002D0CC6" w:rsidP="002D0CC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0CC6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2D0CC6" w:rsidRPr="002D0CC6" w:rsidRDefault="002D0CC6" w:rsidP="002D0CC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0CC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2D0CC6" w:rsidRPr="002D0CC6" w:rsidRDefault="002D0CC6" w:rsidP="002D0CC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0CC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D0CC6" w:rsidRPr="002D0CC6" w:rsidRDefault="002D0CC6" w:rsidP="002D0CC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D0CC6">
        <w:rPr>
          <w:rFonts w:ascii="Times New Roman" w:hAnsi="Times New Roman"/>
          <w:i/>
          <w:sz w:val="12"/>
          <w:szCs w:val="12"/>
        </w:rPr>
        <w:t>№1258 от “18” сентября 2015 г.</w:t>
      </w:r>
    </w:p>
    <w:p w:rsidR="002C3F72" w:rsidRDefault="00536637" w:rsidP="0053663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36637">
        <w:rPr>
          <w:rFonts w:ascii="Times New Roman" w:hAnsi="Times New Roman"/>
          <w:b/>
          <w:sz w:val="12"/>
          <w:szCs w:val="12"/>
        </w:rPr>
        <w:t>Объемы и источники финансирования мероприятий Программы в 2014-2020 годах</w:t>
      </w:r>
    </w:p>
    <w:p w:rsidR="00631368" w:rsidRPr="00536637" w:rsidRDefault="00631368" w:rsidP="0053663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6"/>
        <w:gridCol w:w="990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D3022" w:rsidRPr="00536637" w:rsidTr="00631368">
        <w:trPr>
          <w:trHeight w:val="20"/>
        </w:trPr>
        <w:tc>
          <w:tcPr>
            <w:tcW w:w="286" w:type="dxa"/>
            <w:vMerge w:val="restart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0" w:type="dxa"/>
            <w:vMerge w:val="restart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Наименование мероприятия Программы</w:t>
            </w:r>
          </w:p>
        </w:tc>
        <w:tc>
          <w:tcPr>
            <w:tcW w:w="1701" w:type="dxa"/>
            <w:vMerge w:val="restart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gridSpan w:val="8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Объемы финансирования (тыс. руб.)</w:t>
            </w:r>
          </w:p>
        </w:tc>
      </w:tr>
      <w:tr w:rsidR="001528C6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3969" w:type="dxa"/>
            <w:gridSpan w:val="7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В т.</w:t>
            </w:r>
            <w:r w:rsidR="002C3D2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536637">
              <w:rPr>
                <w:rFonts w:ascii="Times New Roman" w:hAnsi="Times New Roman"/>
                <w:sz w:val="12"/>
                <w:szCs w:val="12"/>
              </w:rPr>
              <w:t>ч. по годам реализации Программы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536637" w:rsidRPr="00536637" w:rsidRDefault="00626898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014</w:t>
            </w:r>
          </w:p>
        </w:tc>
        <w:tc>
          <w:tcPr>
            <w:tcW w:w="567" w:type="dxa"/>
            <w:hideMark/>
          </w:tcPr>
          <w:p w:rsidR="00536637" w:rsidRPr="00536637" w:rsidRDefault="00626898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015</w:t>
            </w:r>
          </w:p>
        </w:tc>
        <w:tc>
          <w:tcPr>
            <w:tcW w:w="567" w:type="dxa"/>
            <w:hideMark/>
          </w:tcPr>
          <w:p w:rsidR="00536637" w:rsidRPr="00536637" w:rsidRDefault="00536637" w:rsidP="00626898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hideMark/>
          </w:tcPr>
          <w:p w:rsidR="00536637" w:rsidRPr="00536637" w:rsidRDefault="00626898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017</w:t>
            </w:r>
          </w:p>
        </w:tc>
        <w:tc>
          <w:tcPr>
            <w:tcW w:w="567" w:type="dxa"/>
            <w:hideMark/>
          </w:tcPr>
          <w:p w:rsidR="00536637" w:rsidRPr="00536637" w:rsidRDefault="00536637" w:rsidP="00626898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  <w:hideMark/>
          </w:tcPr>
          <w:p w:rsidR="00536637" w:rsidRPr="00536637" w:rsidRDefault="00626898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019</w:t>
            </w:r>
          </w:p>
        </w:tc>
        <w:tc>
          <w:tcPr>
            <w:tcW w:w="567" w:type="dxa"/>
            <w:hideMark/>
          </w:tcPr>
          <w:p w:rsidR="00536637" w:rsidRPr="00536637" w:rsidRDefault="00626898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020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 w:val="restart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vMerge w:val="restart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Строительство (приобретение) жилья для граждан, молодых семей и молодых специалистов, проживающих в сельских поселениях Муниципального района – всего</w:t>
            </w: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155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382,836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23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212,700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17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759,836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22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202,060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23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052,060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23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052,060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23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052,060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23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052,060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федеральный бюджет (прогноз)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33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752,757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271,156</w:t>
            </w:r>
          </w:p>
        </w:tc>
        <w:tc>
          <w:tcPr>
            <w:tcW w:w="567" w:type="dxa"/>
            <w:hideMark/>
          </w:tcPr>
          <w:p w:rsidR="00536637" w:rsidRPr="00536637" w:rsidRDefault="00626898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125,821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271,156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271,156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271,156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271,156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271,156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региональный бюджет (прогноз)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57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939,117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076,104</w:t>
            </w:r>
          </w:p>
        </w:tc>
        <w:tc>
          <w:tcPr>
            <w:tcW w:w="567" w:type="dxa"/>
            <w:hideMark/>
          </w:tcPr>
          <w:p w:rsidR="00536637" w:rsidRPr="00536637" w:rsidRDefault="00626898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482,493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076,104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076,104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076,104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076,104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076,104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районный бюджет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488,239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160,640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177,599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150,000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000,000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000,000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000,000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000,000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бюджет МО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внебюджетные источники (прогноз)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58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202,723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704,800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973,923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704,800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704,800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704,800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704,800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704,800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 w:val="restart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1.1</w:t>
            </w:r>
          </w:p>
        </w:tc>
        <w:tc>
          <w:tcPr>
            <w:tcW w:w="990" w:type="dxa"/>
            <w:vMerge w:val="restart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В т</w:t>
            </w:r>
            <w:r w:rsidR="00626898">
              <w:rPr>
                <w:rFonts w:ascii="Times New Roman" w:hAnsi="Times New Roman"/>
                <w:bCs/>
                <w:sz w:val="12"/>
                <w:szCs w:val="12"/>
              </w:rPr>
              <w:t xml:space="preserve">ом числе: </w:t>
            </w: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Стро</w:t>
            </w:r>
            <w:r w:rsidR="00626898">
              <w:rPr>
                <w:rFonts w:ascii="Times New Roman" w:hAnsi="Times New Roman"/>
                <w:bCs/>
                <w:sz w:val="12"/>
                <w:szCs w:val="12"/>
              </w:rPr>
              <w:t xml:space="preserve">ительство (приобретение) жилья </w:t>
            </w: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в сельских поселениях Муниципального района для молодых семей и молодых специалистов</w:t>
            </w:r>
            <w:r w:rsidR="00626898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– всего</w:t>
            </w: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45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916,199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803,200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300,111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600,088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803,200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803,200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803,200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803,200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федеральный бюджет (прогноз)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700,350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207,066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457,954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207,066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207,066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207,066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207,066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207,066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региональный бюджет (прогноз)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17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729,206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565,014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339,122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565,014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565,014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565,014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565,014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2565,014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районный бюджет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650,850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290,160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113,002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87,048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290,160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290,160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290,160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290,160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бюджет МО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внебюджетные источники (прогноз)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13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835,793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1740,960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390,033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740,960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740,960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740,960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740,960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740,960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 w:val="restart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990" w:type="dxa"/>
            <w:vMerge w:val="restart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Реконструкция  общеобразовательных учреждений – всего</w:t>
            </w: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85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440,000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18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660,000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19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660,000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24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560,000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22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560,000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федеральный бюджет (прогноз)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25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640,000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600,000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900,000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370,000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770,000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региональный бюджет (прогноз)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34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080,000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440,000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840,000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800,000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000,000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районный бюджет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80,000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20,000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20,000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20,000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20,000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бюджет МО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внебюджетные источники (прогноз)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25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640,000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600,000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900,000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370,000</w:t>
            </w:r>
          </w:p>
        </w:tc>
        <w:tc>
          <w:tcPr>
            <w:tcW w:w="567" w:type="dxa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770,000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 w:val="restart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990" w:type="dxa"/>
            <w:vMerge w:val="restart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 xml:space="preserve">Строительство </w:t>
            </w: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фельдшерско-акушерских пунктов и офисов врача общей практики</w:t>
            </w:r>
            <w:r w:rsidR="00626898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– всего</w:t>
            </w: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 xml:space="preserve">Объем финансирования – </w:t>
            </w: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всего,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58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590,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000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0,000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19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530,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000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19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530,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000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2C3D2B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19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530,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000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0,000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федеральный бюджет (прогноз)</w:t>
            </w:r>
          </w:p>
        </w:tc>
        <w:tc>
          <w:tcPr>
            <w:tcW w:w="567" w:type="dxa"/>
            <w:hideMark/>
          </w:tcPr>
          <w:p w:rsidR="00536637" w:rsidRPr="00536637" w:rsidRDefault="006524C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17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580,000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6524C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860,000</w:t>
            </w:r>
          </w:p>
        </w:tc>
        <w:tc>
          <w:tcPr>
            <w:tcW w:w="567" w:type="dxa"/>
            <w:hideMark/>
          </w:tcPr>
          <w:p w:rsidR="00536637" w:rsidRPr="00536637" w:rsidRDefault="006524C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860,000</w:t>
            </w:r>
          </w:p>
        </w:tc>
        <w:tc>
          <w:tcPr>
            <w:tcW w:w="567" w:type="dxa"/>
            <w:hideMark/>
          </w:tcPr>
          <w:p w:rsidR="00536637" w:rsidRPr="00536637" w:rsidRDefault="006524C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860,000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региональный бюджет (прогноз)</w:t>
            </w:r>
          </w:p>
        </w:tc>
        <w:tc>
          <w:tcPr>
            <w:tcW w:w="567" w:type="dxa"/>
            <w:hideMark/>
          </w:tcPr>
          <w:p w:rsidR="00536637" w:rsidRPr="00536637" w:rsidRDefault="006524C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23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370,000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6524C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790,000</w:t>
            </w:r>
          </w:p>
        </w:tc>
        <w:tc>
          <w:tcPr>
            <w:tcW w:w="567" w:type="dxa"/>
            <w:hideMark/>
          </w:tcPr>
          <w:p w:rsidR="00536637" w:rsidRPr="00536637" w:rsidRDefault="006524C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790,000</w:t>
            </w:r>
          </w:p>
        </w:tc>
        <w:tc>
          <w:tcPr>
            <w:tcW w:w="567" w:type="dxa"/>
            <w:hideMark/>
          </w:tcPr>
          <w:p w:rsidR="00536637" w:rsidRPr="00536637" w:rsidRDefault="006524C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790,000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районный бюджет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60,000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20,000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20,000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20,000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бюджет МО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внебюджетные источники (прогноз)</w:t>
            </w:r>
          </w:p>
        </w:tc>
        <w:tc>
          <w:tcPr>
            <w:tcW w:w="567" w:type="dxa"/>
            <w:hideMark/>
          </w:tcPr>
          <w:p w:rsidR="00536637" w:rsidRPr="00536637" w:rsidRDefault="006524C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17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580,000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6524C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860,000</w:t>
            </w:r>
          </w:p>
        </w:tc>
        <w:tc>
          <w:tcPr>
            <w:tcW w:w="567" w:type="dxa"/>
            <w:hideMark/>
          </w:tcPr>
          <w:p w:rsidR="00536637" w:rsidRPr="00536637" w:rsidRDefault="006524C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860,000</w:t>
            </w:r>
          </w:p>
        </w:tc>
        <w:tc>
          <w:tcPr>
            <w:tcW w:w="567" w:type="dxa"/>
            <w:hideMark/>
          </w:tcPr>
          <w:p w:rsidR="00536637" w:rsidRPr="00536637" w:rsidRDefault="006524C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860,000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 w:val="restart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990" w:type="dxa"/>
            <w:vMerge w:val="restart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 xml:space="preserve">Реконструкция учреждений культурно-досугового </w:t>
            </w:r>
            <w:proofErr w:type="gramStart"/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типах</w:t>
            </w:r>
            <w:proofErr w:type="gramEnd"/>
            <w:r w:rsidR="00626898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– всего</w:t>
            </w: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6524C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76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710,000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6524C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16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670,000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6524C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26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460,000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6524C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260,000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6524C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32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320,000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федеральный бюджет (прогноз)</w:t>
            </w:r>
          </w:p>
        </w:tc>
        <w:tc>
          <w:tcPr>
            <w:tcW w:w="567" w:type="dxa"/>
            <w:hideMark/>
          </w:tcPr>
          <w:p w:rsidR="00536637" w:rsidRPr="00536637" w:rsidRDefault="006524C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23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010,000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6524C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000,000</w:t>
            </w:r>
          </w:p>
        </w:tc>
        <w:tc>
          <w:tcPr>
            <w:tcW w:w="567" w:type="dxa"/>
            <w:hideMark/>
          </w:tcPr>
          <w:p w:rsidR="00536637" w:rsidRPr="00536637" w:rsidRDefault="006524C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940,000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380,000</w:t>
            </w:r>
          </w:p>
        </w:tc>
        <w:tc>
          <w:tcPr>
            <w:tcW w:w="567" w:type="dxa"/>
            <w:hideMark/>
          </w:tcPr>
          <w:p w:rsidR="00536637" w:rsidRPr="00536637" w:rsidRDefault="006524C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690,000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региональный бюджет (прогноз)</w:t>
            </w:r>
          </w:p>
        </w:tc>
        <w:tc>
          <w:tcPr>
            <w:tcW w:w="567" w:type="dxa"/>
            <w:hideMark/>
          </w:tcPr>
          <w:p w:rsidR="00536637" w:rsidRPr="00536637" w:rsidRDefault="006524C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600,000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6524C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650,000</w:t>
            </w:r>
          </w:p>
        </w:tc>
        <w:tc>
          <w:tcPr>
            <w:tcW w:w="567" w:type="dxa"/>
            <w:hideMark/>
          </w:tcPr>
          <w:p w:rsidR="00536637" w:rsidRPr="00536637" w:rsidRDefault="006524C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550,000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490,000</w:t>
            </w:r>
          </w:p>
        </w:tc>
        <w:tc>
          <w:tcPr>
            <w:tcW w:w="567" w:type="dxa"/>
            <w:hideMark/>
          </w:tcPr>
          <w:p w:rsidR="00536637" w:rsidRPr="00536637" w:rsidRDefault="006524C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910,000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районный бюджет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90,000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20,000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30,000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10,000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30,000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бюджет МО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внебюджетные источники (прогноз)</w:t>
            </w:r>
          </w:p>
        </w:tc>
        <w:tc>
          <w:tcPr>
            <w:tcW w:w="567" w:type="dxa"/>
            <w:hideMark/>
          </w:tcPr>
          <w:p w:rsidR="00536637" w:rsidRPr="00536637" w:rsidRDefault="006524C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23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010,000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6524C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000,000</w:t>
            </w:r>
          </w:p>
        </w:tc>
        <w:tc>
          <w:tcPr>
            <w:tcW w:w="567" w:type="dxa"/>
            <w:hideMark/>
          </w:tcPr>
          <w:p w:rsidR="00536637" w:rsidRPr="00536637" w:rsidRDefault="006524C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940,000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380,000</w:t>
            </w:r>
          </w:p>
        </w:tc>
        <w:tc>
          <w:tcPr>
            <w:tcW w:w="567" w:type="dxa"/>
            <w:hideMark/>
          </w:tcPr>
          <w:p w:rsidR="00536637" w:rsidRPr="00536637" w:rsidRDefault="006524C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690,000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 w:val="restart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  <w:tc>
          <w:tcPr>
            <w:tcW w:w="990" w:type="dxa"/>
            <w:vMerge w:val="restart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Строительство плоскостных спортивных сооружений</w:t>
            </w:r>
            <w:r w:rsidR="00626898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– всего</w:t>
            </w: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6524C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29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951,11850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51,11850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6524C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980,000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6524C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980,000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6524C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980,000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6524C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960,000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федеральный бюджет (прогноз)</w:t>
            </w:r>
          </w:p>
        </w:tc>
        <w:tc>
          <w:tcPr>
            <w:tcW w:w="567" w:type="dxa"/>
            <w:hideMark/>
          </w:tcPr>
          <w:p w:rsidR="00536637" w:rsidRPr="00536637" w:rsidRDefault="006524C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960,00000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6524C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790,000</w:t>
            </w:r>
          </w:p>
        </w:tc>
        <w:tc>
          <w:tcPr>
            <w:tcW w:w="567" w:type="dxa"/>
            <w:hideMark/>
          </w:tcPr>
          <w:p w:rsidR="00536637" w:rsidRPr="00536637" w:rsidRDefault="006524C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790,000</w:t>
            </w:r>
          </w:p>
        </w:tc>
        <w:tc>
          <w:tcPr>
            <w:tcW w:w="567" w:type="dxa"/>
            <w:hideMark/>
          </w:tcPr>
          <w:p w:rsidR="00536637" w:rsidRPr="00536637" w:rsidRDefault="006524C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790,000</w:t>
            </w:r>
          </w:p>
        </w:tc>
        <w:tc>
          <w:tcPr>
            <w:tcW w:w="567" w:type="dxa"/>
            <w:hideMark/>
          </w:tcPr>
          <w:p w:rsidR="00536637" w:rsidRPr="00536637" w:rsidRDefault="006524C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590,000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региональный бюджет (прогноз)</w:t>
            </w:r>
          </w:p>
        </w:tc>
        <w:tc>
          <w:tcPr>
            <w:tcW w:w="567" w:type="dxa"/>
            <w:hideMark/>
          </w:tcPr>
          <w:p w:rsidR="00536637" w:rsidRPr="00536637" w:rsidRDefault="006524C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11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940,00000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6524C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390,000</w:t>
            </w:r>
          </w:p>
        </w:tc>
        <w:tc>
          <w:tcPr>
            <w:tcW w:w="567" w:type="dxa"/>
            <w:hideMark/>
          </w:tcPr>
          <w:p w:rsidR="00536637" w:rsidRPr="00536637" w:rsidRDefault="006524C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390,000</w:t>
            </w:r>
          </w:p>
        </w:tc>
        <w:tc>
          <w:tcPr>
            <w:tcW w:w="567" w:type="dxa"/>
            <w:hideMark/>
          </w:tcPr>
          <w:p w:rsidR="00536637" w:rsidRPr="00536637" w:rsidRDefault="006524C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390,000</w:t>
            </w:r>
          </w:p>
        </w:tc>
        <w:tc>
          <w:tcPr>
            <w:tcW w:w="567" w:type="dxa"/>
            <w:hideMark/>
          </w:tcPr>
          <w:p w:rsidR="00536637" w:rsidRPr="00536637" w:rsidRDefault="006524C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770,000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районный бюджет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91,11850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51,11850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10,000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10,000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10,000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10,000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бюджет МО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внебюджетные источники (прогноз)</w:t>
            </w:r>
          </w:p>
        </w:tc>
        <w:tc>
          <w:tcPr>
            <w:tcW w:w="567" w:type="dxa"/>
            <w:hideMark/>
          </w:tcPr>
          <w:p w:rsidR="00536637" w:rsidRPr="00536637" w:rsidRDefault="006524C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960,00000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6524C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790,000</w:t>
            </w:r>
          </w:p>
        </w:tc>
        <w:tc>
          <w:tcPr>
            <w:tcW w:w="567" w:type="dxa"/>
            <w:hideMark/>
          </w:tcPr>
          <w:p w:rsidR="00536637" w:rsidRPr="00536637" w:rsidRDefault="006524C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790,000</w:t>
            </w:r>
          </w:p>
        </w:tc>
        <w:tc>
          <w:tcPr>
            <w:tcW w:w="567" w:type="dxa"/>
            <w:hideMark/>
          </w:tcPr>
          <w:p w:rsidR="00536637" w:rsidRPr="00536637" w:rsidRDefault="006524C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790,000</w:t>
            </w:r>
          </w:p>
        </w:tc>
        <w:tc>
          <w:tcPr>
            <w:tcW w:w="567" w:type="dxa"/>
            <w:hideMark/>
          </w:tcPr>
          <w:p w:rsidR="00536637" w:rsidRPr="00536637" w:rsidRDefault="006524C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590,000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 w:val="restart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990" w:type="dxa"/>
            <w:vMerge w:val="restart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Строительство распределительных сетей газопровода - всего</w:t>
            </w: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32 760,000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F10435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050,000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F10435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560,000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F10435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720,000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F10435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430,000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федеральный бюджет (прогноз)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840,000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820,000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970,000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020,000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030,000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региональный бюджет (прогноз)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13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040,000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400,000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610,000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670,000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360,000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районный бюджет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40,000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10,000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10,000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10,000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10,000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бюджет МО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внебюджетные источники (прогноз)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840,000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820,000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970,000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020,000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030,000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 w:val="restart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990" w:type="dxa"/>
            <w:vMerge w:val="restart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Строительство локальных сетей водоснабжения – всего</w:t>
            </w: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68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720,000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830,000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19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360,000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170,000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24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360,000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федеральный бюджет (прогноз)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620,000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850,000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810,000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650,000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310,000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региональный бюджет (прогноз)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27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420,000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120,000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720,000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860,000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720,000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районный бюджет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60,000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10,000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20,000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10,000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20,000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бюджет МО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внебюджетные источники (прогноз)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620,000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850,000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810,000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650,000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310,000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 w:val="restart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  <w:tc>
          <w:tcPr>
            <w:tcW w:w="990" w:type="dxa"/>
            <w:vMerge w:val="restart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Реализация проектов комплексного  обустройства площадок под компактную жилищную застройку  – всего</w:t>
            </w: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178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918,37749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155,51853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20092,85896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157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670,00000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федеральный бюджет (прогноз)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40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520,00000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40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520,000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региональный бюджет (прогноз)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128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317,83000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19047,83000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109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270,000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районный бюджет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080,54749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155,51853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1045,02896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880,000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бюджет МО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внебюджетные источники (прогноз)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 w:val="restart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</w:p>
        </w:tc>
        <w:tc>
          <w:tcPr>
            <w:tcW w:w="990" w:type="dxa"/>
            <w:vMerge w:val="restart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 xml:space="preserve">Реализация проектов </w:t>
            </w: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местных инициатив граждан, проживающих на территории сельских поселений Муниципального района – всего</w:t>
            </w: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989,98192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989,98192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федеральный бюджет (прогноз)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региональный бюджет (прогноз)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районный бюджет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028,35192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028,35192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бюджет МО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внебюджетные источники (прогноз)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961,63000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961,630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 w:val="restart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990" w:type="dxa"/>
            <w:vMerge w:val="restart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Реализации проектов (мероприятий) по поощрению и популяризации достижений в развитии сельских поселений Муниципального района - всего</w:t>
            </w: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000,000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500,000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500,000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500,000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500,000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0D72F8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 xml:space="preserve">федеральный бюджет </w:t>
            </w:r>
            <w:r w:rsidR="00536637"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 xml:space="preserve">(прогноз) 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800,000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450,000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450,000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450,000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450,000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региональный бюджет (прогноз)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400,000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600,000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600,000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600,000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600,000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районный бюджет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бюджет МО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внебюджетные источники (прогноз)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800,000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450,000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450,000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450,000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450,000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 w:val="restart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10.1</w:t>
            </w:r>
          </w:p>
        </w:tc>
        <w:tc>
          <w:tcPr>
            <w:tcW w:w="990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в том числе по проектам:</w:t>
            </w: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 w:val="restart"/>
            <w:hideMark/>
          </w:tcPr>
          <w:p w:rsidR="00536637" w:rsidRPr="00536637" w:rsidRDefault="00536637" w:rsidP="000D72F8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Сельскохозяйс</w:t>
            </w:r>
            <w:r w:rsidR="000D72F8">
              <w:rPr>
                <w:rFonts w:ascii="Times New Roman" w:hAnsi="Times New Roman"/>
                <w:sz w:val="12"/>
                <w:szCs w:val="12"/>
              </w:rPr>
              <w:t xml:space="preserve">твенная ярмарка «Сергиевская </w:t>
            </w:r>
            <w:r w:rsidRPr="00536637">
              <w:rPr>
                <w:rFonts w:ascii="Times New Roman" w:hAnsi="Times New Roman"/>
                <w:sz w:val="12"/>
                <w:szCs w:val="12"/>
              </w:rPr>
              <w:t>Ярица» (праздн</w:t>
            </w:r>
            <w:r w:rsidR="000D72F8">
              <w:rPr>
                <w:rFonts w:ascii="Times New Roman" w:hAnsi="Times New Roman"/>
                <w:sz w:val="12"/>
                <w:szCs w:val="12"/>
              </w:rPr>
              <w:t xml:space="preserve">ик огурца, праздник помидор); Выставка-ярмарка </w:t>
            </w:r>
            <w:r w:rsidRPr="00536637">
              <w:rPr>
                <w:rFonts w:ascii="Times New Roman" w:hAnsi="Times New Roman"/>
                <w:sz w:val="12"/>
                <w:szCs w:val="12"/>
              </w:rPr>
              <w:t>мас</w:t>
            </w:r>
            <w:r w:rsidR="000D72F8">
              <w:rPr>
                <w:rFonts w:ascii="Times New Roman" w:hAnsi="Times New Roman"/>
                <w:sz w:val="12"/>
                <w:szCs w:val="12"/>
              </w:rPr>
              <w:t xml:space="preserve">теров декоративно-прикладного </w:t>
            </w:r>
            <w:r w:rsidRPr="00536637">
              <w:rPr>
                <w:rFonts w:ascii="Times New Roman" w:hAnsi="Times New Roman"/>
                <w:sz w:val="12"/>
                <w:szCs w:val="12"/>
              </w:rPr>
              <w:t>творчества «</w:t>
            </w:r>
            <w:r w:rsidR="000D72F8">
              <w:rPr>
                <w:rFonts w:ascii="Times New Roman" w:hAnsi="Times New Roman"/>
                <w:sz w:val="12"/>
                <w:szCs w:val="12"/>
              </w:rPr>
              <w:t xml:space="preserve">Звезды над Спасском»; Районный </w:t>
            </w:r>
            <w:r w:rsidRPr="00536637">
              <w:rPr>
                <w:rFonts w:ascii="Times New Roman" w:hAnsi="Times New Roman"/>
                <w:sz w:val="12"/>
                <w:szCs w:val="12"/>
              </w:rPr>
              <w:t>фестив</w:t>
            </w:r>
            <w:r w:rsidR="000D72F8">
              <w:rPr>
                <w:rFonts w:ascii="Times New Roman" w:hAnsi="Times New Roman"/>
                <w:sz w:val="12"/>
                <w:szCs w:val="12"/>
              </w:rPr>
              <w:t xml:space="preserve">аль национальных культур «Сергиевский венок»; </w:t>
            </w:r>
            <w:r w:rsidRPr="00536637">
              <w:rPr>
                <w:rFonts w:ascii="Times New Roman" w:hAnsi="Times New Roman"/>
                <w:sz w:val="12"/>
                <w:szCs w:val="12"/>
              </w:rPr>
              <w:t>Пасхальный фестиваль творчества «Пасхаль</w:t>
            </w:r>
            <w:r w:rsidR="000D72F8">
              <w:rPr>
                <w:rFonts w:ascii="Times New Roman" w:hAnsi="Times New Roman"/>
                <w:sz w:val="12"/>
                <w:szCs w:val="12"/>
              </w:rPr>
              <w:t xml:space="preserve">ным небом освещен наш дом»; Конкурс на </w:t>
            </w:r>
            <w:r w:rsidRPr="00536637">
              <w:rPr>
                <w:rFonts w:ascii="Times New Roman" w:hAnsi="Times New Roman"/>
                <w:sz w:val="12"/>
                <w:szCs w:val="12"/>
              </w:rPr>
              <w:t>лучшее подворье</w:t>
            </w: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федеральный бюджет (прогноз)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800,000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450,000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450,000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450,000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450,000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региональный бюджет (прогноз)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400,000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600,000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600,000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600,000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600,000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районный бюджет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бюджет МО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8D3022" w:rsidRPr="00536637" w:rsidTr="00631368">
        <w:trPr>
          <w:trHeight w:val="20"/>
        </w:trPr>
        <w:tc>
          <w:tcPr>
            <w:tcW w:w="286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 xml:space="preserve">внебюджетные источники (прогноз) 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36637" w:rsidRPr="00536637">
              <w:rPr>
                <w:rFonts w:ascii="Times New Roman" w:hAnsi="Times New Roman"/>
                <w:sz w:val="12"/>
                <w:szCs w:val="12"/>
              </w:rPr>
              <w:t>800,000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450,000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450,000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450,000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450,000</w:t>
            </w:r>
          </w:p>
        </w:tc>
      </w:tr>
      <w:tr w:rsidR="008D3022" w:rsidRPr="00536637" w:rsidTr="00631368">
        <w:trPr>
          <w:trHeight w:val="20"/>
        </w:trPr>
        <w:tc>
          <w:tcPr>
            <w:tcW w:w="1276" w:type="dxa"/>
            <w:gridSpan w:val="2"/>
            <w:vMerge w:val="restart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Итого по всем мероприятиям Программы</w:t>
            </w: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696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462,31391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28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409,31895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37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852,69496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22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202,06000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261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942,0600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122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102,06000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94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772,0600</w:t>
            </w:r>
          </w:p>
        </w:tc>
        <w:tc>
          <w:tcPr>
            <w:tcW w:w="567" w:type="dxa"/>
            <w:vMerge w:val="restart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129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182,0600</w:t>
            </w:r>
          </w:p>
        </w:tc>
      </w:tr>
      <w:tr w:rsidR="008D3022" w:rsidRPr="00536637" w:rsidTr="00631368">
        <w:trPr>
          <w:trHeight w:val="20"/>
        </w:trPr>
        <w:tc>
          <w:tcPr>
            <w:tcW w:w="1276" w:type="dxa"/>
            <w:gridSpan w:val="2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sz w:val="12"/>
                <w:szCs w:val="12"/>
              </w:rPr>
            </w:pPr>
            <w:r w:rsidRPr="00536637">
              <w:rPr>
                <w:rFonts w:ascii="Times New Roman" w:hAnsi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8D3022" w:rsidRPr="00536637" w:rsidTr="00631368">
        <w:trPr>
          <w:trHeight w:val="20"/>
        </w:trPr>
        <w:tc>
          <w:tcPr>
            <w:tcW w:w="1276" w:type="dxa"/>
            <w:gridSpan w:val="2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федеральный бюджет  (прогноз)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181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722,75700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271,15600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125,82100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271,15600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69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161,1560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33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991,15600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25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791,1560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36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111,1560</w:t>
            </w:r>
          </w:p>
        </w:tc>
      </w:tr>
      <w:tr w:rsidR="008D3022" w:rsidRPr="00536637" w:rsidTr="00631368">
        <w:trPr>
          <w:trHeight w:val="20"/>
        </w:trPr>
        <w:tc>
          <w:tcPr>
            <w:tcW w:w="1276" w:type="dxa"/>
            <w:gridSpan w:val="2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региональный бюджет (прогноз)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329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106,94700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076,10400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22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530,32300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076,10400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150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736,1040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48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576,10400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37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676,1040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51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436,1040</w:t>
            </w:r>
          </w:p>
        </w:tc>
      </w:tr>
      <w:tr w:rsidR="008D3022" w:rsidRPr="00536637" w:rsidTr="00631368">
        <w:trPr>
          <w:trHeight w:val="20"/>
        </w:trPr>
        <w:tc>
          <w:tcPr>
            <w:tcW w:w="1276" w:type="dxa"/>
            <w:gridSpan w:val="2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районный бюджет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17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018,25691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395,62895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222,62796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150,00000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970,0000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110,00000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080,0000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090,0000</w:t>
            </w:r>
          </w:p>
        </w:tc>
      </w:tr>
      <w:tr w:rsidR="008D3022" w:rsidRPr="00536637" w:rsidTr="00631368">
        <w:trPr>
          <w:trHeight w:val="20"/>
        </w:trPr>
        <w:tc>
          <w:tcPr>
            <w:tcW w:w="1276" w:type="dxa"/>
            <w:gridSpan w:val="2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бюджет МО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567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sz w:val="12"/>
                <w:szCs w:val="12"/>
              </w:rPr>
              <w:t>0,0000</w:t>
            </w:r>
          </w:p>
        </w:tc>
      </w:tr>
      <w:tr w:rsidR="008D3022" w:rsidRPr="00536637" w:rsidTr="00631368">
        <w:trPr>
          <w:trHeight w:val="20"/>
        </w:trPr>
        <w:tc>
          <w:tcPr>
            <w:tcW w:w="1276" w:type="dxa"/>
            <w:gridSpan w:val="2"/>
            <w:vMerge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36637" w:rsidRPr="00536637" w:rsidRDefault="00536637" w:rsidP="00536637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36637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внебюджетные источники (прогноз)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168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614,35300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666,43000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973,92300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704,80000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33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074,8000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38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424,80000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30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224,8000</w:t>
            </w:r>
          </w:p>
        </w:tc>
        <w:tc>
          <w:tcPr>
            <w:tcW w:w="567" w:type="dxa"/>
            <w:hideMark/>
          </w:tcPr>
          <w:p w:rsidR="00536637" w:rsidRPr="00536637" w:rsidRDefault="00120990" w:rsidP="005366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40</w:t>
            </w:r>
            <w:r w:rsidR="00536637" w:rsidRPr="00536637">
              <w:rPr>
                <w:rFonts w:ascii="Times New Roman" w:hAnsi="Times New Roman"/>
                <w:bCs/>
                <w:sz w:val="12"/>
                <w:szCs w:val="12"/>
              </w:rPr>
              <w:t>544,8000</w:t>
            </w:r>
          </w:p>
        </w:tc>
      </w:tr>
    </w:tbl>
    <w:p w:rsidR="00295F45" w:rsidRPr="00295F45" w:rsidRDefault="00295F45" w:rsidP="00295F4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95F45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295F45" w:rsidRPr="00295F45" w:rsidRDefault="00295F45" w:rsidP="00295F4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95F4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295F45" w:rsidRPr="00295F45" w:rsidRDefault="00295F45" w:rsidP="00295F4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95F4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295F45" w:rsidRPr="00295F45" w:rsidRDefault="00295F45" w:rsidP="00295F4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95F45" w:rsidRPr="00295F45" w:rsidRDefault="00295F45" w:rsidP="00295F4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95F45">
        <w:rPr>
          <w:rFonts w:ascii="Times New Roman" w:hAnsi="Times New Roman"/>
          <w:sz w:val="12"/>
          <w:szCs w:val="12"/>
        </w:rPr>
        <w:t>ПОСТАНОВЛЕНИЕ</w:t>
      </w:r>
    </w:p>
    <w:p w:rsidR="00295F45" w:rsidRPr="00295F45" w:rsidRDefault="00295F45" w:rsidP="00295F4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95F45">
        <w:rPr>
          <w:rFonts w:ascii="Times New Roman" w:hAnsi="Times New Roman"/>
          <w:sz w:val="12"/>
          <w:szCs w:val="12"/>
        </w:rPr>
        <w:t>18 сентября 2015г.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1259</w:t>
      </w:r>
    </w:p>
    <w:p w:rsidR="00AB3433" w:rsidRDefault="00AB3433" w:rsidP="00AB343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B3433">
        <w:rPr>
          <w:rFonts w:ascii="Times New Roman" w:hAnsi="Times New Roman"/>
          <w:b/>
          <w:sz w:val="12"/>
          <w:szCs w:val="12"/>
        </w:rPr>
        <w:t>О внесении изменений в Приложение № 1 к  Постановлению администрации муниципального района Сергиевский №1477 от 20.12.2013г. «Об утверждении муниципальной Программы «Модернизация объектов коммунальной инфраструктуры</w:t>
      </w:r>
    </w:p>
    <w:p w:rsidR="00AB3433" w:rsidRPr="00AB3433" w:rsidRDefault="00AB3433" w:rsidP="00AB343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B3433">
        <w:rPr>
          <w:rFonts w:ascii="Times New Roman" w:hAnsi="Times New Roman"/>
          <w:b/>
          <w:sz w:val="12"/>
          <w:szCs w:val="12"/>
        </w:rPr>
        <w:t xml:space="preserve"> в муниципальном районе Сергиевский Самарской области на 2014-2016гг.»</w:t>
      </w:r>
    </w:p>
    <w:p w:rsidR="00AB3433" w:rsidRPr="00AB3433" w:rsidRDefault="00AB3433" w:rsidP="00AB343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B3433" w:rsidRPr="00AB3433" w:rsidRDefault="00AB3433" w:rsidP="00AB34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AB3433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уточнения объемов финансирования муниципальной Программы «Модернизация объектов коммунальной инфраструктуры в муниципальном районе Сергиевский Самарской области на 2014-2016 гг.», администрация муниципального района Сергиевский,</w:t>
      </w:r>
      <w:proofErr w:type="gramEnd"/>
    </w:p>
    <w:p w:rsidR="00AB3433" w:rsidRDefault="00AB3433" w:rsidP="00AB343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B3433">
        <w:rPr>
          <w:rFonts w:ascii="Times New Roman" w:hAnsi="Times New Roman"/>
          <w:b/>
          <w:sz w:val="12"/>
          <w:szCs w:val="12"/>
        </w:rPr>
        <w:t>ПОСТАНОВЛЯЕТ:</w:t>
      </w:r>
    </w:p>
    <w:p w:rsidR="00AB3433" w:rsidRPr="00AB3433" w:rsidRDefault="00AB3433" w:rsidP="00AB34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AB3433">
        <w:rPr>
          <w:rFonts w:ascii="Times New Roman" w:hAnsi="Times New Roman"/>
          <w:sz w:val="12"/>
          <w:szCs w:val="12"/>
        </w:rPr>
        <w:t>Внести изменения в Приложение № 1 к постановлению администрации муниципального района Сергиевский № 1477 от 20.12.2013 года «Об утверждении муниципальной Программы «Модернизация объектов коммунальной инфраструктуры в муниципальном районе Сергиевский Самарской области на 2014-2016 гг.» (далее - Программа) следующего содержания:</w:t>
      </w:r>
    </w:p>
    <w:p w:rsidR="00AB3433" w:rsidRPr="00AB3433" w:rsidRDefault="00AB3433" w:rsidP="00AB34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AB3433">
        <w:rPr>
          <w:rFonts w:ascii="Times New Roman" w:hAnsi="Times New Roman"/>
          <w:sz w:val="12"/>
          <w:szCs w:val="12"/>
        </w:rPr>
        <w:t>В паспорте Программы позицию «Объемы и источники финансирования Программных мероприятий» изложить в следующей редакции:</w:t>
      </w:r>
    </w:p>
    <w:p w:rsidR="00AB3433" w:rsidRPr="00AB3433" w:rsidRDefault="00AB3433" w:rsidP="00AB34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3433">
        <w:rPr>
          <w:rFonts w:ascii="Times New Roman" w:hAnsi="Times New Roman"/>
          <w:sz w:val="12"/>
          <w:szCs w:val="12"/>
        </w:rPr>
        <w:t>«Объемы и источники финансирования Программных мероприятий.</w:t>
      </w:r>
    </w:p>
    <w:p w:rsidR="00AB3433" w:rsidRPr="00AB3433" w:rsidRDefault="00AB3433" w:rsidP="00AB34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3433">
        <w:rPr>
          <w:rFonts w:ascii="Times New Roman" w:hAnsi="Times New Roman"/>
          <w:sz w:val="12"/>
          <w:szCs w:val="12"/>
        </w:rPr>
        <w:t>Планируемый общий объем финан</w:t>
      </w:r>
      <w:r w:rsidR="00C32EFB">
        <w:rPr>
          <w:rFonts w:ascii="Times New Roman" w:hAnsi="Times New Roman"/>
          <w:sz w:val="12"/>
          <w:szCs w:val="12"/>
        </w:rPr>
        <w:t xml:space="preserve">сирования Программы составит </w:t>
      </w:r>
      <w:r w:rsidRPr="00AB3433">
        <w:rPr>
          <w:rFonts w:ascii="Times New Roman" w:hAnsi="Times New Roman"/>
          <w:sz w:val="12"/>
          <w:szCs w:val="12"/>
        </w:rPr>
        <w:t>229 763 824,44  рублей, в том числе:</w:t>
      </w:r>
    </w:p>
    <w:p w:rsidR="00AB3433" w:rsidRPr="00AB3433" w:rsidRDefault="00AB3433" w:rsidP="00AB34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3433">
        <w:rPr>
          <w:rFonts w:ascii="Times New Roman" w:hAnsi="Times New Roman"/>
          <w:sz w:val="12"/>
          <w:szCs w:val="12"/>
        </w:rPr>
        <w:t>-средства областного бюджета (прогноз) – 113 627 572,00 рублей:</w:t>
      </w:r>
    </w:p>
    <w:p w:rsidR="00AB3433" w:rsidRPr="00AB3433" w:rsidRDefault="00AB3433" w:rsidP="00AB34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3433">
        <w:rPr>
          <w:rFonts w:ascii="Times New Roman" w:hAnsi="Times New Roman"/>
          <w:sz w:val="12"/>
          <w:szCs w:val="12"/>
        </w:rPr>
        <w:t>2014 год – 108 654 400,00 рублей (прогноз);</w:t>
      </w:r>
    </w:p>
    <w:p w:rsidR="00AB3433" w:rsidRPr="00AB3433" w:rsidRDefault="00AB3433" w:rsidP="00AB34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3433">
        <w:rPr>
          <w:rFonts w:ascii="Times New Roman" w:hAnsi="Times New Roman"/>
          <w:sz w:val="12"/>
          <w:szCs w:val="12"/>
        </w:rPr>
        <w:t>2015 год – 4 973 172,00 рублей (прогноз);</w:t>
      </w:r>
    </w:p>
    <w:p w:rsidR="00AB3433" w:rsidRPr="00AB3433" w:rsidRDefault="00AB3433" w:rsidP="00AB34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3433">
        <w:rPr>
          <w:rFonts w:ascii="Times New Roman" w:hAnsi="Times New Roman"/>
          <w:sz w:val="12"/>
          <w:szCs w:val="12"/>
        </w:rPr>
        <w:t>2016 год – 0,00 рублей (прогноз).</w:t>
      </w:r>
    </w:p>
    <w:p w:rsidR="00AB3433" w:rsidRPr="00AB3433" w:rsidRDefault="00AB3433" w:rsidP="00AB34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3433">
        <w:rPr>
          <w:rFonts w:ascii="Times New Roman" w:hAnsi="Times New Roman"/>
          <w:sz w:val="12"/>
          <w:szCs w:val="12"/>
        </w:rPr>
        <w:t>- средства местного бюджета (прогноз) – 88 416 870,35 рублей:</w:t>
      </w:r>
    </w:p>
    <w:p w:rsidR="00AB3433" w:rsidRPr="00AB3433" w:rsidRDefault="00AB3433" w:rsidP="00AB34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3433">
        <w:rPr>
          <w:rFonts w:ascii="Times New Roman" w:hAnsi="Times New Roman"/>
          <w:sz w:val="12"/>
          <w:szCs w:val="12"/>
        </w:rPr>
        <w:t>2014 год – 23 439 851,98 рублей (прогноз);</w:t>
      </w:r>
    </w:p>
    <w:p w:rsidR="00AB3433" w:rsidRPr="00AB3433" w:rsidRDefault="00AB3433" w:rsidP="00AB34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3433">
        <w:rPr>
          <w:rFonts w:ascii="Times New Roman" w:hAnsi="Times New Roman"/>
          <w:sz w:val="12"/>
          <w:szCs w:val="12"/>
        </w:rPr>
        <w:t>2015 год – 64 977 018,37 рублей (прогноз);</w:t>
      </w:r>
    </w:p>
    <w:p w:rsidR="00AB3433" w:rsidRPr="00AB3433" w:rsidRDefault="00AB3433" w:rsidP="00AB34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3433">
        <w:rPr>
          <w:rFonts w:ascii="Times New Roman" w:hAnsi="Times New Roman"/>
          <w:sz w:val="12"/>
          <w:szCs w:val="12"/>
        </w:rPr>
        <w:t>2016 год – 0,00 рублей (прогноз).</w:t>
      </w:r>
    </w:p>
    <w:p w:rsidR="00AB3433" w:rsidRPr="00AB3433" w:rsidRDefault="00AB3433" w:rsidP="00AB34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3433">
        <w:rPr>
          <w:rFonts w:ascii="Times New Roman" w:hAnsi="Times New Roman"/>
          <w:sz w:val="12"/>
          <w:szCs w:val="12"/>
        </w:rPr>
        <w:t>- внебюджетные средства (прогноз) – 27 719 382,09 рублей:</w:t>
      </w:r>
    </w:p>
    <w:p w:rsidR="00AB3433" w:rsidRPr="00AB3433" w:rsidRDefault="00AB3433" w:rsidP="00AB34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3433">
        <w:rPr>
          <w:rFonts w:ascii="Times New Roman" w:hAnsi="Times New Roman"/>
          <w:sz w:val="12"/>
          <w:szCs w:val="12"/>
        </w:rPr>
        <w:t>2014 год – 13 771 449,83 рублей (прогноз);</w:t>
      </w:r>
    </w:p>
    <w:p w:rsidR="00AB3433" w:rsidRPr="00AB3433" w:rsidRDefault="00AB3433" w:rsidP="00AB34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3433">
        <w:rPr>
          <w:rFonts w:ascii="Times New Roman" w:hAnsi="Times New Roman"/>
          <w:sz w:val="12"/>
          <w:szCs w:val="12"/>
        </w:rPr>
        <w:t>2015 год – 13 947 932,26 рублей (прогноз);</w:t>
      </w:r>
    </w:p>
    <w:p w:rsidR="00AB3433" w:rsidRPr="00AB3433" w:rsidRDefault="00AB3433" w:rsidP="00AB34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3433">
        <w:rPr>
          <w:rFonts w:ascii="Times New Roman" w:hAnsi="Times New Roman"/>
          <w:sz w:val="12"/>
          <w:szCs w:val="12"/>
        </w:rPr>
        <w:t>2016 год – 0,00 рублей (прогноз)».</w:t>
      </w:r>
    </w:p>
    <w:p w:rsidR="00AB3433" w:rsidRPr="00AB3433" w:rsidRDefault="00AB3433" w:rsidP="00AB34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3433">
        <w:rPr>
          <w:rFonts w:ascii="Times New Roman" w:hAnsi="Times New Roman"/>
          <w:sz w:val="12"/>
          <w:szCs w:val="12"/>
        </w:rPr>
        <w:t>1.2. В тексте Программы раздел «Объемы и источники финансирования Программных мероприятий» изложить в следующей редакции:</w:t>
      </w:r>
    </w:p>
    <w:p w:rsidR="00AB3433" w:rsidRPr="00AB3433" w:rsidRDefault="00AB3433" w:rsidP="00AB34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3433">
        <w:rPr>
          <w:rFonts w:ascii="Times New Roman" w:hAnsi="Times New Roman"/>
          <w:sz w:val="12"/>
          <w:szCs w:val="12"/>
        </w:rPr>
        <w:t>«Реализация Программы осуществляется за счет средств федерального, областного и местного бюджетов. Объем финансирования из федерального, областного и местного бюджетов, необходимый для реализации мероприятий Программы, по прогнозным расчетам составит: Объемы и источники финансирования Программных мероприятий.</w:t>
      </w:r>
    </w:p>
    <w:p w:rsidR="00AB3433" w:rsidRPr="00AB3433" w:rsidRDefault="00AB3433" w:rsidP="00AB34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3433">
        <w:rPr>
          <w:rFonts w:ascii="Times New Roman" w:hAnsi="Times New Roman"/>
          <w:sz w:val="12"/>
          <w:szCs w:val="12"/>
        </w:rPr>
        <w:t>Планируемый общий объем финанси</w:t>
      </w:r>
      <w:r w:rsidR="00244715">
        <w:rPr>
          <w:rFonts w:ascii="Times New Roman" w:hAnsi="Times New Roman"/>
          <w:sz w:val="12"/>
          <w:szCs w:val="12"/>
        </w:rPr>
        <w:t xml:space="preserve">рования Программы составит </w:t>
      </w:r>
      <w:r w:rsidRPr="00AB3433">
        <w:rPr>
          <w:rFonts w:ascii="Times New Roman" w:hAnsi="Times New Roman"/>
          <w:sz w:val="12"/>
          <w:szCs w:val="12"/>
        </w:rPr>
        <w:t>229 763 824,44 рублей, в том числе:</w:t>
      </w:r>
    </w:p>
    <w:p w:rsidR="00AB3433" w:rsidRPr="00AB3433" w:rsidRDefault="00AB3433" w:rsidP="00AB34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3433">
        <w:rPr>
          <w:rFonts w:ascii="Times New Roman" w:hAnsi="Times New Roman"/>
          <w:sz w:val="12"/>
          <w:szCs w:val="12"/>
        </w:rPr>
        <w:t>-средства областного бюджета (прогноз) – 113 627 572,00 рублей:</w:t>
      </w:r>
    </w:p>
    <w:p w:rsidR="00AB3433" w:rsidRPr="00AB3433" w:rsidRDefault="00AB3433" w:rsidP="00AB34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3433">
        <w:rPr>
          <w:rFonts w:ascii="Times New Roman" w:hAnsi="Times New Roman"/>
          <w:sz w:val="12"/>
          <w:szCs w:val="12"/>
        </w:rPr>
        <w:t>2014 год – 108 654 400,00 рублей (прогноз);</w:t>
      </w:r>
    </w:p>
    <w:p w:rsidR="00AB3433" w:rsidRPr="00AB3433" w:rsidRDefault="00AB3433" w:rsidP="00AB34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3433">
        <w:rPr>
          <w:rFonts w:ascii="Times New Roman" w:hAnsi="Times New Roman"/>
          <w:sz w:val="12"/>
          <w:szCs w:val="12"/>
        </w:rPr>
        <w:t>2015 год – 4 973 172,00 рублей (прогноз);</w:t>
      </w:r>
    </w:p>
    <w:p w:rsidR="00AB3433" w:rsidRPr="00AB3433" w:rsidRDefault="00AB3433" w:rsidP="00AB34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3433">
        <w:rPr>
          <w:rFonts w:ascii="Times New Roman" w:hAnsi="Times New Roman"/>
          <w:sz w:val="12"/>
          <w:szCs w:val="12"/>
        </w:rPr>
        <w:t>2016 год – 0,00 рублей (прогноз).</w:t>
      </w:r>
    </w:p>
    <w:p w:rsidR="00AB3433" w:rsidRPr="00AB3433" w:rsidRDefault="00AB3433" w:rsidP="00AB34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3433">
        <w:rPr>
          <w:rFonts w:ascii="Times New Roman" w:hAnsi="Times New Roman"/>
          <w:sz w:val="12"/>
          <w:szCs w:val="12"/>
        </w:rPr>
        <w:t>- средства местного бюджета (прогноз) – 88 416 870,35 рублей:</w:t>
      </w:r>
    </w:p>
    <w:p w:rsidR="00AB3433" w:rsidRPr="00AB3433" w:rsidRDefault="00AB3433" w:rsidP="00AB34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3433">
        <w:rPr>
          <w:rFonts w:ascii="Times New Roman" w:hAnsi="Times New Roman"/>
          <w:sz w:val="12"/>
          <w:szCs w:val="12"/>
        </w:rPr>
        <w:t>2014 год – 23 439 851,98 рублей (прогноз);</w:t>
      </w:r>
    </w:p>
    <w:p w:rsidR="00AB3433" w:rsidRPr="00AB3433" w:rsidRDefault="00AB3433" w:rsidP="00AB34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3433">
        <w:rPr>
          <w:rFonts w:ascii="Times New Roman" w:hAnsi="Times New Roman"/>
          <w:sz w:val="12"/>
          <w:szCs w:val="12"/>
        </w:rPr>
        <w:t>2015 год – 64 977 018,37  рублей (прогноз);</w:t>
      </w:r>
    </w:p>
    <w:p w:rsidR="00AB3433" w:rsidRPr="00AB3433" w:rsidRDefault="00AB3433" w:rsidP="00AB34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3433">
        <w:rPr>
          <w:rFonts w:ascii="Times New Roman" w:hAnsi="Times New Roman"/>
          <w:sz w:val="12"/>
          <w:szCs w:val="12"/>
        </w:rPr>
        <w:t>2016 год – 0,00 рублей (прогноз).</w:t>
      </w:r>
    </w:p>
    <w:p w:rsidR="00AB3433" w:rsidRPr="00AB3433" w:rsidRDefault="00AB3433" w:rsidP="00AB34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3433">
        <w:rPr>
          <w:rFonts w:ascii="Times New Roman" w:hAnsi="Times New Roman"/>
          <w:sz w:val="12"/>
          <w:szCs w:val="12"/>
        </w:rPr>
        <w:t>- внебюджетные средства (прогноз) – 27 719 382,09 рублей:</w:t>
      </w:r>
    </w:p>
    <w:p w:rsidR="00AB3433" w:rsidRPr="00AB3433" w:rsidRDefault="00AB3433" w:rsidP="00AB34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3433">
        <w:rPr>
          <w:rFonts w:ascii="Times New Roman" w:hAnsi="Times New Roman"/>
          <w:sz w:val="12"/>
          <w:szCs w:val="12"/>
        </w:rPr>
        <w:t>2014 год – 13 771 449,83 рублей (прогноз);</w:t>
      </w:r>
    </w:p>
    <w:p w:rsidR="00AB3433" w:rsidRPr="00AB3433" w:rsidRDefault="00AB3433" w:rsidP="00AB34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3433">
        <w:rPr>
          <w:rFonts w:ascii="Times New Roman" w:hAnsi="Times New Roman"/>
          <w:sz w:val="12"/>
          <w:szCs w:val="12"/>
        </w:rPr>
        <w:t>2015 год – 13 947 932,26 рублей (прогноз);</w:t>
      </w:r>
    </w:p>
    <w:p w:rsidR="00AB3433" w:rsidRPr="00AB3433" w:rsidRDefault="00AB3433" w:rsidP="00AB34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3433">
        <w:rPr>
          <w:rFonts w:ascii="Times New Roman" w:hAnsi="Times New Roman"/>
          <w:sz w:val="12"/>
          <w:szCs w:val="12"/>
        </w:rPr>
        <w:t>2016 год – 0,00 рублей (прогноз).</w:t>
      </w:r>
    </w:p>
    <w:p w:rsidR="00AB3433" w:rsidRPr="00AB3433" w:rsidRDefault="00AB3433" w:rsidP="00AB34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3433">
        <w:rPr>
          <w:rFonts w:ascii="Times New Roman" w:hAnsi="Times New Roman"/>
          <w:sz w:val="12"/>
          <w:szCs w:val="12"/>
        </w:rPr>
        <w:t>Расчет средств, необходимых для реализации Программы, приведен в приложении № 3 к настоящей Программе».</w:t>
      </w:r>
    </w:p>
    <w:p w:rsidR="00AB3433" w:rsidRPr="00AB3433" w:rsidRDefault="00AB3433" w:rsidP="00AB34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3433">
        <w:rPr>
          <w:rFonts w:ascii="Times New Roman" w:hAnsi="Times New Roman"/>
          <w:sz w:val="12"/>
          <w:szCs w:val="12"/>
        </w:rPr>
        <w:t>1.3. Приложение № 3 к Программе изложить в редакции согласно приложению № 1 к настоящему постановлению.</w:t>
      </w:r>
    </w:p>
    <w:p w:rsidR="00AB3433" w:rsidRPr="00AB3433" w:rsidRDefault="00AB3433" w:rsidP="00AB34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3433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AB3433" w:rsidRPr="00AB3433" w:rsidRDefault="00AB3433" w:rsidP="00AB34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3433">
        <w:rPr>
          <w:rFonts w:ascii="Times New Roman" w:hAnsi="Times New Roman"/>
          <w:sz w:val="12"/>
          <w:szCs w:val="12"/>
        </w:rPr>
        <w:t>3. Настоящее постановление вступает в силу с момента его официального опубликования.</w:t>
      </w:r>
    </w:p>
    <w:p w:rsidR="00AB3433" w:rsidRPr="00AB3433" w:rsidRDefault="00AB3433" w:rsidP="00AB34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3433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AB3433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AB3433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руководителя Управления заказчика-застройщика, архитектуры и градостроительства администрации муниципального района Сергиевский Астапову Е.А.</w:t>
      </w:r>
    </w:p>
    <w:p w:rsidR="00AB3433" w:rsidRDefault="00AB3433" w:rsidP="00AB343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B3433">
        <w:rPr>
          <w:rFonts w:ascii="Times New Roman" w:hAnsi="Times New Roman"/>
          <w:sz w:val="12"/>
          <w:szCs w:val="12"/>
        </w:rPr>
        <w:t>Глава муниципального района Сергиевский</w:t>
      </w:r>
    </w:p>
    <w:p w:rsidR="00AB3433" w:rsidRDefault="00AB3433" w:rsidP="00AB343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B3433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AB3433">
        <w:rPr>
          <w:rFonts w:ascii="Times New Roman" w:hAnsi="Times New Roman"/>
          <w:sz w:val="12"/>
          <w:szCs w:val="12"/>
        </w:rPr>
        <w:t>Веселов</w:t>
      </w:r>
    </w:p>
    <w:p w:rsidR="00AB3433" w:rsidRPr="00AB3433" w:rsidRDefault="00AB3433" w:rsidP="00AB343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AB3433" w:rsidRPr="00AB3433" w:rsidRDefault="00AB3433" w:rsidP="00AB343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№1</w:t>
      </w:r>
    </w:p>
    <w:p w:rsidR="00AB3433" w:rsidRPr="00AB3433" w:rsidRDefault="00AB3433" w:rsidP="00AB343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B3433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AB3433" w:rsidRPr="00AB3433" w:rsidRDefault="00AB3433" w:rsidP="00AB343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B3433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B3433" w:rsidRPr="00AB3433" w:rsidRDefault="00AB3433" w:rsidP="00AB343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B3433">
        <w:rPr>
          <w:rFonts w:ascii="Times New Roman" w:hAnsi="Times New Roman"/>
          <w:i/>
          <w:sz w:val="12"/>
          <w:szCs w:val="12"/>
        </w:rPr>
        <w:t>№12</w:t>
      </w:r>
      <w:r>
        <w:rPr>
          <w:rFonts w:ascii="Times New Roman" w:hAnsi="Times New Roman"/>
          <w:i/>
          <w:sz w:val="12"/>
          <w:szCs w:val="12"/>
        </w:rPr>
        <w:t>59</w:t>
      </w:r>
      <w:r w:rsidRPr="00AB3433">
        <w:rPr>
          <w:rFonts w:ascii="Times New Roman" w:hAnsi="Times New Roman"/>
          <w:i/>
          <w:sz w:val="12"/>
          <w:szCs w:val="12"/>
        </w:rPr>
        <w:t xml:space="preserve"> от “18” сентября 2015 г.</w:t>
      </w:r>
    </w:p>
    <w:p w:rsidR="002C3F72" w:rsidRPr="00EA238B" w:rsidRDefault="00EA238B" w:rsidP="00EA238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A238B">
        <w:rPr>
          <w:rFonts w:ascii="Times New Roman" w:hAnsi="Times New Roman"/>
          <w:b/>
          <w:sz w:val="12"/>
          <w:szCs w:val="12"/>
        </w:rPr>
        <w:t>Объем средств, необходимых для финансирования Программы</w:t>
      </w:r>
    </w:p>
    <w:p w:rsidR="002C3F72" w:rsidRPr="00EA238B" w:rsidRDefault="00EA238B" w:rsidP="00EA238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A238B">
        <w:rPr>
          <w:rFonts w:ascii="Times New Roman" w:hAnsi="Times New Roman"/>
          <w:b/>
          <w:sz w:val="12"/>
          <w:szCs w:val="12"/>
        </w:rPr>
        <w:t>"Модернизация объектов коммунальной инфраструктуры в муниципальном районе Сергиевский на 2014-2016гг."</w:t>
      </w:r>
    </w:p>
    <w:p w:rsidR="002C3F72" w:rsidRDefault="00EA238B" w:rsidP="00EA238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A238B">
        <w:rPr>
          <w:rFonts w:ascii="Times New Roman" w:hAnsi="Times New Roman"/>
          <w:sz w:val="12"/>
          <w:szCs w:val="12"/>
        </w:rPr>
        <w:t>в 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EA238B" w:rsidRPr="00EA238B" w:rsidTr="00181F01">
        <w:trPr>
          <w:trHeight w:val="138"/>
        </w:trPr>
        <w:tc>
          <w:tcPr>
            <w:tcW w:w="284" w:type="dxa"/>
            <w:vMerge w:val="restart"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EA238B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EA238B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1701" w:type="dxa"/>
            <w:vMerge w:val="restart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425" w:type="dxa"/>
            <w:vMerge w:val="restart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1701" w:type="dxa"/>
            <w:gridSpan w:val="4"/>
            <w:vMerge w:val="restart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701" w:type="dxa"/>
            <w:gridSpan w:val="4"/>
            <w:vMerge w:val="restart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1701" w:type="dxa"/>
            <w:gridSpan w:val="4"/>
            <w:vMerge w:val="restart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</w:tr>
      <w:tr w:rsidR="008D0739" w:rsidRPr="00EA238B" w:rsidTr="00181F01">
        <w:trPr>
          <w:trHeight w:val="138"/>
        </w:trPr>
        <w:tc>
          <w:tcPr>
            <w:tcW w:w="284" w:type="dxa"/>
            <w:vMerge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vMerge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vMerge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vMerge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D0739" w:rsidRPr="00EA238B" w:rsidTr="00181F01">
        <w:trPr>
          <w:trHeight w:val="20"/>
        </w:trPr>
        <w:tc>
          <w:tcPr>
            <w:tcW w:w="284" w:type="dxa"/>
            <w:vMerge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238B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6" w:type="dxa"/>
            <w:hideMark/>
          </w:tcPr>
          <w:p w:rsidR="00EA238B" w:rsidRPr="006E6BC5" w:rsidRDefault="00EA238B" w:rsidP="00EA238B">
            <w:pPr>
              <w:rPr>
                <w:rFonts w:ascii="Times New Roman" w:hAnsi="Times New Roman"/>
                <w:sz w:val="11"/>
                <w:szCs w:val="11"/>
              </w:rPr>
            </w:pPr>
            <w:r w:rsidRPr="006E6BC5">
              <w:rPr>
                <w:rFonts w:ascii="Times New Roman" w:hAnsi="Times New Roman"/>
                <w:sz w:val="11"/>
                <w:szCs w:val="11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EA238B" w:rsidRPr="006E6BC5" w:rsidRDefault="00EA238B" w:rsidP="00EA238B">
            <w:pPr>
              <w:rPr>
                <w:rFonts w:ascii="Times New Roman" w:hAnsi="Times New Roman"/>
                <w:sz w:val="11"/>
                <w:szCs w:val="11"/>
              </w:rPr>
            </w:pPr>
            <w:r w:rsidRPr="006E6BC5">
              <w:rPr>
                <w:rFonts w:ascii="Times New Roman" w:hAnsi="Times New Roman"/>
                <w:sz w:val="11"/>
                <w:szCs w:val="11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238B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6" w:type="dxa"/>
            <w:hideMark/>
          </w:tcPr>
          <w:p w:rsidR="00EA238B" w:rsidRPr="006E6BC5" w:rsidRDefault="00EA238B" w:rsidP="00EA238B">
            <w:pPr>
              <w:rPr>
                <w:rFonts w:ascii="Times New Roman" w:hAnsi="Times New Roman"/>
                <w:sz w:val="11"/>
                <w:szCs w:val="11"/>
              </w:rPr>
            </w:pPr>
            <w:r w:rsidRPr="006E6BC5">
              <w:rPr>
                <w:rFonts w:ascii="Times New Roman" w:hAnsi="Times New Roman"/>
                <w:sz w:val="11"/>
                <w:szCs w:val="11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EA238B" w:rsidRPr="006E6BC5" w:rsidRDefault="00EA238B" w:rsidP="00EA238B">
            <w:pPr>
              <w:rPr>
                <w:rFonts w:ascii="Times New Roman" w:hAnsi="Times New Roman"/>
                <w:sz w:val="11"/>
                <w:szCs w:val="11"/>
              </w:rPr>
            </w:pPr>
            <w:r w:rsidRPr="006E6BC5">
              <w:rPr>
                <w:rFonts w:ascii="Times New Roman" w:hAnsi="Times New Roman"/>
                <w:sz w:val="11"/>
                <w:szCs w:val="11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238B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6" w:type="dxa"/>
            <w:hideMark/>
          </w:tcPr>
          <w:p w:rsidR="00EA238B" w:rsidRPr="006E6BC5" w:rsidRDefault="00EA238B" w:rsidP="00EA238B">
            <w:pPr>
              <w:rPr>
                <w:rFonts w:ascii="Times New Roman" w:hAnsi="Times New Roman"/>
                <w:sz w:val="11"/>
                <w:szCs w:val="11"/>
              </w:rPr>
            </w:pPr>
            <w:r w:rsidRPr="006E6BC5">
              <w:rPr>
                <w:rFonts w:ascii="Times New Roman" w:hAnsi="Times New Roman"/>
                <w:sz w:val="11"/>
                <w:szCs w:val="11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EA238B" w:rsidRPr="006E6BC5" w:rsidRDefault="00EA238B" w:rsidP="00EA238B">
            <w:pPr>
              <w:rPr>
                <w:rFonts w:ascii="Times New Roman" w:hAnsi="Times New Roman"/>
                <w:sz w:val="11"/>
                <w:szCs w:val="11"/>
              </w:rPr>
            </w:pPr>
            <w:r w:rsidRPr="006E6BC5">
              <w:rPr>
                <w:rFonts w:ascii="Times New Roman" w:hAnsi="Times New Roman"/>
                <w:sz w:val="11"/>
                <w:szCs w:val="11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</w:tr>
      <w:tr w:rsidR="008D0739" w:rsidRPr="00EA238B" w:rsidTr="00181F01">
        <w:trPr>
          <w:trHeight w:val="20"/>
        </w:trPr>
        <w:tc>
          <w:tcPr>
            <w:tcW w:w="284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701" w:type="dxa"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 xml:space="preserve">Оказание помощи по </w:t>
            </w:r>
            <w:r w:rsidRPr="00EA238B">
              <w:rPr>
                <w:rFonts w:ascii="Times New Roman" w:hAnsi="Times New Roman"/>
                <w:sz w:val="12"/>
                <w:szCs w:val="12"/>
              </w:rPr>
              <w:lastRenderedPageBreak/>
              <w:t>текущему и капитальному ремонту жилых помещений граждан (адресная помощь)</w:t>
            </w:r>
          </w:p>
        </w:tc>
        <w:tc>
          <w:tcPr>
            <w:tcW w:w="425" w:type="dxa"/>
            <w:hideMark/>
          </w:tcPr>
          <w:p w:rsidR="00EA238B" w:rsidRPr="00EA238B" w:rsidRDefault="00EA238B" w:rsidP="005904F6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654000,31</w:t>
            </w:r>
          </w:p>
        </w:tc>
        <w:tc>
          <w:tcPr>
            <w:tcW w:w="425" w:type="dxa"/>
            <w:noWrap/>
            <w:hideMark/>
          </w:tcPr>
          <w:p w:rsidR="00EA238B" w:rsidRPr="00EA238B" w:rsidRDefault="00EA238B" w:rsidP="005904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238B">
              <w:rPr>
                <w:rFonts w:ascii="Times New Roman" w:hAnsi="Times New Roman"/>
                <w:bCs/>
                <w:sz w:val="12"/>
                <w:szCs w:val="12"/>
              </w:rPr>
              <w:t>200000,00</w:t>
            </w:r>
          </w:p>
        </w:tc>
        <w:tc>
          <w:tcPr>
            <w:tcW w:w="426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A238B" w:rsidRPr="00EA238B" w:rsidRDefault="00EA238B" w:rsidP="005904F6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200000,00</w:t>
            </w:r>
          </w:p>
        </w:tc>
        <w:tc>
          <w:tcPr>
            <w:tcW w:w="425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A238B" w:rsidRPr="00EA238B" w:rsidRDefault="00EA238B" w:rsidP="005904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238B">
              <w:rPr>
                <w:rFonts w:ascii="Times New Roman" w:hAnsi="Times New Roman"/>
                <w:bCs/>
                <w:sz w:val="12"/>
                <w:szCs w:val="12"/>
              </w:rPr>
              <w:t>454000,31</w:t>
            </w:r>
          </w:p>
        </w:tc>
        <w:tc>
          <w:tcPr>
            <w:tcW w:w="426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A238B" w:rsidRPr="00EA238B" w:rsidRDefault="00EA238B" w:rsidP="005904F6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454000,31</w:t>
            </w:r>
          </w:p>
        </w:tc>
        <w:tc>
          <w:tcPr>
            <w:tcW w:w="425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238B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D0739" w:rsidRPr="00EA238B" w:rsidTr="00181F01">
        <w:trPr>
          <w:trHeight w:val="20"/>
        </w:trPr>
        <w:tc>
          <w:tcPr>
            <w:tcW w:w="284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701" w:type="dxa"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Содержание, тек</w:t>
            </w:r>
            <w:r>
              <w:rPr>
                <w:rFonts w:ascii="Times New Roman" w:hAnsi="Times New Roman"/>
                <w:sz w:val="12"/>
                <w:szCs w:val="12"/>
              </w:rPr>
              <w:t>у</w:t>
            </w:r>
            <w:r w:rsidRPr="00EA238B">
              <w:rPr>
                <w:rFonts w:ascii="Times New Roman" w:hAnsi="Times New Roman"/>
                <w:sz w:val="12"/>
                <w:szCs w:val="12"/>
              </w:rPr>
              <w:t>щий ремонт, обследование и оплата коммунальных услуг муниципального жилищного фонда</w:t>
            </w:r>
          </w:p>
        </w:tc>
        <w:tc>
          <w:tcPr>
            <w:tcW w:w="425" w:type="dxa"/>
            <w:hideMark/>
          </w:tcPr>
          <w:p w:rsidR="00EA238B" w:rsidRPr="00EA238B" w:rsidRDefault="00EA238B" w:rsidP="005904F6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300000,00</w:t>
            </w:r>
          </w:p>
        </w:tc>
        <w:tc>
          <w:tcPr>
            <w:tcW w:w="425" w:type="dxa"/>
            <w:noWrap/>
            <w:hideMark/>
          </w:tcPr>
          <w:p w:rsidR="00EA238B" w:rsidRPr="00EA238B" w:rsidRDefault="00EA238B" w:rsidP="005904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238B">
              <w:rPr>
                <w:rFonts w:ascii="Times New Roman" w:hAnsi="Times New Roman"/>
                <w:bCs/>
                <w:sz w:val="12"/>
                <w:szCs w:val="12"/>
              </w:rPr>
              <w:t>300000,00</w:t>
            </w:r>
          </w:p>
        </w:tc>
        <w:tc>
          <w:tcPr>
            <w:tcW w:w="426" w:type="dxa"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A238B" w:rsidRPr="00EA238B" w:rsidRDefault="00EA238B" w:rsidP="005904F6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300000,00</w:t>
            </w:r>
          </w:p>
        </w:tc>
        <w:tc>
          <w:tcPr>
            <w:tcW w:w="425" w:type="dxa"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238B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238B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D0739" w:rsidRPr="00EA238B" w:rsidTr="00181F01">
        <w:trPr>
          <w:trHeight w:val="20"/>
        </w:trPr>
        <w:tc>
          <w:tcPr>
            <w:tcW w:w="284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701" w:type="dxa"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*Проектирование и строительство Сергиевского группового водопровода с.Сергиевск</w:t>
            </w:r>
          </w:p>
        </w:tc>
        <w:tc>
          <w:tcPr>
            <w:tcW w:w="425" w:type="dxa"/>
            <w:hideMark/>
          </w:tcPr>
          <w:p w:rsidR="00EA238B" w:rsidRPr="00EA238B" w:rsidRDefault="005904F6" w:rsidP="00EA238B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114373</w:t>
            </w:r>
            <w:r w:rsidR="00EA238B" w:rsidRPr="00EA238B">
              <w:rPr>
                <w:rFonts w:ascii="Times New Roman" w:hAnsi="Times New Roman"/>
                <w:sz w:val="12"/>
                <w:szCs w:val="12"/>
              </w:rPr>
              <w:t>053,00</w:t>
            </w:r>
          </w:p>
        </w:tc>
        <w:tc>
          <w:tcPr>
            <w:tcW w:w="425" w:type="dxa"/>
            <w:noWrap/>
            <w:hideMark/>
          </w:tcPr>
          <w:p w:rsidR="00EA238B" w:rsidRPr="00EA238B" w:rsidRDefault="005904F6" w:rsidP="00EA2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114373</w:t>
            </w:r>
            <w:r w:rsidR="00EA238B" w:rsidRPr="00EA238B">
              <w:rPr>
                <w:rFonts w:ascii="Times New Roman" w:hAnsi="Times New Roman"/>
                <w:bCs/>
                <w:sz w:val="12"/>
                <w:szCs w:val="12"/>
              </w:rPr>
              <w:t>053,00</w:t>
            </w:r>
          </w:p>
        </w:tc>
        <w:tc>
          <w:tcPr>
            <w:tcW w:w="426" w:type="dxa"/>
            <w:noWrap/>
            <w:hideMark/>
          </w:tcPr>
          <w:p w:rsidR="00EA238B" w:rsidRPr="00EA238B" w:rsidRDefault="00EA238B" w:rsidP="005904F6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108</w:t>
            </w:r>
            <w:r w:rsidR="005904F6">
              <w:rPr>
                <w:rFonts w:ascii="Times New Roman" w:hAnsi="Times New Roman"/>
                <w:sz w:val="12"/>
                <w:szCs w:val="12"/>
              </w:rPr>
              <w:t>654</w:t>
            </w:r>
            <w:r w:rsidRPr="00EA238B">
              <w:rPr>
                <w:rFonts w:ascii="Times New Roman" w:hAnsi="Times New Roman"/>
                <w:sz w:val="12"/>
                <w:szCs w:val="12"/>
              </w:rPr>
              <w:t>400,00</w:t>
            </w:r>
          </w:p>
        </w:tc>
        <w:tc>
          <w:tcPr>
            <w:tcW w:w="425" w:type="dxa"/>
            <w:noWrap/>
            <w:hideMark/>
          </w:tcPr>
          <w:p w:rsidR="00EA238B" w:rsidRPr="00EA238B" w:rsidRDefault="005904F6" w:rsidP="00EA238B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5718</w:t>
            </w:r>
            <w:r w:rsidR="00EA238B" w:rsidRPr="00EA238B">
              <w:rPr>
                <w:rFonts w:ascii="Times New Roman" w:hAnsi="Times New Roman"/>
                <w:sz w:val="12"/>
                <w:szCs w:val="12"/>
              </w:rPr>
              <w:t>653,00</w:t>
            </w:r>
          </w:p>
        </w:tc>
        <w:tc>
          <w:tcPr>
            <w:tcW w:w="425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238B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238B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D0739" w:rsidRPr="00EA238B" w:rsidTr="00181F01">
        <w:trPr>
          <w:trHeight w:val="20"/>
        </w:trPr>
        <w:tc>
          <w:tcPr>
            <w:tcW w:w="284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701" w:type="dxa"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Капитальный и текущий ремонт инженерных коммуникаций, приобретение коммунальной техники и оборудования</w:t>
            </w:r>
          </w:p>
        </w:tc>
        <w:tc>
          <w:tcPr>
            <w:tcW w:w="425" w:type="dxa"/>
            <w:hideMark/>
          </w:tcPr>
          <w:p w:rsidR="00EA238B" w:rsidRPr="00EA238B" w:rsidRDefault="005904F6" w:rsidP="00EA238B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57879</w:t>
            </w:r>
            <w:r w:rsidR="00EA238B" w:rsidRPr="00EA238B">
              <w:rPr>
                <w:rFonts w:ascii="Times New Roman" w:hAnsi="Times New Roman"/>
                <w:sz w:val="12"/>
                <w:szCs w:val="12"/>
              </w:rPr>
              <w:t>271,27</w:t>
            </w:r>
          </w:p>
        </w:tc>
        <w:tc>
          <w:tcPr>
            <w:tcW w:w="425" w:type="dxa"/>
            <w:noWrap/>
            <w:hideMark/>
          </w:tcPr>
          <w:p w:rsidR="00EA238B" w:rsidRPr="00EA238B" w:rsidRDefault="005904F6" w:rsidP="00EA2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26818</w:t>
            </w:r>
            <w:r w:rsidR="00EA238B" w:rsidRPr="00EA238B">
              <w:rPr>
                <w:rFonts w:ascii="Times New Roman" w:hAnsi="Times New Roman"/>
                <w:bCs/>
                <w:sz w:val="12"/>
                <w:szCs w:val="12"/>
              </w:rPr>
              <w:t>699,56</w:t>
            </w:r>
          </w:p>
        </w:tc>
        <w:tc>
          <w:tcPr>
            <w:tcW w:w="426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A238B" w:rsidRPr="00EA238B" w:rsidRDefault="005904F6" w:rsidP="00EA238B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13717</w:t>
            </w:r>
            <w:r w:rsidR="00EA238B" w:rsidRPr="00EA238B">
              <w:rPr>
                <w:rFonts w:ascii="Times New Roman" w:hAnsi="Times New Roman"/>
                <w:sz w:val="12"/>
                <w:szCs w:val="12"/>
              </w:rPr>
              <w:t>907,83</w:t>
            </w:r>
          </w:p>
        </w:tc>
        <w:tc>
          <w:tcPr>
            <w:tcW w:w="425" w:type="dxa"/>
            <w:noWrap/>
            <w:hideMark/>
          </w:tcPr>
          <w:p w:rsidR="00EA238B" w:rsidRPr="00EA238B" w:rsidRDefault="005904F6" w:rsidP="00EA238B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13100</w:t>
            </w:r>
            <w:r w:rsidR="00EA238B" w:rsidRPr="00EA238B">
              <w:rPr>
                <w:rFonts w:ascii="Times New Roman" w:hAnsi="Times New Roman"/>
                <w:sz w:val="12"/>
                <w:szCs w:val="12"/>
              </w:rPr>
              <w:t>791,73</w:t>
            </w:r>
          </w:p>
        </w:tc>
        <w:tc>
          <w:tcPr>
            <w:tcW w:w="425" w:type="dxa"/>
            <w:noWrap/>
            <w:hideMark/>
          </w:tcPr>
          <w:p w:rsidR="00EA238B" w:rsidRPr="00EA238B" w:rsidRDefault="005904F6" w:rsidP="00EA2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31060</w:t>
            </w:r>
            <w:r w:rsidR="00EA238B" w:rsidRPr="00EA238B">
              <w:rPr>
                <w:rFonts w:ascii="Times New Roman" w:hAnsi="Times New Roman"/>
                <w:bCs/>
                <w:sz w:val="12"/>
                <w:szCs w:val="12"/>
              </w:rPr>
              <w:t>571,71</w:t>
            </w:r>
          </w:p>
        </w:tc>
        <w:tc>
          <w:tcPr>
            <w:tcW w:w="426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A238B" w:rsidRPr="00EA238B" w:rsidRDefault="005904F6" w:rsidP="00EA238B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17144</w:t>
            </w:r>
            <w:r w:rsidR="00EA238B" w:rsidRPr="00EA238B">
              <w:rPr>
                <w:rFonts w:ascii="Times New Roman" w:hAnsi="Times New Roman"/>
                <w:sz w:val="12"/>
                <w:szCs w:val="12"/>
              </w:rPr>
              <w:t>800,88</w:t>
            </w:r>
          </w:p>
        </w:tc>
        <w:tc>
          <w:tcPr>
            <w:tcW w:w="425" w:type="dxa"/>
            <w:hideMark/>
          </w:tcPr>
          <w:p w:rsidR="00EA238B" w:rsidRPr="00EA238B" w:rsidRDefault="005904F6" w:rsidP="00EA238B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13915</w:t>
            </w:r>
            <w:r w:rsidR="00EA238B" w:rsidRPr="00EA238B">
              <w:rPr>
                <w:rFonts w:ascii="Times New Roman" w:hAnsi="Times New Roman"/>
                <w:sz w:val="12"/>
                <w:szCs w:val="12"/>
              </w:rPr>
              <w:t>770,83</w:t>
            </w:r>
          </w:p>
        </w:tc>
        <w:tc>
          <w:tcPr>
            <w:tcW w:w="425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238B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D0739" w:rsidRPr="00EA238B" w:rsidTr="00181F01">
        <w:trPr>
          <w:trHeight w:val="20"/>
        </w:trPr>
        <w:tc>
          <w:tcPr>
            <w:tcW w:w="284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701" w:type="dxa"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Услуги по осуществлению технологического присоединения к инженерным сетям</w:t>
            </w:r>
          </w:p>
        </w:tc>
        <w:tc>
          <w:tcPr>
            <w:tcW w:w="425" w:type="dxa"/>
            <w:hideMark/>
          </w:tcPr>
          <w:p w:rsidR="00EA238B" w:rsidRPr="00EA238B" w:rsidRDefault="005904F6" w:rsidP="00EA238B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2110</w:t>
            </w:r>
            <w:r w:rsidR="00EA238B" w:rsidRPr="00EA238B">
              <w:rPr>
                <w:rFonts w:ascii="Times New Roman" w:hAnsi="Times New Roman"/>
                <w:sz w:val="12"/>
                <w:szCs w:val="12"/>
              </w:rPr>
              <w:t>625,31</w:t>
            </w:r>
          </w:p>
        </w:tc>
        <w:tc>
          <w:tcPr>
            <w:tcW w:w="425" w:type="dxa"/>
            <w:noWrap/>
            <w:hideMark/>
          </w:tcPr>
          <w:p w:rsidR="00EA238B" w:rsidRPr="00EA238B" w:rsidRDefault="005904F6" w:rsidP="00EA2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  <w:r w:rsidR="00EA238B" w:rsidRPr="00EA238B">
              <w:rPr>
                <w:rFonts w:ascii="Times New Roman" w:hAnsi="Times New Roman"/>
                <w:bCs/>
                <w:sz w:val="12"/>
                <w:szCs w:val="12"/>
              </w:rPr>
              <w:t>716,44</w:t>
            </w:r>
          </w:p>
        </w:tc>
        <w:tc>
          <w:tcPr>
            <w:tcW w:w="426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A238B" w:rsidRPr="00EA238B" w:rsidRDefault="005904F6" w:rsidP="00EA238B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50</w:t>
            </w:r>
            <w:r w:rsidR="00EA238B" w:rsidRPr="00EA238B">
              <w:rPr>
                <w:rFonts w:ascii="Times New Roman" w:hAnsi="Times New Roman"/>
                <w:sz w:val="12"/>
                <w:szCs w:val="12"/>
              </w:rPr>
              <w:t>716,44</w:t>
            </w:r>
          </w:p>
        </w:tc>
        <w:tc>
          <w:tcPr>
            <w:tcW w:w="425" w:type="dxa"/>
            <w:noWrap/>
            <w:hideMark/>
          </w:tcPr>
          <w:p w:rsidR="00EA238B" w:rsidRPr="00EA238B" w:rsidRDefault="005904F6" w:rsidP="00EA2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2059</w:t>
            </w:r>
            <w:r w:rsidR="00EA238B" w:rsidRPr="00EA238B">
              <w:rPr>
                <w:rFonts w:ascii="Times New Roman" w:hAnsi="Times New Roman"/>
                <w:bCs/>
                <w:sz w:val="12"/>
                <w:szCs w:val="12"/>
              </w:rPr>
              <w:t>908,87</w:t>
            </w:r>
          </w:p>
        </w:tc>
        <w:tc>
          <w:tcPr>
            <w:tcW w:w="426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A238B" w:rsidRPr="00EA238B" w:rsidRDefault="005904F6" w:rsidP="00EA238B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2034</w:t>
            </w:r>
            <w:r w:rsidR="00EA238B" w:rsidRPr="00EA238B">
              <w:rPr>
                <w:rFonts w:ascii="Times New Roman" w:hAnsi="Times New Roman"/>
                <w:sz w:val="12"/>
                <w:szCs w:val="12"/>
              </w:rPr>
              <w:t>810,19</w:t>
            </w:r>
          </w:p>
        </w:tc>
        <w:tc>
          <w:tcPr>
            <w:tcW w:w="425" w:type="dxa"/>
            <w:hideMark/>
          </w:tcPr>
          <w:p w:rsidR="00EA238B" w:rsidRPr="00EA238B" w:rsidRDefault="005904F6" w:rsidP="00EA238B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25</w:t>
            </w:r>
            <w:r w:rsidR="00EA238B" w:rsidRPr="00EA238B">
              <w:rPr>
                <w:rFonts w:ascii="Times New Roman" w:hAnsi="Times New Roman"/>
                <w:sz w:val="12"/>
                <w:szCs w:val="12"/>
              </w:rPr>
              <w:t>098,68</w:t>
            </w:r>
          </w:p>
        </w:tc>
        <w:tc>
          <w:tcPr>
            <w:tcW w:w="425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238B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D0739" w:rsidRPr="00EA238B" w:rsidTr="00181F01">
        <w:trPr>
          <w:trHeight w:val="20"/>
        </w:trPr>
        <w:tc>
          <w:tcPr>
            <w:tcW w:w="284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1701" w:type="dxa"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Проведение экспертиз на проектную и сметную документацию по объектам жилищно-коммунального хозяйства</w:t>
            </w:r>
          </w:p>
        </w:tc>
        <w:tc>
          <w:tcPr>
            <w:tcW w:w="425" w:type="dxa"/>
            <w:hideMark/>
          </w:tcPr>
          <w:p w:rsidR="00EA238B" w:rsidRPr="00EA238B" w:rsidRDefault="005904F6" w:rsidP="00EA238B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2796</w:t>
            </w:r>
            <w:r w:rsidR="00EA238B" w:rsidRPr="00EA238B">
              <w:rPr>
                <w:rFonts w:ascii="Times New Roman" w:hAnsi="Times New Roman"/>
                <w:sz w:val="12"/>
                <w:szCs w:val="12"/>
              </w:rPr>
              <w:t>726,66</w:t>
            </w:r>
          </w:p>
        </w:tc>
        <w:tc>
          <w:tcPr>
            <w:tcW w:w="425" w:type="dxa"/>
            <w:noWrap/>
            <w:hideMark/>
          </w:tcPr>
          <w:p w:rsidR="00EA238B" w:rsidRPr="00EA238B" w:rsidRDefault="005904F6" w:rsidP="00EA2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619</w:t>
            </w:r>
            <w:r w:rsidR="00EA238B" w:rsidRPr="00EA238B">
              <w:rPr>
                <w:rFonts w:ascii="Times New Roman" w:hAnsi="Times New Roman"/>
                <w:bCs/>
                <w:sz w:val="12"/>
                <w:szCs w:val="12"/>
              </w:rPr>
              <w:t>941,66</w:t>
            </w:r>
          </w:p>
        </w:tc>
        <w:tc>
          <w:tcPr>
            <w:tcW w:w="426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A238B" w:rsidRPr="00EA238B" w:rsidRDefault="005904F6" w:rsidP="00EA238B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619</w:t>
            </w:r>
            <w:r w:rsidR="00EA238B" w:rsidRPr="00EA238B">
              <w:rPr>
                <w:rFonts w:ascii="Times New Roman" w:hAnsi="Times New Roman"/>
                <w:sz w:val="12"/>
                <w:szCs w:val="12"/>
              </w:rPr>
              <w:t>941,66</w:t>
            </w:r>
          </w:p>
        </w:tc>
        <w:tc>
          <w:tcPr>
            <w:tcW w:w="425" w:type="dxa"/>
            <w:noWrap/>
            <w:hideMark/>
          </w:tcPr>
          <w:p w:rsidR="00EA238B" w:rsidRPr="00EA238B" w:rsidRDefault="005904F6" w:rsidP="00EA2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2176</w:t>
            </w:r>
            <w:r w:rsidR="00EA238B" w:rsidRPr="00EA238B">
              <w:rPr>
                <w:rFonts w:ascii="Times New Roman" w:hAnsi="Times New Roman"/>
                <w:bCs/>
                <w:sz w:val="12"/>
                <w:szCs w:val="12"/>
              </w:rPr>
              <w:t>785,00</w:t>
            </w:r>
          </w:p>
        </w:tc>
        <w:tc>
          <w:tcPr>
            <w:tcW w:w="426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A238B" w:rsidRPr="00EA238B" w:rsidRDefault="005904F6" w:rsidP="00EA238B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2169</w:t>
            </w:r>
            <w:r w:rsidR="00EA238B" w:rsidRPr="00EA238B">
              <w:rPr>
                <w:rFonts w:ascii="Times New Roman" w:hAnsi="Times New Roman"/>
                <w:sz w:val="12"/>
                <w:szCs w:val="12"/>
              </w:rPr>
              <w:t>722,25</w:t>
            </w:r>
          </w:p>
        </w:tc>
        <w:tc>
          <w:tcPr>
            <w:tcW w:w="425" w:type="dxa"/>
            <w:hideMark/>
          </w:tcPr>
          <w:p w:rsidR="00EA238B" w:rsidRPr="00EA238B" w:rsidRDefault="005904F6" w:rsidP="00EA238B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="00EA238B" w:rsidRPr="00EA238B">
              <w:rPr>
                <w:rFonts w:ascii="Times New Roman" w:hAnsi="Times New Roman"/>
                <w:sz w:val="12"/>
                <w:szCs w:val="12"/>
              </w:rPr>
              <w:t>062,75</w:t>
            </w:r>
          </w:p>
        </w:tc>
        <w:tc>
          <w:tcPr>
            <w:tcW w:w="425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238B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D0739" w:rsidRPr="00EA238B" w:rsidTr="00181F01">
        <w:trPr>
          <w:trHeight w:val="20"/>
        </w:trPr>
        <w:tc>
          <w:tcPr>
            <w:tcW w:w="284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1701" w:type="dxa"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Ремонт муниципальных бань с.Сергиевск и п.Сургут м.р.Сергиевский</w:t>
            </w:r>
          </w:p>
        </w:tc>
        <w:tc>
          <w:tcPr>
            <w:tcW w:w="425" w:type="dxa"/>
            <w:hideMark/>
          </w:tcPr>
          <w:p w:rsidR="00EA238B" w:rsidRPr="006E6BC5" w:rsidRDefault="005904F6" w:rsidP="00EA238B">
            <w:pPr>
              <w:rPr>
                <w:rFonts w:ascii="Times New Roman" w:hAnsi="Times New Roman"/>
                <w:sz w:val="11"/>
                <w:szCs w:val="11"/>
              </w:rPr>
            </w:pPr>
            <w:r w:rsidRPr="006E6BC5">
              <w:rPr>
                <w:rFonts w:ascii="Times New Roman" w:hAnsi="Times New Roman"/>
                <w:sz w:val="11"/>
                <w:szCs w:val="11"/>
              </w:rPr>
              <w:t>4735</w:t>
            </w:r>
            <w:r w:rsidR="00EA238B" w:rsidRPr="006E6BC5">
              <w:rPr>
                <w:rFonts w:ascii="Times New Roman" w:hAnsi="Times New Roman"/>
                <w:sz w:val="11"/>
                <w:szCs w:val="11"/>
              </w:rPr>
              <w:t>354,01</w:t>
            </w:r>
          </w:p>
        </w:tc>
        <w:tc>
          <w:tcPr>
            <w:tcW w:w="425" w:type="dxa"/>
            <w:noWrap/>
            <w:hideMark/>
          </w:tcPr>
          <w:p w:rsidR="00EA238B" w:rsidRPr="006E6BC5" w:rsidRDefault="005904F6" w:rsidP="00EA238B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6E6BC5">
              <w:rPr>
                <w:rFonts w:ascii="Times New Roman" w:hAnsi="Times New Roman"/>
                <w:bCs/>
                <w:sz w:val="11"/>
                <w:szCs w:val="11"/>
              </w:rPr>
              <w:t>3503</w:t>
            </w:r>
            <w:r w:rsidR="00EA238B" w:rsidRPr="006E6BC5">
              <w:rPr>
                <w:rFonts w:ascii="Times New Roman" w:hAnsi="Times New Roman"/>
                <w:bCs/>
                <w:sz w:val="11"/>
                <w:szCs w:val="11"/>
              </w:rPr>
              <w:t>291,15</w:t>
            </w:r>
          </w:p>
        </w:tc>
        <w:tc>
          <w:tcPr>
            <w:tcW w:w="426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A238B" w:rsidRPr="006E6BC5" w:rsidRDefault="005904F6" w:rsidP="00EA238B">
            <w:pPr>
              <w:rPr>
                <w:rFonts w:ascii="Times New Roman" w:hAnsi="Times New Roman"/>
                <w:sz w:val="11"/>
                <w:szCs w:val="11"/>
              </w:rPr>
            </w:pPr>
            <w:r w:rsidRPr="006E6BC5">
              <w:rPr>
                <w:rFonts w:ascii="Times New Roman" w:hAnsi="Times New Roman"/>
                <w:sz w:val="11"/>
                <w:szCs w:val="11"/>
              </w:rPr>
              <w:t>3503</w:t>
            </w:r>
            <w:r w:rsidR="00EA238B" w:rsidRPr="006E6BC5">
              <w:rPr>
                <w:rFonts w:ascii="Times New Roman" w:hAnsi="Times New Roman"/>
                <w:sz w:val="11"/>
                <w:szCs w:val="11"/>
              </w:rPr>
              <w:t>291,15</w:t>
            </w:r>
          </w:p>
        </w:tc>
        <w:tc>
          <w:tcPr>
            <w:tcW w:w="425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A238B" w:rsidRPr="006E6BC5" w:rsidRDefault="005904F6" w:rsidP="00EA238B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6E6BC5">
              <w:rPr>
                <w:rFonts w:ascii="Times New Roman" w:hAnsi="Times New Roman"/>
                <w:bCs/>
                <w:sz w:val="11"/>
                <w:szCs w:val="11"/>
              </w:rPr>
              <w:t>1232</w:t>
            </w:r>
            <w:r w:rsidR="00EA238B" w:rsidRPr="006E6BC5">
              <w:rPr>
                <w:rFonts w:ascii="Times New Roman" w:hAnsi="Times New Roman"/>
                <w:bCs/>
                <w:sz w:val="11"/>
                <w:szCs w:val="11"/>
              </w:rPr>
              <w:t>062,86</w:t>
            </w:r>
          </w:p>
        </w:tc>
        <w:tc>
          <w:tcPr>
            <w:tcW w:w="426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A238B" w:rsidRPr="006E6BC5" w:rsidRDefault="005904F6" w:rsidP="00EA238B">
            <w:pPr>
              <w:rPr>
                <w:rFonts w:ascii="Times New Roman" w:hAnsi="Times New Roman"/>
                <w:sz w:val="11"/>
                <w:szCs w:val="11"/>
              </w:rPr>
            </w:pPr>
            <w:r w:rsidRPr="006E6BC5">
              <w:rPr>
                <w:rFonts w:ascii="Times New Roman" w:hAnsi="Times New Roman"/>
                <w:sz w:val="11"/>
                <w:szCs w:val="11"/>
              </w:rPr>
              <w:t>1232</w:t>
            </w:r>
            <w:r w:rsidR="00EA238B" w:rsidRPr="006E6BC5">
              <w:rPr>
                <w:rFonts w:ascii="Times New Roman" w:hAnsi="Times New Roman"/>
                <w:sz w:val="11"/>
                <w:szCs w:val="11"/>
              </w:rPr>
              <w:t>062,86</w:t>
            </w:r>
          </w:p>
        </w:tc>
        <w:tc>
          <w:tcPr>
            <w:tcW w:w="425" w:type="dxa"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238B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D0739" w:rsidRPr="00EA238B" w:rsidTr="00181F01">
        <w:trPr>
          <w:trHeight w:val="20"/>
        </w:trPr>
        <w:tc>
          <w:tcPr>
            <w:tcW w:w="284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1701" w:type="dxa"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Возмещение расходов муниципального жилищного фонда</w:t>
            </w:r>
          </w:p>
        </w:tc>
        <w:tc>
          <w:tcPr>
            <w:tcW w:w="425" w:type="dxa"/>
            <w:hideMark/>
          </w:tcPr>
          <w:p w:rsidR="00EA238B" w:rsidRPr="006E6BC5" w:rsidRDefault="005904F6" w:rsidP="00EA238B">
            <w:pPr>
              <w:rPr>
                <w:rFonts w:ascii="Times New Roman" w:hAnsi="Times New Roman"/>
                <w:sz w:val="11"/>
                <w:szCs w:val="11"/>
              </w:rPr>
            </w:pPr>
            <w:r w:rsidRPr="006E6BC5">
              <w:rPr>
                <w:rFonts w:ascii="Times New Roman" w:hAnsi="Times New Roman"/>
                <w:sz w:val="11"/>
                <w:szCs w:val="11"/>
              </w:rPr>
              <w:t>7810</w:t>
            </w:r>
            <w:r w:rsidR="00EA238B" w:rsidRPr="006E6BC5">
              <w:rPr>
                <w:rFonts w:ascii="Times New Roman" w:hAnsi="Times New Roman"/>
                <w:sz w:val="11"/>
                <w:szCs w:val="11"/>
              </w:rPr>
              <w:t>261,44</w:t>
            </w:r>
          </w:p>
        </w:tc>
        <w:tc>
          <w:tcPr>
            <w:tcW w:w="425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238B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A238B" w:rsidRPr="006E6BC5" w:rsidRDefault="005904F6" w:rsidP="00EA238B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6E6BC5">
              <w:rPr>
                <w:rFonts w:ascii="Times New Roman" w:hAnsi="Times New Roman"/>
                <w:bCs/>
                <w:sz w:val="11"/>
                <w:szCs w:val="11"/>
              </w:rPr>
              <w:t>7810</w:t>
            </w:r>
            <w:r w:rsidR="00EA238B" w:rsidRPr="006E6BC5">
              <w:rPr>
                <w:rFonts w:ascii="Times New Roman" w:hAnsi="Times New Roman"/>
                <w:bCs/>
                <w:sz w:val="11"/>
                <w:szCs w:val="11"/>
              </w:rPr>
              <w:t>261,44</w:t>
            </w:r>
          </w:p>
        </w:tc>
        <w:tc>
          <w:tcPr>
            <w:tcW w:w="426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A238B" w:rsidRPr="006E6BC5" w:rsidRDefault="005904F6" w:rsidP="00EA238B">
            <w:pPr>
              <w:rPr>
                <w:rFonts w:ascii="Times New Roman" w:hAnsi="Times New Roman"/>
                <w:sz w:val="11"/>
                <w:szCs w:val="11"/>
              </w:rPr>
            </w:pPr>
            <w:r w:rsidRPr="006E6BC5">
              <w:rPr>
                <w:rFonts w:ascii="Times New Roman" w:hAnsi="Times New Roman"/>
                <w:sz w:val="11"/>
                <w:szCs w:val="11"/>
              </w:rPr>
              <w:t>7810</w:t>
            </w:r>
            <w:r w:rsidR="00EA238B" w:rsidRPr="006E6BC5">
              <w:rPr>
                <w:rFonts w:ascii="Times New Roman" w:hAnsi="Times New Roman"/>
                <w:sz w:val="11"/>
                <w:szCs w:val="11"/>
              </w:rPr>
              <w:t>261,44</w:t>
            </w:r>
          </w:p>
        </w:tc>
        <w:tc>
          <w:tcPr>
            <w:tcW w:w="425" w:type="dxa"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238B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D0739" w:rsidRPr="00EA238B" w:rsidTr="00181F01">
        <w:trPr>
          <w:trHeight w:val="20"/>
        </w:trPr>
        <w:tc>
          <w:tcPr>
            <w:tcW w:w="284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1701" w:type="dxa"/>
            <w:hideMark/>
          </w:tcPr>
          <w:p w:rsidR="00EA238B" w:rsidRPr="00EA238B" w:rsidRDefault="00EA238B" w:rsidP="009F1ADE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Аварийн</w:t>
            </w:r>
            <w:proofErr w:type="gramStart"/>
            <w:r w:rsidRPr="00EA238B">
              <w:rPr>
                <w:rFonts w:ascii="Times New Roman" w:hAnsi="Times New Roman"/>
                <w:sz w:val="12"/>
                <w:szCs w:val="12"/>
              </w:rPr>
              <w:t>о</w:t>
            </w:r>
            <w:r w:rsidR="009F1ADE">
              <w:rPr>
                <w:rFonts w:ascii="Times New Roman" w:hAnsi="Times New Roman"/>
                <w:sz w:val="12"/>
                <w:szCs w:val="12"/>
              </w:rPr>
              <w:t>-</w:t>
            </w:r>
            <w:proofErr w:type="gramEnd"/>
            <w:r w:rsidR="009F1AD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EA238B">
              <w:rPr>
                <w:rFonts w:ascii="Times New Roman" w:hAnsi="Times New Roman"/>
                <w:sz w:val="12"/>
                <w:szCs w:val="12"/>
              </w:rPr>
              <w:t>восстановительные работы по замене водонапорных башен в селе Мордовская Селитьба объемом 50,0 м3, в селе Спасское объемом 50,0 м3, в селе Боровка объемом 25,0 м3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EA238B" w:rsidRPr="00EA238B" w:rsidRDefault="005904F6" w:rsidP="00EA238B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7104</w:t>
            </w:r>
            <w:r w:rsidR="00EA238B" w:rsidRPr="00EA238B">
              <w:rPr>
                <w:rFonts w:ascii="Times New Roman" w:hAnsi="Times New Roman"/>
                <w:sz w:val="12"/>
                <w:szCs w:val="12"/>
              </w:rPr>
              <w:t>532,44</w:t>
            </w:r>
          </w:p>
        </w:tc>
        <w:tc>
          <w:tcPr>
            <w:tcW w:w="425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238B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A238B" w:rsidRPr="00EA238B" w:rsidRDefault="00EA238B" w:rsidP="005904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238B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  <w:r w:rsidR="005904F6">
              <w:rPr>
                <w:rFonts w:ascii="Times New Roman" w:hAnsi="Times New Roman"/>
                <w:bCs/>
                <w:sz w:val="12"/>
                <w:szCs w:val="12"/>
              </w:rPr>
              <w:t>104</w:t>
            </w:r>
            <w:r w:rsidRPr="00EA238B">
              <w:rPr>
                <w:rFonts w:ascii="Times New Roman" w:hAnsi="Times New Roman"/>
                <w:bCs/>
                <w:sz w:val="12"/>
                <w:szCs w:val="12"/>
              </w:rPr>
              <w:t>532,44</w:t>
            </w:r>
          </w:p>
        </w:tc>
        <w:tc>
          <w:tcPr>
            <w:tcW w:w="426" w:type="dxa"/>
            <w:noWrap/>
            <w:hideMark/>
          </w:tcPr>
          <w:p w:rsidR="00EA238B" w:rsidRPr="00EA238B" w:rsidRDefault="005904F6" w:rsidP="00EA238B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4973</w:t>
            </w:r>
            <w:r w:rsidR="00EA238B" w:rsidRPr="00EA238B">
              <w:rPr>
                <w:rFonts w:ascii="Times New Roman" w:hAnsi="Times New Roman"/>
                <w:sz w:val="12"/>
                <w:szCs w:val="12"/>
              </w:rPr>
              <w:t>172,00</w:t>
            </w:r>
          </w:p>
        </w:tc>
        <w:tc>
          <w:tcPr>
            <w:tcW w:w="425" w:type="dxa"/>
            <w:hideMark/>
          </w:tcPr>
          <w:p w:rsidR="00EA238B" w:rsidRPr="00EA238B" w:rsidRDefault="005904F6" w:rsidP="00EA238B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2131</w:t>
            </w:r>
            <w:r w:rsidR="00EA238B" w:rsidRPr="00EA238B">
              <w:rPr>
                <w:rFonts w:ascii="Times New Roman" w:hAnsi="Times New Roman"/>
                <w:sz w:val="12"/>
                <w:szCs w:val="12"/>
              </w:rPr>
              <w:t>360,44</w:t>
            </w:r>
          </w:p>
        </w:tc>
        <w:tc>
          <w:tcPr>
            <w:tcW w:w="425" w:type="dxa"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238B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D0739" w:rsidRPr="00EA238B" w:rsidTr="00181F01">
        <w:trPr>
          <w:trHeight w:val="20"/>
        </w:trPr>
        <w:tc>
          <w:tcPr>
            <w:tcW w:w="284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1701" w:type="dxa"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Предоставление муниципальных гарантий</w:t>
            </w:r>
          </w:p>
        </w:tc>
        <w:tc>
          <w:tcPr>
            <w:tcW w:w="425" w:type="dxa"/>
            <w:hideMark/>
          </w:tcPr>
          <w:p w:rsidR="00EA238B" w:rsidRPr="00141E66" w:rsidRDefault="005904F6" w:rsidP="00EA238B">
            <w:pPr>
              <w:rPr>
                <w:rFonts w:ascii="Times New Roman" w:hAnsi="Times New Roman"/>
                <w:sz w:val="11"/>
                <w:szCs w:val="11"/>
              </w:rPr>
            </w:pPr>
            <w:r w:rsidRPr="00141E66">
              <w:rPr>
                <w:rFonts w:ascii="Times New Roman" w:hAnsi="Times New Roman"/>
                <w:sz w:val="11"/>
                <w:szCs w:val="11"/>
              </w:rPr>
              <w:t>32000</w:t>
            </w:r>
            <w:r w:rsidR="00EA238B" w:rsidRPr="00141E66">
              <w:rPr>
                <w:rFonts w:ascii="Times New Roman" w:hAnsi="Times New Roman"/>
                <w:sz w:val="11"/>
                <w:szCs w:val="11"/>
              </w:rPr>
              <w:t>000,00</w:t>
            </w:r>
          </w:p>
        </w:tc>
        <w:tc>
          <w:tcPr>
            <w:tcW w:w="425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238B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A238B" w:rsidRPr="00141E66" w:rsidRDefault="005904F6" w:rsidP="00EA238B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141E66">
              <w:rPr>
                <w:rFonts w:ascii="Times New Roman" w:hAnsi="Times New Roman"/>
                <w:bCs/>
                <w:sz w:val="11"/>
                <w:szCs w:val="11"/>
              </w:rPr>
              <w:t>32000</w:t>
            </w:r>
            <w:r w:rsidR="00EA238B" w:rsidRPr="00141E66">
              <w:rPr>
                <w:rFonts w:ascii="Times New Roman" w:hAnsi="Times New Roman"/>
                <w:bCs/>
                <w:sz w:val="11"/>
                <w:szCs w:val="11"/>
              </w:rPr>
              <w:t>000,00</w:t>
            </w:r>
          </w:p>
        </w:tc>
        <w:tc>
          <w:tcPr>
            <w:tcW w:w="426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A238B" w:rsidRPr="00141E66" w:rsidRDefault="005904F6" w:rsidP="00EA238B">
            <w:pPr>
              <w:rPr>
                <w:rFonts w:ascii="Times New Roman" w:hAnsi="Times New Roman"/>
                <w:sz w:val="11"/>
                <w:szCs w:val="11"/>
              </w:rPr>
            </w:pPr>
            <w:r w:rsidRPr="00141E66">
              <w:rPr>
                <w:rFonts w:ascii="Times New Roman" w:hAnsi="Times New Roman"/>
                <w:sz w:val="11"/>
                <w:szCs w:val="11"/>
              </w:rPr>
              <w:t>32000</w:t>
            </w:r>
            <w:r w:rsidR="00EA238B" w:rsidRPr="00141E66">
              <w:rPr>
                <w:rFonts w:ascii="Times New Roman" w:hAnsi="Times New Roman"/>
                <w:sz w:val="11"/>
                <w:szCs w:val="11"/>
              </w:rPr>
              <w:t>000,00</w:t>
            </w:r>
          </w:p>
        </w:tc>
        <w:tc>
          <w:tcPr>
            <w:tcW w:w="425" w:type="dxa"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238B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D0739" w:rsidRPr="00EA238B" w:rsidTr="00181F01">
        <w:trPr>
          <w:trHeight w:val="20"/>
        </w:trPr>
        <w:tc>
          <w:tcPr>
            <w:tcW w:w="284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238B">
              <w:rPr>
                <w:rFonts w:ascii="Times New Roman" w:hAnsi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425" w:type="dxa"/>
            <w:noWrap/>
            <w:hideMark/>
          </w:tcPr>
          <w:p w:rsidR="00EA238B" w:rsidRPr="00141E66" w:rsidRDefault="005904F6" w:rsidP="00EA238B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141E66">
              <w:rPr>
                <w:rFonts w:ascii="Times New Roman" w:hAnsi="Times New Roman"/>
                <w:bCs/>
                <w:sz w:val="11"/>
                <w:szCs w:val="11"/>
              </w:rPr>
              <w:t>229763</w:t>
            </w:r>
            <w:r w:rsidR="00EA238B" w:rsidRPr="00141E66">
              <w:rPr>
                <w:rFonts w:ascii="Times New Roman" w:hAnsi="Times New Roman"/>
                <w:bCs/>
                <w:sz w:val="11"/>
                <w:szCs w:val="11"/>
              </w:rPr>
              <w:t>824,44</w:t>
            </w:r>
          </w:p>
        </w:tc>
        <w:tc>
          <w:tcPr>
            <w:tcW w:w="425" w:type="dxa"/>
            <w:noWrap/>
            <w:hideMark/>
          </w:tcPr>
          <w:p w:rsidR="00EA238B" w:rsidRPr="00141E66" w:rsidRDefault="00EA238B" w:rsidP="005904F6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141E66">
              <w:rPr>
                <w:rFonts w:ascii="Times New Roman" w:hAnsi="Times New Roman"/>
                <w:bCs/>
                <w:sz w:val="11"/>
                <w:szCs w:val="11"/>
              </w:rPr>
              <w:t>145865701,81</w:t>
            </w:r>
          </w:p>
        </w:tc>
        <w:tc>
          <w:tcPr>
            <w:tcW w:w="426" w:type="dxa"/>
            <w:hideMark/>
          </w:tcPr>
          <w:p w:rsidR="00EA238B" w:rsidRPr="00141E66" w:rsidRDefault="00EA238B" w:rsidP="005904F6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141E66">
              <w:rPr>
                <w:rFonts w:ascii="Times New Roman" w:hAnsi="Times New Roman"/>
                <w:bCs/>
                <w:sz w:val="11"/>
                <w:szCs w:val="11"/>
              </w:rPr>
              <w:t>108</w:t>
            </w:r>
            <w:r w:rsidR="005904F6" w:rsidRPr="00141E66">
              <w:rPr>
                <w:rFonts w:ascii="Times New Roman" w:hAnsi="Times New Roman"/>
                <w:bCs/>
                <w:sz w:val="11"/>
                <w:szCs w:val="11"/>
              </w:rPr>
              <w:t>654</w:t>
            </w:r>
            <w:r w:rsidRPr="00141E66">
              <w:rPr>
                <w:rFonts w:ascii="Times New Roman" w:hAnsi="Times New Roman"/>
                <w:bCs/>
                <w:sz w:val="11"/>
                <w:szCs w:val="11"/>
              </w:rPr>
              <w:t>400,00</w:t>
            </w:r>
          </w:p>
        </w:tc>
        <w:tc>
          <w:tcPr>
            <w:tcW w:w="425" w:type="dxa"/>
            <w:hideMark/>
          </w:tcPr>
          <w:p w:rsidR="00EA238B" w:rsidRPr="00141E66" w:rsidRDefault="005904F6" w:rsidP="00EA238B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141E66">
              <w:rPr>
                <w:rFonts w:ascii="Times New Roman" w:hAnsi="Times New Roman"/>
                <w:bCs/>
                <w:sz w:val="11"/>
                <w:szCs w:val="11"/>
              </w:rPr>
              <w:t>23439</w:t>
            </w:r>
            <w:r w:rsidR="00EA238B" w:rsidRPr="00141E66">
              <w:rPr>
                <w:rFonts w:ascii="Times New Roman" w:hAnsi="Times New Roman"/>
                <w:bCs/>
                <w:sz w:val="11"/>
                <w:szCs w:val="11"/>
              </w:rPr>
              <w:t>851,98</w:t>
            </w:r>
          </w:p>
        </w:tc>
        <w:tc>
          <w:tcPr>
            <w:tcW w:w="425" w:type="dxa"/>
            <w:hideMark/>
          </w:tcPr>
          <w:p w:rsidR="00EA238B" w:rsidRPr="00141E66" w:rsidRDefault="005904F6" w:rsidP="00EA238B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141E66">
              <w:rPr>
                <w:rFonts w:ascii="Times New Roman" w:hAnsi="Times New Roman"/>
                <w:bCs/>
                <w:sz w:val="11"/>
                <w:szCs w:val="11"/>
              </w:rPr>
              <w:t>13771</w:t>
            </w:r>
            <w:r w:rsidR="00EA238B" w:rsidRPr="00141E66">
              <w:rPr>
                <w:rFonts w:ascii="Times New Roman" w:hAnsi="Times New Roman"/>
                <w:bCs/>
                <w:sz w:val="11"/>
                <w:szCs w:val="11"/>
              </w:rPr>
              <w:t>449,83</w:t>
            </w:r>
          </w:p>
        </w:tc>
        <w:tc>
          <w:tcPr>
            <w:tcW w:w="425" w:type="dxa"/>
            <w:hideMark/>
          </w:tcPr>
          <w:p w:rsidR="00EA238B" w:rsidRPr="00141E66" w:rsidRDefault="005904F6" w:rsidP="00EA238B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141E66">
              <w:rPr>
                <w:rFonts w:ascii="Times New Roman" w:hAnsi="Times New Roman"/>
                <w:bCs/>
                <w:sz w:val="11"/>
                <w:szCs w:val="11"/>
              </w:rPr>
              <w:t>83898</w:t>
            </w:r>
            <w:r w:rsidR="00EA238B" w:rsidRPr="00141E66">
              <w:rPr>
                <w:rFonts w:ascii="Times New Roman" w:hAnsi="Times New Roman"/>
                <w:bCs/>
                <w:sz w:val="11"/>
                <w:szCs w:val="11"/>
              </w:rPr>
              <w:t>122,63</w:t>
            </w:r>
          </w:p>
        </w:tc>
        <w:tc>
          <w:tcPr>
            <w:tcW w:w="426" w:type="dxa"/>
            <w:hideMark/>
          </w:tcPr>
          <w:p w:rsidR="00EA238B" w:rsidRPr="00EA238B" w:rsidRDefault="005904F6" w:rsidP="00EA2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4973</w:t>
            </w:r>
            <w:r w:rsidR="00EA238B" w:rsidRPr="00EA238B">
              <w:rPr>
                <w:rFonts w:ascii="Times New Roman" w:hAnsi="Times New Roman"/>
                <w:bCs/>
                <w:sz w:val="12"/>
                <w:szCs w:val="12"/>
              </w:rPr>
              <w:t>172,00</w:t>
            </w:r>
          </w:p>
        </w:tc>
        <w:tc>
          <w:tcPr>
            <w:tcW w:w="425" w:type="dxa"/>
            <w:hideMark/>
          </w:tcPr>
          <w:p w:rsidR="00EA238B" w:rsidRPr="00141E66" w:rsidRDefault="005904F6" w:rsidP="00EA238B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141E66">
              <w:rPr>
                <w:rFonts w:ascii="Times New Roman" w:hAnsi="Times New Roman"/>
                <w:bCs/>
                <w:sz w:val="11"/>
                <w:szCs w:val="11"/>
              </w:rPr>
              <w:t>64977</w:t>
            </w:r>
            <w:r w:rsidR="00EA238B" w:rsidRPr="00141E66">
              <w:rPr>
                <w:rFonts w:ascii="Times New Roman" w:hAnsi="Times New Roman"/>
                <w:bCs/>
                <w:sz w:val="11"/>
                <w:szCs w:val="11"/>
              </w:rPr>
              <w:t>018,37</w:t>
            </w:r>
          </w:p>
        </w:tc>
        <w:tc>
          <w:tcPr>
            <w:tcW w:w="425" w:type="dxa"/>
            <w:hideMark/>
          </w:tcPr>
          <w:p w:rsidR="00EA238B" w:rsidRPr="00141E66" w:rsidRDefault="005904F6" w:rsidP="00EA238B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141E66">
              <w:rPr>
                <w:rFonts w:ascii="Times New Roman" w:hAnsi="Times New Roman"/>
                <w:bCs/>
                <w:sz w:val="11"/>
                <w:szCs w:val="11"/>
              </w:rPr>
              <w:t>13947</w:t>
            </w:r>
            <w:r w:rsidR="00EA238B" w:rsidRPr="00141E66">
              <w:rPr>
                <w:rFonts w:ascii="Times New Roman" w:hAnsi="Times New Roman"/>
                <w:bCs/>
                <w:sz w:val="11"/>
                <w:szCs w:val="11"/>
              </w:rPr>
              <w:t>932,26</w:t>
            </w:r>
          </w:p>
        </w:tc>
        <w:tc>
          <w:tcPr>
            <w:tcW w:w="425" w:type="dxa"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238B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238B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238B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238B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EA238B" w:rsidRPr="00EA238B" w:rsidTr="000D3A02">
        <w:trPr>
          <w:trHeight w:val="20"/>
        </w:trPr>
        <w:tc>
          <w:tcPr>
            <w:tcW w:w="7513" w:type="dxa"/>
            <w:gridSpan w:val="15"/>
            <w:noWrap/>
            <w:hideMark/>
          </w:tcPr>
          <w:p w:rsidR="00EA238B" w:rsidRPr="00EA238B" w:rsidRDefault="00EA238B" w:rsidP="00EA238B">
            <w:pPr>
              <w:rPr>
                <w:rFonts w:ascii="Times New Roman" w:hAnsi="Times New Roman"/>
                <w:sz w:val="12"/>
                <w:szCs w:val="12"/>
              </w:rPr>
            </w:pPr>
            <w:r w:rsidRPr="00EA238B">
              <w:rPr>
                <w:rFonts w:ascii="Times New Roman" w:hAnsi="Times New Roman"/>
                <w:sz w:val="12"/>
                <w:szCs w:val="12"/>
              </w:rPr>
              <w:t>* При условии поступления субвенций из бюджета сельского поселения Сергиевск муниципального района Сергиевский</w:t>
            </w:r>
          </w:p>
        </w:tc>
      </w:tr>
    </w:tbl>
    <w:p w:rsidR="002C3F72" w:rsidRDefault="002C3F7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63CF7" w:rsidRPr="00C63CF7" w:rsidRDefault="00C63CF7" w:rsidP="00C63CF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63CF7">
        <w:rPr>
          <w:rFonts w:ascii="Times New Roman" w:hAnsi="Times New Roman"/>
          <w:b/>
          <w:sz w:val="12"/>
          <w:szCs w:val="12"/>
        </w:rPr>
        <w:t>АДМИНИСТРАЦИЯ</w:t>
      </w:r>
    </w:p>
    <w:p w:rsidR="00C63CF7" w:rsidRPr="00C63CF7" w:rsidRDefault="00C63CF7" w:rsidP="00C63CF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63CF7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C63CF7" w:rsidRPr="00C63CF7" w:rsidRDefault="00C63CF7" w:rsidP="00C63CF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63CF7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C63CF7" w:rsidRPr="00C63CF7" w:rsidRDefault="00C63CF7" w:rsidP="00C63CF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C63CF7" w:rsidRPr="00C63CF7" w:rsidRDefault="00C63CF7" w:rsidP="00C63CF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63CF7">
        <w:rPr>
          <w:rFonts w:ascii="Times New Roman" w:hAnsi="Times New Roman"/>
          <w:sz w:val="12"/>
          <w:szCs w:val="12"/>
        </w:rPr>
        <w:t>ПОСТАНОВЛЕНИЕ</w:t>
      </w:r>
    </w:p>
    <w:p w:rsidR="00C63CF7" w:rsidRPr="00C63CF7" w:rsidRDefault="00C63CF7" w:rsidP="00C63CF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63CF7">
        <w:rPr>
          <w:rFonts w:ascii="Times New Roman" w:hAnsi="Times New Roman"/>
          <w:sz w:val="12"/>
          <w:szCs w:val="12"/>
        </w:rPr>
        <w:t>18 сентября 2015г.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1253</w:t>
      </w:r>
    </w:p>
    <w:p w:rsidR="00D5162F" w:rsidRDefault="00D5162F" w:rsidP="00D5162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5162F">
        <w:rPr>
          <w:rFonts w:ascii="Times New Roman" w:hAnsi="Times New Roman"/>
          <w:b/>
          <w:sz w:val="12"/>
          <w:szCs w:val="12"/>
        </w:rPr>
        <w:t xml:space="preserve">О внесении изменений в приложение № 1 к постановлению администрации муниципального района Сергиевский №1467 от 18.12.2013г. «Об утверждении муниципальной программы «Комплексная программа профилактики правонарушений </w:t>
      </w:r>
    </w:p>
    <w:p w:rsidR="00D5162F" w:rsidRPr="00D5162F" w:rsidRDefault="00D5162F" w:rsidP="00D5162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5162F">
        <w:rPr>
          <w:rFonts w:ascii="Times New Roman" w:hAnsi="Times New Roman"/>
          <w:b/>
          <w:sz w:val="12"/>
          <w:szCs w:val="12"/>
        </w:rPr>
        <w:t>в муниципальном районе Сергиевский Самарской области на 2014-2016 годы»</w:t>
      </w:r>
    </w:p>
    <w:p w:rsidR="00D5162F" w:rsidRPr="00D5162F" w:rsidRDefault="00D5162F" w:rsidP="00D5162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D3A02" w:rsidRDefault="00D5162F" w:rsidP="00D516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162F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06.10.2003 г. № 131-ФЗ</w:t>
      </w:r>
    </w:p>
    <w:p w:rsidR="000D3A02" w:rsidRDefault="00D5162F" w:rsidP="000D3A0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5162F">
        <w:rPr>
          <w:rFonts w:ascii="Times New Roman" w:hAnsi="Times New Roman"/>
          <w:sz w:val="12"/>
          <w:szCs w:val="12"/>
        </w:rPr>
        <w:t xml:space="preserve"> «Об общих принципах организации местного самоуправления в Российской Федерации», руководствуясь Уставом  муниципального района</w:t>
      </w:r>
    </w:p>
    <w:p w:rsidR="006E6BC5" w:rsidRDefault="00D5162F" w:rsidP="000D3A0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5162F">
        <w:rPr>
          <w:rFonts w:ascii="Times New Roman" w:hAnsi="Times New Roman"/>
          <w:sz w:val="12"/>
          <w:szCs w:val="12"/>
        </w:rPr>
        <w:t xml:space="preserve"> Сергиевский, в целях уточнения источника финансирования муниципальной  программы «Комплексная программа профилактики</w:t>
      </w:r>
    </w:p>
    <w:p w:rsidR="006E6BC5" w:rsidRDefault="00D5162F" w:rsidP="000D3A0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5162F">
        <w:rPr>
          <w:rFonts w:ascii="Times New Roman" w:hAnsi="Times New Roman"/>
          <w:sz w:val="12"/>
          <w:szCs w:val="12"/>
        </w:rPr>
        <w:t xml:space="preserve"> правонарушений в муниципальном районе Сергиевский Самарской области на 2014-2016 годы», администрация муниципального района</w:t>
      </w:r>
    </w:p>
    <w:p w:rsidR="00D5162F" w:rsidRPr="00D5162F" w:rsidRDefault="00D5162F" w:rsidP="000D3A0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5162F">
        <w:rPr>
          <w:rFonts w:ascii="Times New Roman" w:hAnsi="Times New Roman"/>
          <w:sz w:val="12"/>
          <w:szCs w:val="12"/>
        </w:rPr>
        <w:t xml:space="preserve"> Сергиевский</w:t>
      </w:r>
    </w:p>
    <w:p w:rsidR="00D5162F" w:rsidRPr="00D5162F" w:rsidRDefault="00D5162F" w:rsidP="00D5162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5162F">
        <w:rPr>
          <w:rFonts w:ascii="Times New Roman" w:hAnsi="Times New Roman"/>
          <w:b/>
          <w:sz w:val="12"/>
          <w:szCs w:val="12"/>
        </w:rPr>
        <w:t>ПОСТАНОВЛЯЕТ:</w:t>
      </w:r>
    </w:p>
    <w:p w:rsidR="00D5162F" w:rsidRPr="00D5162F" w:rsidRDefault="00D5162F" w:rsidP="00D516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162F">
        <w:rPr>
          <w:rFonts w:ascii="Times New Roman" w:hAnsi="Times New Roman"/>
          <w:sz w:val="12"/>
          <w:szCs w:val="12"/>
        </w:rPr>
        <w:t>1. Внести изменения в приложение № 1 к постановлению администрации муни</w:t>
      </w:r>
      <w:r w:rsidR="006C244F">
        <w:rPr>
          <w:rFonts w:ascii="Times New Roman" w:hAnsi="Times New Roman"/>
          <w:sz w:val="12"/>
          <w:szCs w:val="12"/>
        </w:rPr>
        <w:t>ципального района Сергиевский №</w:t>
      </w:r>
      <w:r w:rsidRPr="00D5162F">
        <w:rPr>
          <w:rFonts w:ascii="Times New Roman" w:hAnsi="Times New Roman"/>
          <w:sz w:val="12"/>
          <w:szCs w:val="12"/>
        </w:rPr>
        <w:t xml:space="preserve">1467 от 18.12.2013г. «Об утверждении муниципальной программы «Комплексная программа профилактики правонарушений в муниципальном районе Сергиевский Самарской области на 2014-2016 годы»» (далее - Программа) следующего содержания: </w:t>
      </w:r>
    </w:p>
    <w:p w:rsidR="00D40DD4" w:rsidRDefault="00D5162F" w:rsidP="00D516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162F">
        <w:rPr>
          <w:rFonts w:ascii="Times New Roman" w:hAnsi="Times New Roman"/>
          <w:sz w:val="12"/>
          <w:szCs w:val="12"/>
        </w:rPr>
        <w:t>1.1. В паспорте Программы в разделе «Объемы и источники финансирования программных мероприятий (тыс. рублей)» слова «1 099,0 тыс.</w:t>
      </w:r>
    </w:p>
    <w:p w:rsidR="00D5162F" w:rsidRPr="00D5162F" w:rsidRDefault="00D5162F" w:rsidP="00D40DD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5162F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D5162F">
        <w:rPr>
          <w:rFonts w:ascii="Times New Roman" w:hAnsi="Times New Roman"/>
          <w:sz w:val="12"/>
          <w:szCs w:val="12"/>
        </w:rPr>
        <w:t>рублей» заменить словами «1 196,5 тыс. рублей», слова «в 2015 году – 300,0 тыс. рублей» заменить словами «в 2015 году – 397,5 тыс. рублей».</w:t>
      </w:r>
      <w:proofErr w:type="gramEnd"/>
    </w:p>
    <w:p w:rsidR="00D5162F" w:rsidRPr="00D5162F" w:rsidRDefault="00D5162F" w:rsidP="00D516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162F">
        <w:rPr>
          <w:rFonts w:ascii="Times New Roman" w:hAnsi="Times New Roman"/>
          <w:sz w:val="12"/>
          <w:szCs w:val="12"/>
        </w:rPr>
        <w:t>1.2. В разделе 3 Программы «Ресурсное обеспечение программы»  Таблицу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34"/>
        <w:gridCol w:w="992"/>
        <w:gridCol w:w="934"/>
        <w:gridCol w:w="1476"/>
      </w:tblGrid>
      <w:tr w:rsidR="00D5162F" w:rsidRPr="00D5162F" w:rsidTr="006A6E0D">
        <w:tc>
          <w:tcPr>
            <w:tcW w:w="2977" w:type="dxa"/>
          </w:tcPr>
          <w:p w:rsidR="00D5162F" w:rsidRPr="00D5162F" w:rsidRDefault="00D5162F" w:rsidP="00D5162F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5162F">
              <w:rPr>
                <w:rFonts w:ascii="Times New Roman" w:hAnsi="Times New Roman"/>
                <w:sz w:val="12"/>
                <w:szCs w:val="12"/>
              </w:rPr>
              <w:lastRenderedPageBreak/>
              <w:t>Источник финансирования</w:t>
            </w:r>
          </w:p>
        </w:tc>
        <w:tc>
          <w:tcPr>
            <w:tcW w:w="1134" w:type="dxa"/>
          </w:tcPr>
          <w:p w:rsidR="00D5162F" w:rsidRPr="00D5162F" w:rsidRDefault="00D5162F" w:rsidP="00D5162F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5162F">
              <w:rPr>
                <w:rFonts w:ascii="Times New Roman" w:hAnsi="Times New Roman"/>
                <w:sz w:val="12"/>
                <w:szCs w:val="12"/>
              </w:rPr>
              <w:t>2014  г.</w:t>
            </w:r>
          </w:p>
        </w:tc>
        <w:tc>
          <w:tcPr>
            <w:tcW w:w="992" w:type="dxa"/>
          </w:tcPr>
          <w:p w:rsidR="00D5162F" w:rsidRPr="00D5162F" w:rsidRDefault="00D5162F" w:rsidP="00D5162F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5162F">
              <w:rPr>
                <w:rFonts w:ascii="Times New Roman" w:hAnsi="Times New Roman"/>
                <w:sz w:val="12"/>
                <w:szCs w:val="12"/>
              </w:rPr>
              <w:t>2015 г.</w:t>
            </w:r>
          </w:p>
        </w:tc>
        <w:tc>
          <w:tcPr>
            <w:tcW w:w="934" w:type="dxa"/>
          </w:tcPr>
          <w:p w:rsidR="00D5162F" w:rsidRPr="00D5162F" w:rsidRDefault="00D5162F" w:rsidP="00D5162F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5162F">
              <w:rPr>
                <w:rFonts w:ascii="Times New Roman" w:hAnsi="Times New Roman"/>
                <w:sz w:val="12"/>
                <w:szCs w:val="12"/>
              </w:rPr>
              <w:t>2016 г.</w:t>
            </w:r>
          </w:p>
        </w:tc>
        <w:tc>
          <w:tcPr>
            <w:tcW w:w="1476" w:type="dxa"/>
          </w:tcPr>
          <w:p w:rsidR="00D5162F" w:rsidRPr="00D5162F" w:rsidRDefault="00D5162F" w:rsidP="00D5162F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5162F">
              <w:rPr>
                <w:rFonts w:ascii="Times New Roman" w:hAnsi="Times New Roman"/>
                <w:sz w:val="12"/>
                <w:szCs w:val="12"/>
              </w:rPr>
              <w:t>Всего тыс.рублей</w:t>
            </w:r>
          </w:p>
        </w:tc>
      </w:tr>
      <w:tr w:rsidR="00D5162F" w:rsidRPr="00D5162F" w:rsidTr="006A6E0D">
        <w:tc>
          <w:tcPr>
            <w:tcW w:w="2977" w:type="dxa"/>
          </w:tcPr>
          <w:p w:rsidR="00D5162F" w:rsidRPr="00D5162F" w:rsidRDefault="00D5162F" w:rsidP="00D5162F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5162F">
              <w:rPr>
                <w:rFonts w:ascii="Times New Roman" w:hAnsi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1134" w:type="dxa"/>
          </w:tcPr>
          <w:p w:rsidR="00D5162F" w:rsidRPr="00D5162F" w:rsidRDefault="00D5162F" w:rsidP="00D5162F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5162F">
              <w:rPr>
                <w:rFonts w:ascii="Times New Roman" w:hAnsi="Times New Roman"/>
                <w:sz w:val="12"/>
                <w:szCs w:val="12"/>
              </w:rPr>
              <w:t>377,2</w:t>
            </w:r>
          </w:p>
        </w:tc>
        <w:tc>
          <w:tcPr>
            <w:tcW w:w="992" w:type="dxa"/>
          </w:tcPr>
          <w:p w:rsidR="00D5162F" w:rsidRPr="00D5162F" w:rsidRDefault="00D5162F" w:rsidP="00D5162F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5162F">
              <w:rPr>
                <w:rFonts w:ascii="Times New Roman" w:hAnsi="Times New Roman"/>
                <w:sz w:val="12"/>
                <w:szCs w:val="12"/>
              </w:rPr>
              <w:t>350,0</w:t>
            </w:r>
          </w:p>
        </w:tc>
        <w:tc>
          <w:tcPr>
            <w:tcW w:w="934" w:type="dxa"/>
          </w:tcPr>
          <w:p w:rsidR="00D5162F" w:rsidRPr="00D5162F" w:rsidRDefault="00D5162F" w:rsidP="00D5162F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5162F">
              <w:rPr>
                <w:rFonts w:ascii="Times New Roman" w:hAnsi="Times New Roman"/>
                <w:sz w:val="12"/>
                <w:szCs w:val="12"/>
              </w:rPr>
              <w:t>300,0</w:t>
            </w:r>
          </w:p>
        </w:tc>
        <w:tc>
          <w:tcPr>
            <w:tcW w:w="1476" w:type="dxa"/>
          </w:tcPr>
          <w:p w:rsidR="00D5162F" w:rsidRPr="00D5162F" w:rsidRDefault="00D5162F" w:rsidP="00D5162F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5162F">
              <w:rPr>
                <w:rFonts w:ascii="Times New Roman" w:hAnsi="Times New Roman"/>
                <w:sz w:val="12"/>
                <w:szCs w:val="12"/>
              </w:rPr>
              <w:t>1 027,2</w:t>
            </w:r>
          </w:p>
        </w:tc>
      </w:tr>
      <w:tr w:rsidR="00D5162F" w:rsidRPr="00D5162F" w:rsidTr="006A6E0D">
        <w:tc>
          <w:tcPr>
            <w:tcW w:w="2977" w:type="dxa"/>
          </w:tcPr>
          <w:p w:rsidR="00D5162F" w:rsidRPr="00D5162F" w:rsidRDefault="00D5162F" w:rsidP="00D5162F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5162F">
              <w:rPr>
                <w:rFonts w:ascii="Times New Roman" w:hAnsi="Times New Roman"/>
                <w:sz w:val="12"/>
                <w:szCs w:val="12"/>
              </w:rPr>
              <w:t xml:space="preserve">Средства областного бюджета </w:t>
            </w:r>
          </w:p>
        </w:tc>
        <w:tc>
          <w:tcPr>
            <w:tcW w:w="1134" w:type="dxa"/>
          </w:tcPr>
          <w:p w:rsidR="00D5162F" w:rsidRPr="00D5162F" w:rsidRDefault="00D5162F" w:rsidP="00D5162F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5162F">
              <w:rPr>
                <w:rFonts w:ascii="Times New Roman" w:hAnsi="Times New Roman"/>
                <w:sz w:val="12"/>
                <w:szCs w:val="12"/>
              </w:rPr>
              <w:t>121,8</w:t>
            </w:r>
          </w:p>
        </w:tc>
        <w:tc>
          <w:tcPr>
            <w:tcW w:w="992" w:type="dxa"/>
          </w:tcPr>
          <w:p w:rsidR="00D5162F" w:rsidRPr="00D5162F" w:rsidRDefault="00D5162F" w:rsidP="00D5162F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5162F">
              <w:rPr>
                <w:rFonts w:ascii="Times New Roman" w:hAnsi="Times New Roman"/>
                <w:sz w:val="12"/>
                <w:szCs w:val="12"/>
              </w:rPr>
              <w:t>47,5</w:t>
            </w:r>
          </w:p>
        </w:tc>
        <w:tc>
          <w:tcPr>
            <w:tcW w:w="934" w:type="dxa"/>
          </w:tcPr>
          <w:p w:rsidR="00D5162F" w:rsidRPr="00D5162F" w:rsidRDefault="00D5162F" w:rsidP="00D5162F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5162F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476" w:type="dxa"/>
          </w:tcPr>
          <w:p w:rsidR="00D5162F" w:rsidRPr="00D5162F" w:rsidRDefault="00D5162F" w:rsidP="00D5162F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5162F">
              <w:rPr>
                <w:rFonts w:ascii="Times New Roman" w:hAnsi="Times New Roman"/>
                <w:sz w:val="12"/>
                <w:szCs w:val="12"/>
              </w:rPr>
              <w:t>169,3</w:t>
            </w:r>
          </w:p>
        </w:tc>
      </w:tr>
      <w:tr w:rsidR="00D5162F" w:rsidRPr="00D5162F" w:rsidTr="006A6E0D">
        <w:tc>
          <w:tcPr>
            <w:tcW w:w="2977" w:type="dxa"/>
          </w:tcPr>
          <w:p w:rsidR="00D5162F" w:rsidRPr="00D5162F" w:rsidRDefault="00D5162F" w:rsidP="00D5162F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5162F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1134" w:type="dxa"/>
          </w:tcPr>
          <w:p w:rsidR="00D5162F" w:rsidRPr="00D5162F" w:rsidRDefault="00D5162F" w:rsidP="00D5162F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5162F">
              <w:rPr>
                <w:rFonts w:ascii="Times New Roman" w:hAnsi="Times New Roman"/>
                <w:sz w:val="12"/>
                <w:szCs w:val="12"/>
              </w:rPr>
              <w:t>499,0</w:t>
            </w:r>
          </w:p>
        </w:tc>
        <w:tc>
          <w:tcPr>
            <w:tcW w:w="992" w:type="dxa"/>
          </w:tcPr>
          <w:p w:rsidR="00D5162F" w:rsidRPr="00D5162F" w:rsidRDefault="00D5162F" w:rsidP="00D5162F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5162F">
              <w:rPr>
                <w:rFonts w:ascii="Times New Roman" w:hAnsi="Times New Roman"/>
                <w:sz w:val="12"/>
                <w:szCs w:val="12"/>
              </w:rPr>
              <w:t>397,5</w:t>
            </w:r>
          </w:p>
        </w:tc>
        <w:tc>
          <w:tcPr>
            <w:tcW w:w="934" w:type="dxa"/>
          </w:tcPr>
          <w:p w:rsidR="00D5162F" w:rsidRPr="00D5162F" w:rsidRDefault="00D5162F" w:rsidP="00D5162F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5162F">
              <w:rPr>
                <w:rFonts w:ascii="Times New Roman" w:hAnsi="Times New Roman"/>
                <w:sz w:val="12"/>
                <w:szCs w:val="12"/>
              </w:rPr>
              <w:t>300,0</w:t>
            </w:r>
          </w:p>
        </w:tc>
        <w:tc>
          <w:tcPr>
            <w:tcW w:w="1476" w:type="dxa"/>
          </w:tcPr>
          <w:p w:rsidR="00D5162F" w:rsidRPr="00D5162F" w:rsidRDefault="00D5162F" w:rsidP="00D5162F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5162F">
              <w:rPr>
                <w:rFonts w:ascii="Times New Roman" w:hAnsi="Times New Roman"/>
                <w:sz w:val="12"/>
                <w:szCs w:val="12"/>
              </w:rPr>
              <w:t>1 196,5</w:t>
            </w:r>
          </w:p>
        </w:tc>
      </w:tr>
    </w:tbl>
    <w:p w:rsidR="00D5162F" w:rsidRPr="00D5162F" w:rsidRDefault="00D5162F" w:rsidP="00D516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162F">
        <w:rPr>
          <w:rFonts w:ascii="Times New Roman" w:hAnsi="Times New Roman"/>
          <w:sz w:val="12"/>
          <w:szCs w:val="12"/>
        </w:rPr>
        <w:t>1.3. Приложение № 1 к Программе изложить в новой редакции согласно приложению № 1 к настоящему постановлению.</w:t>
      </w:r>
    </w:p>
    <w:p w:rsidR="00D5162F" w:rsidRPr="00D5162F" w:rsidRDefault="00D5162F" w:rsidP="00D516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162F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D5162F" w:rsidRPr="00D5162F" w:rsidRDefault="00D5162F" w:rsidP="00D516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162F">
        <w:rPr>
          <w:rFonts w:ascii="Times New Roman" w:hAnsi="Times New Roman"/>
          <w:sz w:val="12"/>
          <w:szCs w:val="12"/>
        </w:rPr>
        <w:t>3. Настоящее постановление вступает в силу с момента его официального опубликования.</w:t>
      </w:r>
    </w:p>
    <w:p w:rsidR="00D5162F" w:rsidRPr="00D5162F" w:rsidRDefault="00D5162F" w:rsidP="00D516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162F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D5162F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D5162F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</w:t>
      </w:r>
      <w:r>
        <w:rPr>
          <w:rFonts w:ascii="Times New Roman" w:hAnsi="Times New Roman"/>
          <w:sz w:val="12"/>
          <w:szCs w:val="12"/>
        </w:rPr>
        <w:t xml:space="preserve"> района Сергиевский Заболотина </w:t>
      </w:r>
      <w:r w:rsidRPr="00D5162F">
        <w:rPr>
          <w:rFonts w:ascii="Times New Roman" w:hAnsi="Times New Roman"/>
          <w:sz w:val="12"/>
          <w:szCs w:val="12"/>
        </w:rPr>
        <w:t>С.Г.</w:t>
      </w:r>
    </w:p>
    <w:p w:rsidR="00D5162F" w:rsidRDefault="00D5162F" w:rsidP="00D5162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Глава </w:t>
      </w:r>
      <w:r w:rsidRPr="00D5162F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130D10" w:rsidRDefault="00D5162F" w:rsidP="00D5162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5162F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D5162F">
        <w:rPr>
          <w:rFonts w:ascii="Times New Roman" w:hAnsi="Times New Roman"/>
          <w:sz w:val="12"/>
          <w:szCs w:val="12"/>
        </w:rPr>
        <w:t>Веселов</w:t>
      </w:r>
    </w:p>
    <w:p w:rsidR="00181F01" w:rsidRDefault="00181F0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63CF7" w:rsidRPr="00C63CF7" w:rsidRDefault="00C63CF7" w:rsidP="00C63CF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63CF7">
        <w:rPr>
          <w:rFonts w:ascii="Times New Roman" w:hAnsi="Times New Roman"/>
          <w:i/>
          <w:sz w:val="12"/>
          <w:szCs w:val="12"/>
        </w:rPr>
        <w:t>Приложение №1</w:t>
      </w:r>
    </w:p>
    <w:p w:rsidR="00C63CF7" w:rsidRPr="00C63CF7" w:rsidRDefault="00C63CF7" w:rsidP="00C63CF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63CF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C63CF7" w:rsidRPr="00C63CF7" w:rsidRDefault="00C63CF7" w:rsidP="00C63CF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63CF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63CF7" w:rsidRPr="00C63CF7" w:rsidRDefault="00C63CF7" w:rsidP="00C63CF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63CF7">
        <w:rPr>
          <w:rFonts w:ascii="Times New Roman" w:hAnsi="Times New Roman"/>
          <w:i/>
          <w:sz w:val="12"/>
          <w:szCs w:val="12"/>
        </w:rPr>
        <w:t>№125</w:t>
      </w:r>
      <w:r>
        <w:rPr>
          <w:rFonts w:ascii="Times New Roman" w:hAnsi="Times New Roman"/>
          <w:i/>
          <w:sz w:val="12"/>
          <w:szCs w:val="12"/>
        </w:rPr>
        <w:t>3</w:t>
      </w:r>
      <w:r w:rsidRPr="00C63CF7">
        <w:rPr>
          <w:rFonts w:ascii="Times New Roman" w:hAnsi="Times New Roman"/>
          <w:i/>
          <w:sz w:val="12"/>
          <w:szCs w:val="12"/>
        </w:rPr>
        <w:t xml:space="preserve"> от “18” сентября 2015 г.</w:t>
      </w:r>
    </w:p>
    <w:p w:rsidR="007025D1" w:rsidRPr="007025D1" w:rsidRDefault="007025D1" w:rsidP="007025D1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7025D1">
        <w:rPr>
          <w:rFonts w:ascii="Times New Roman" w:hAnsi="Times New Roman"/>
          <w:b/>
          <w:bCs/>
          <w:sz w:val="12"/>
          <w:szCs w:val="12"/>
        </w:rPr>
        <w:t>Основные программные мероприятия</w:t>
      </w:r>
    </w:p>
    <w:tbl>
      <w:tblPr>
        <w:tblW w:w="7513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283"/>
        <w:gridCol w:w="284"/>
        <w:gridCol w:w="283"/>
        <w:gridCol w:w="284"/>
        <w:gridCol w:w="425"/>
        <w:gridCol w:w="2977"/>
        <w:gridCol w:w="425"/>
      </w:tblGrid>
      <w:tr w:rsidR="007025D1" w:rsidRPr="007025D1" w:rsidTr="00EA6D5F">
        <w:trPr>
          <w:trHeight w:val="20"/>
        </w:trPr>
        <w:tc>
          <w:tcPr>
            <w:tcW w:w="284" w:type="dxa"/>
            <w:vMerge w:val="restart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bCs/>
                <w:sz w:val="12"/>
                <w:szCs w:val="12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финансовые затраты (тыс. рублей)</w:t>
            </w:r>
          </w:p>
        </w:tc>
        <w:tc>
          <w:tcPr>
            <w:tcW w:w="425" w:type="dxa"/>
            <w:vMerge w:val="restart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Источник</w:t>
            </w:r>
            <w:r w:rsidR="00915EA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>финансирования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Исполнители</w:t>
            </w:r>
          </w:p>
        </w:tc>
        <w:tc>
          <w:tcPr>
            <w:tcW w:w="425" w:type="dxa"/>
            <w:vMerge w:val="restart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Срок исполнения</w:t>
            </w:r>
          </w:p>
        </w:tc>
      </w:tr>
      <w:tr w:rsidR="007025D1" w:rsidRPr="007025D1" w:rsidTr="00EA6D5F">
        <w:trPr>
          <w:trHeight w:val="540"/>
        </w:trPr>
        <w:tc>
          <w:tcPr>
            <w:tcW w:w="284" w:type="dxa"/>
            <w:vMerge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shd w:val="clear" w:color="auto" w:fill="FFFFFF"/>
            <w:textDirection w:val="tbRl"/>
          </w:tcPr>
          <w:p w:rsidR="007025D1" w:rsidRPr="007025D1" w:rsidRDefault="00915EAE" w:rsidP="00D21216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Прогноз суммы расходов </w:t>
            </w:r>
            <w:r w:rsidR="007025D1" w:rsidRPr="007025D1">
              <w:rPr>
                <w:rFonts w:ascii="Times New Roman" w:hAnsi="Times New Roman"/>
                <w:sz w:val="12"/>
                <w:szCs w:val="12"/>
              </w:rPr>
              <w:t>(тыс.руб.)</w:t>
            </w:r>
          </w:p>
        </w:tc>
        <w:tc>
          <w:tcPr>
            <w:tcW w:w="851" w:type="dxa"/>
            <w:gridSpan w:val="3"/>
            <w:shd w:val="clear" w:color="auto" w:fill="FFFFFF"/>
            <w:textDirection w:val="tbRl"/>
          </w:tcPr>
          <w:p w:rsidR="007025D1" w:rsidRPr="007025D1" w:rsidRDefault="007025D1" w:rsidP="00D21216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В том числе по годам (тыс.руб.)</w:t>
            </w:r>
          </w:p>
        </w:tc>
        <w:tc>
          <w:tcPr>
            <w:tcW w:w="425" w:type="dxa"/>
            <w:vMerge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21216" w:rsidRPr="007025D1" w:rsidTr="00EA6D5F">
        <w:trPr>
          <w:trHeight w:val="690"/>
        </w:trPr>
        <w:tc>
          <w:tcPr>
            <w:tcW w:w="284" w:type="dxa"/>
            <w:vMerge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FFFFFF"/>
            <w:textDirection w:val="tbRl"/>
          </w:tcPr>
          <w:p w:rsidR="007025D1" w:rsidRPr="007025D1" w:rsidRDefault="007025D1" w:rsidP="00D21216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/>
            <w:textDirection w:val="tbRl"/>
          </w:tcPr>
          <w:p w:rsidR="007025D1" w:rsidRPr="007025D1" w:rsidRDefault="007025D1" w:rsidP="00D21216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283" w:type="dxa"/>
            <w:shd w:val="clear" w:color="auto" w:fill="FFFFFF"/>
            <w:textDirection w:val="tbRl"/>
          </w:tcPr>
          <w:p w:rsidR="007025D1" w:rsidRPr="007025D1" w:rsidRDefault="007025D1" w:rsidP="00D21216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284" w:type="dxa"/>
            <w:shd w:val="clear" w:color="auto" w:fill="FFFFFF"/>
            <w:textDirection w:val="tbRl"/>
          </w:tcPr>
          <w:p w:rsidR="007025D1" w:rsidRPr="007025D1" w:rsidRDefault="007025D1" w:rsidP="00D21216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425" w:type="dxa"/>
            <w:vMerge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025D1" w:rsidRPr="007025D1" w:rsidTr="00EA6D5F">
        <w:trPr>
          <w:trHeight w:val="20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7025D1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2977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7025D1" w:rsidRPr="007025D1" w:rsidTr="00EA6D5F">
        <w:trPr>
          <w:trHeight w:val="20"/>
        </w:trPr>
        <w:tc>
          <w:tcPr>
            <w:tcW w:w="7513" w:type="dxa"/>
            <w:gridSpan w:val="9"/>
            <w:shd w:val="clear" w:color="auto" w:fill="FFFFFF"/>
          </w:tcPr>
          <w:p w:rsidR="007025D1" w:rsidRPr="007025D1" w:rsidRDefault="00915EAE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1. </w:t>
            </w:r>
            <w:r w:rsidR="007025D1" w:rsidRPr="007025D1">
              <w:rPr>
                <w:rFonts w:ascii="Times New Roman" w:hAnsi="Times New Roman"/>
                <w:sz w:val="12"/>
                <w:szCs w:val="12"/>
              </w:rPr>
              <w:t>Организационные мероприятия</w:t>
            </w:r>
          </w:p>
        </w:tc>
      </w:tr>
      <w:tr w:rsidR="00A40A9F" w:rsidRPr="007025D1" w:rsidTr="00EA6D5F">
        <w:trPr>
          <w:trHeight w:val="20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7025D1">
              <w:rPr>
                <w:rFonts w:ascii="Times New Roman" w:hAnsi="Times New Roman"/>
                <w:bCs/>
                <w:sz w:val="12"/>
                <w:szCs w:val="12"/>
              </w:rPr>
              <w:t>1.1</w:t>
            </w:r>
          </w:p>
        </w:tc>
        <w:tc>
          <w:tcPr>
            <w:tcW w:w="2268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Проведение на регулярной основе заседаний межведомственной комиссии по профилактике правонарушений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Администрация  муниципального района Сергиевский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A40A9F" w:rsidRPr="007025D1" w:rsidTr="00EA6D5F">
        <w:trPr>
          <w:trHeight w:val="20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1.2</w:t>
            </w:r>
          </w:p>
        </w:tc>
        <w:tc>
          <w:tcPr>
            <w:tcW w:w="2268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Разработка на основе складывающейся оперативной обстановки прогноза дальнейшего развития и реализация комплекса межведомственных оперативно</w:t>
            </w:r>
            <w:r w:rsidR="005C003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>- профилактических мероприятий по выявлению и пресечению:</w:t>
            </w:r>
          </w:p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-незаконной миграции иностранных граждан  и лиц без гражданства;</w:t>
            </w:r>
          </w:p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-поступление на территорию района литературы пропагандирующей идеи экстремизма и терроризма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Администрация  муниципального района Сергиевский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i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A40A9F" w:rsidRPr="007025D1" w:rsidTr="00EA6D5F">
        <w:trPr>
          <w:trHeight w:val="20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1.3</w:t>
            </w:r>
          </w:p>
        </w:tc>
        <w:tc>
          <w:tcPr>
            <w:tcW w:w="2268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7025D1">
              <w:rPr>
                <w:rFonts w:ascii="Times New Roman" w:hAnsi="Times New Roman"/>
                <w:sz w:val="12"/>
                <w:szCs w:val="12"/>
              </w:rPr>
              <w:t>Контроль за</w:t>
            </w:r>
            <w:proofErr w:type="gramEnd"/>
            <w:r w:rsidRPr="007025D1">
              <w:rPr>
                <w:rFonts w:ascii="Times New Roman" w:hAnsi="Times New Roman"/>
                <w:sz w:val="12"/>
                <w:szCs w:val="12"/>
              </w:rPr>
              <w:t xml:space="preserve"> ходом исполнения программы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Администрация  муниципального района Сергиевский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7025D1" w:rsidRPr="007025D1" w:rsidTr="00EA6D5F">
        <w:trPr>
          <w:trHeight w:val="20"/>
        </w:trPr>
        <w:tc>
          <w:tcPr>
            <w:tcW w:w="7513" w:type="dxa"/>
            <w:gridSpan w:val="9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bCs/>
                <w:sz w:val="12"/>
                <w:szCs w:val="12"/>
              </w:rPr>
              <w:t>2. Нормативное правовое обеспечение профилактики правонарушений</w:t>
            </w:r>
          </w:p>
        </w:tc>
      </w:tr>
      <w:tr w:rsidR="007025D1" w:rsidRPr="007025D1" w:rsidTr="00EA6D5F">
        <w:trPr>
          <w:trHeight w:val="20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7025D1">
              <w:rPr>
                <w:rFonts w:ascii="Times New Roman" w:hAnsi="Times New Roman"/>
                <w:bCs/>
                <w:sz w:val="12"/>
                <w:szCs w:val="12"/>
              </w:rPr>
              <w:t>2.1</w:t>
            </w:r>
          </w:p>
        </w:tc>
        <w:tc>
          <w:tcPr>
            <w:tcW w:w="2268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Разработка и принятие нормативно-правового акта, устанавливающего порядок организации проведение спортивных, культурно массовых мероприятий на территории района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Отдел по работе с молодежью Управления спорта, туризма и молодежной политики администрации муниципального района Сергиевский, Управление культуры администрации муниципального района Сергиевский, Органы местного самоуправления муниципального района Сергиевский (по согласованию)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7025D1" w:rsidRPr="007025D1" w:rsidTr="00EA6D5F">
        <w:trPr>
          <w:trHeight w:val="20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2.2</w:t>
            </w:r>
          </w:p>
        </w:tc>
        <w:tc>
          <w:tcPr>
            <w:tcW w:w="2268" w:type="dxa"/>
            <w:shd w:val="clear" w:color="auto" w:fill="FFFFFF"/>
          </w:tcPr>
          <w:p w:rsidR="007025D1" w:rsidRPr="007025D1" w:rsidRDefault="007025D1" w:rsidP="005C003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Принятие  нормативных правовых актов по профилактике правонарушений.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7025D1" w:rsidRPr="007025D1" w:rsidRDefault="007025D1" w:rsidP="00213A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FFFFF"/>
          </w:tcPr>
          <w:p w:rsidR="007025D1" w:rsidRPr="007025D1" w:rsidRDefault="007025D1" w:rsidP="00F25E3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Межведомственная комиссия по профилактике правонарушений, Органы местного самоуправления муниципального района Сергиевский (по согласованию)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7025D1" w:rsidRPr="007025D1" w:rsidTr="00EA6D5F">
        <w:trPr>
          <w:trHeight w:val="20"/>
        </w:trPr>
        <w:tc>
          <w:tcPr>
            <w:tcW w:w="7513" w:type="dxa"/>
            <w:gridSpan w:val="9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7025D1">
              <w:rPr>
                <w:rFonts w:ascii="Times New Roman" w:hAnsi="Times New Roman"/>
                <w:bCs/>
                <w:sz w:val="12"/>
                <w:szCs w:val="12"/>
              </w:rPr>
              <w:t>3. Профилактика правонарушений</w:t>
            </w:r>
          </w:p>
        </w:tc>
      </w:tr>
      <w:tr w:rsidR="007025D1" w:rsidRPr="007025D1" w:rsidTr="00EA6D5F">
        <w:trPr>
          <w:trHeight w:val="20"/>
        </w:trPr>
        <w:tc>
          <w:tcPr>
            <w:tcW w:w="7513" w:type="dxa"/>
            <w:gridSpan w:val="9"/>
            <w:shd w:val="clear" w:color="auto" w:fill="FFFFFF"/>
          </w:tcPr>
          <w:p w:rsidR="007025D1" w:rsidRPr="007025D1" w:rsidRDefault="007025D1" w:rsidP="00213A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bCs/>
                <w:sz w:val="12"/>
                <w:szCs w:val="12"/>
              </w:rPr>
              <w:t>3.1 Профилактика правонарушений в масштабах муниципального района Сергиевский</w:t>
            </w:r>
          </w:p>
        </w:tc>
      </w:tr>
      <w:tr w:rsidR="007025D1" w:rsidRPr="007025D1" w:rsidTr="00EA6D5F">
        <w:trPr>
          <w:trHeight w:val="20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3.1.1</w:t>
            </w:r>
          </w:p>
        </w:tc>
        <w:tc>
          <w:tcPr>
            <w:tcW w:w="2268" w:type="dxa"/>
            <w:shd w:val="clear" w:color="auto" w:fill="FFFFFF"/>
          </w:tcPr>
          <w:p w:rsidR="007025D1" w:rsidRPr="007025D1" w:rsidRDefault="007025D1" w:rsidP="005C003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Проведение мониторинга досуга населения и на е</w:t>
            </w:r>
            <w:r w:rsidR="005C0038">
              <w:rPr>
                <w:rFonts w:ascii="Times New Roman" w:hAnsi="Times New Roman"/>
                <w:sz w:val="12"/>
                <w:szCs w:val="12"/>
              </w:rPr>
              <w:t xml:space="preserve">го основе обеспечения создания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>спортивных с</w:t>
            </w:r>
            <w:r w:rsidR="005C0038">
              <w:rPr>
                <w:rFonts w:ascii="Times New Roman" w:hAnsi="Times New Roman"/>
                <w:sz w:val="12"/>
                <w:szCs w:val="12"/>
              </w:rPr>
              <w:t xml:space="preserve">екций, спортзалов, кружков,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 xml:space="preserve">учебных курсов, </w:t>
            </w:r>
            <w:proofErr w:type="gramStart"/>
            <w:r w:rsidRPr="007025D1">
              <w:rPr>
                <w:rFonts w:ascii="Times New Roman" w:hAnsi="Times New Roman"/>
                <w:sz w:val="12"/>
                <w:szCs w:val="12"/>
              </w:rPr>
              <w:t>интернет-залов</w:t>
            </w:r>
            <w:proofErr w:type="gramEnd"/>
            <w:r w:rsidRPr="007025D1">
              <w:rPr>
                <w:rFonts w:ascii="Times New Roman" w:hAnsi="Times New Roman"/>
                <w:sz w:val="12"/>
                <w:szCs w:val="12"/>
              </w:rPr>
              <w:t>, работающих на бесплатной основе для определенных категорий граждан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7025D1" w:rsidRPr="007025D1" w:rsidRDefault="007025D1" w:rsidP="00213A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FFFFF"/>
          </w:tcPr>
          <w:p w:rsidR="007025D1" w:rsidRPr="007025D1" w:rsidRDefault="007025D1" w:rsidP="008C300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Органы местного самоуправления муниципального района Сергиевский (по согласованию), Северное управление министерства науки и образования Самарской области (по согласованию), Управление спорта, туризма и молодежной политики администрации муниципального района Сергиевский, Управление культуры администрации муниципального района Сергиевский.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7025D1" w:rsidRPr="007025D1" w:rsidTr="00EA6D5F">
        <w:trPr>
          <w:trHeight w:val="20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3.1.2</w:t>
            </w:r>
          </w:p>
        </w:tc>
        <w:tc>
          <w:tcPr>
            <w:tcW w:w="2268" w:type="dxa"/>
            <w:shd w:val="clear" w:color="auto" w:fill="FFFFFF"/>
          </w:tcPr>
          <w:p w:rsidR="007025D1" w:rsidRPr="007025D1" w:rsidRDefault="007025D1" w:rsidP="005C003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Организация проведения к</w:t>
            </w:r>
            <w:r w:rsidR="00213AB0">
              <w:rPr>
                <w:rFonts w:ascii="Times New Roman" w:hAnsi="Times New Roman"/>
                <w:sz w:val="12"/>
                <w:szCs w:val="12"/>
              </w:rPr>
              <w:t xml:space="preserve">омплексных оздоровительных,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>фи</w:t>
            </w:r>
            <w:r w:rsidR="00213AB0">
              <w:rPr>
                <w:rFonts w:ascii="Times New Roman" w:hAnsi="Times New Roman"/>
                <w:sz w:val="12"/>
                <w:szCs w:val="12"/>
              </w:rPr>
              <w:t>зкультурно-</w:t>
            </w:r>
            <w:r w:rsidR="00213AB0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спортивных и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>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экскурсий, дней здоровья и спорта, соревнований по профессионально-прикладной подготовке и т.д.)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FFFFF"/>
          </w:tcPr>
          <w:p w:rsidR="007025D1" w:rsidRPr="007025D1" w:rsidRDefault="007025D1" w:rsidP="005C003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 xml:space="preserve">Органы местного самоуправления муниципального района Сергиевский (по согласованию), Северное управление </w:t>
            </w:r>
            <w:r w:rsidR="005C0038">
              <w:rPr>
                <w:rFonts w:ascii="Times New Roman" w:hAnsi="Times New Roman"/>
                <w:sz w:val="12"/>
                <w:szCs w:val="12"/>
              </w:rPr>
              <w:t>ми</w:t>
            </w:r>
            <w:r w:rsidR="008C300E">
              <w:rPr>
                <w:rFonts w:ascii="Times New Roman" w:hAnsi="Times New Roman"/>
                <w:sz w:val="12"/>
                <w:szCs w:val="12"/>
              </w:rPr>
              <w:t>нистерства образования и нау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>ки Самарс</w:t>
            </w:r>
            <w:r w:rsidR="008C300E">
              <w:rPr>
                <w:rFonts w:ascii="Times New Roman" w:hAnsi="Times New Roman"/>
                <w:sz w:val="12"/>
                <w:szCs w:val="12"/>
              </w:rPr>
              <w:t xml:space="preserve">кой области (по согласованию),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>Управление спорта, туризма и молодежной политики администрации муниципального района Сергиевский, МАУ «Олимп» (по согласованию)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7025D1" w:rsidRPr="007025D1" w:rsidTr="00EA6D5F">
        <w:trPr>
          <w:trHeight w:val="20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3.1.3</w:t>
            </w:r>
          </w:p>
        </w:tc>
        <w:tc>
          <w:tcPr>
            <w:tcW w:w="2268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Активизация деятельности службы психологической помощи лицам, оказавшимся в трудной жизненной ситуации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 xml:space="preserve">Комитет по делам семьи и детства администрации муниципального района Сергиевский, ГКУ </w:t>
            </w:r>
            <w:proofErr w:type="gramStart"/>
            <w:r w:rsidRPr="007025D1">
              <w:rPr>
                <w:rFonts w:ascii="Times New Roman" w:hAnsi="Times New Roman"/>
                <w:sz w:val="12"/>
                <w:szCs w:val="12"/>
              </w:rPr>
              <w:t>СО</w:t>
            </w:r>
            <w:proofErr w:type="gramEnd"/>
            <w:r w:rsidRPr="007025D1">
              <w:rPr>
                <w:rFonts w:ascii="Times New Roman" w:hAnsi="Times New Roman"/>
                <w:sz w:val="12"/>
                <w:szCs w:val="12"/>
              </w:rPr>
              <w:t xml:space="preserve"> «Сергиевский Центр «Семья»» (по согласованию), ГКУ СО СРЦ «Янтарь» (по согласованию), ГКУ СО социальная гостиница для беременных женщин и женщин с детьми оказавшихся в трудной жизненной ситуации (по согласованию)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7025D1" w:rsidRPr="007025D1" w:rsidTr="00EA6D5F">
        <w:trPr>
          <w:trHeight w:val="20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3.1.4</w:t>
            </w:r>
          </w:p>
        </w:tc>
        <w:tc>
          <w:tcPr>
            <w:tcW w:w="2268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Проведение оперативно профилактического мероприятия «Правопорядок»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FFFFF"/>
          </w:tcPr>
          <w:p w:rsidR="007025D1" w:rsidRPr="007025D1" w:rsidRDefault="007025D1" w:rsidP="005C003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Отдел МВД  РФ по Сергиевскому району (по согласова</w:t>
            </w:r>
            <w:r w:rsidR="008C300E">
              <w:rPr>
                <w:rFonts w:ascii="Times New Roman" w:hAnsi="Times New Roman"/>
                <w:sz w:val="12"/>
                <w:szCs w:val="12"/>
              </w:rPr>
              <w:t>нию), Органы местного самоуправ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>ления муниципального района Сергиевский (по согласованию), Северное управления министерства образования и науки Самарской области (по согласованию), Комитет по делам семьи и детства администрации муниципального района Сергиевский, Комиссия по делам несовершеннолетних и защите их прав при администрации муниципального района Сергиевский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7025D1" w:rsidRPr="007025D1" w:rsidTr="00EA6D5F">
        <w:trPr>
          <w:trHeight w:val="20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3.1.5</w:t>
            </w:r>
          </w:p>
        </w:tc>
        <w:tc>
          <w:tcPr>
            <w:tcW w:w="2268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 xml:space="preserve">Осуществление </w:t>
            </w:r>
            <w:proofErr w:type="gramStart"/>
            <w:r w:rsidRPr="007025D1">
              <w:rPr>
                <w:rFonts w:ascii="Times New Roman" w:hAnsi="Times New Roman"/>
                <w:sz w:val="12"/>
                <w:szCs w:val="12"/>
              </w:rPr>
              <w:t>контроля за</w:t>
            </w:r>
            <w:proofErr w:type="gramEnd"/>
            <w:r w:rsidRPr="007025D1">
              <w:rPr>
                <w:rFonts w:ascii="Times New Roman" w:hAnsi="Times New Roman"/>
                <w:sz w:val="12"/>
                <w:szCs w:val="12"/>
              </w:rPr>
              <w:t xml:space="preserve"> соблюдением требований действующего законодательства организациями, имеющими лицензию на право деятельности по заготовке и переработке и реализации цветных и черных металлов.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FFFFF"/>
          </w:tcPr>
          <w:p w:rsidR="007025D1" w:rsidRPr="007025D1" w:rsidRDefault="007025D1" w:rsidP="005C003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Администрация муниципального</w:t>
            </w:r>
            <w:r w:rsidR="005C0038">
              <w:rPr>
                <w:rFonts w:ascii="Times New Roman" w:hAnsi="Times New Roman"/>
                <w:sz w:val="12"/>
                <w:szCs w:val="12"/>
              </w:rPr>
              <w:t xml:space="preserve"> района Сергиевский, Отдел МВД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>РФ по Сергиевскому району (по согласованию)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7025D1" w:rsidRPr="007025D1" w:rsidTr="00EA6D5F">
        <w:trPr>
          <w:trHeight w:val="20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3.1.6</w:t>
            </w:r>
          </w:p>
        </w:tc>
        <w:tc>
          <w:tcPr>
            <w:tcW w:w="2268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Осуществление контроля, за соблюдением требований действующего законодательства организациями, имеющими лицензию на розничную продажу алкогольной продукции, а также на предмет выявления и пресечения нелегального оборота алкогольной продукции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FFFFF"/>
          </w:tcPr>
          <w:p w:rsidR="007025D1" w:rsidRPr="007025D1" w:rsidRDefault="007025D1" w:rsidP="005C003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Сергиевский, Отдел МВД РФ по Сергиевскому району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7025D1" w:rsidRPr="007025D1" w:rsidTr="00EA6D5F">
        <w:trPr>
          <w:trHeight w:val="20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3.1.7</w:t>
            </w:r>
          </w:p>
        </w:tc>
        <w:tc>
          <w:tcPr>
            <w:tcW w:w="2268" w:type="dxa"/>
            <w:shd w:val="clear" w:color="auto" w:fill="FFFFFF"/>
          </w:tcPr>
          <w:p w:rsidR="007025D1" w:rsidRPr="007025D1" w:rsidRDefault="007025D1" w:rsidP="00E3791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 xml:space="preserve">Организация и проведение на постоянной основе в населенных пунктах района с наиболее </w:t>
            </w:r>
            <w:proofErr w:type="gramStart"/>
            <w:r w:rsidRPr="007025D1">
              <w:rPr>
                <w:rFonts w:ascii="Times New Roman" w:hAnsi="Times New Roman"/>
                <w:sz w:val="12"/>
                <w:szCs w:val="12"/>
              </w:rPr>
              <w:t>криминогенной обстановкой</w:t>
            </w:r>
            <w:proofErr w:type="gramEnd"/>
            <w:r w:rsidRPr="007025D1">
              <w:rPr>
                <w:rFonts w:ascii="Times New Roman" w:hAnsi="Times New Roman"/>
                <w:sz w:val="12"/>
                <w:szCs w:val="12"/>
              </w:rPr>
              <w:t xml:space="preserve"> дней комплексной профилактики, с привлечением всех заинтересованных служб.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 xml:space="preserve">Отдел </w:t>
            </w:r>
            <w:r w:rsidR="005C0038">
              <w:rPr>
                <w:rFonts w:ascii="Times New Roman" w:hAnsi="Times New Roman"/>
                <w:sz w:val="12"/>
                <w:szCs w:val="12"/>
              </w:rPr>
              <w:t xml:space="preserve">МВД </w:t>
            </w:r>
            <w:r w:rsidR="008C300E">
              <w:rPr>
                <w:rFonts w:ascii="Times New Roman" w:hAnsi="Times New Roman"/>
                <w:sz w:val="12"/>
                <w:szCs w:val="12"/>
              </w:rPr>
              <w:t xml:space="preserve">РФ по Сергиевскому району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>(по согласованию), Органы местного самоуправления муниципального района Сергиевский (по согласованию)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7025D1" w:rsidRPr="007025D1" w:rsidTr="00EA6D5F">
        <w:trPr>
          <w:trHeight w:val="20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3.1.8</w:t>
            </w:r>
          </w:p>
        </w:tc>
        <w:tc>
          <w:tcPr>
            <w:tcW w:w="2268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 xml:space="preserve">Реализация комплекса совместных профилактических мероприятий </w:t>
            </w:r>
            <w:proofErr w:type="gramStart"/>
            <w:r w:rsidRPr="007025D1">
              <w:rPr>
                <w:rFonts w:ascii="Times New Roman" w:hAnsi="Times New Roman"/>
                <w:sz w:val="12"/>
                <w:szCs w:val="12"/>
              </w:rPr>
              <w:t>по</w:t>
            </w:r>
            <w:proofErr w:type="gramEnd"/>
            <w:r w:rsidRPr="007025D1">
              <w:rPr>
                <w:rFonts w:ascii="Times New Roman" w:hAnsi="Times New Roman"/>
                <w:sz w:val="12"/>
                <w:szCs w:val="12"/>
              </w:rPr>
              <w:t>:</w:t>
            </w:r>
          </w:p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- выявлению и пресечению нарушений конституционных прав и свобод граждан в период подготовки и проведения выборов различного уровня;</w:t>
            </w:r>
          </w:p>
          <w:p w:rsidR="007025D1" w:rsidRPr="007025D1" w:rsidRDefault="007025D1" w:rsidP="00E3791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- обеспечению общественного порядка и</w:t>
            </w:r>
            <w:r w:rsidR="00E3791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>безопасности граждан при проведении</w:t>
            </w:r>
            <w:r w:rsidR="00E3791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>обществ</w:t>
            </w:r>
            <w:r w:rsidR="00E37910">
              <w:rPr>
                <w:rFonts w:ascii="Times New Roman" w:hAnsi="Times New Roman"/>
                <w:sz w:val="12"/>
                <w:szCs w:val="12"/>
              </w:rPr>
              <w:t>енн</w:t>
            </w:r>
            <w:proofErr w:type="gramStart"/>
            <w:r w:rsidR="00E37910">
              <w:rPr>
                <w:rFonts w:ascii="Times New Roman" w:hAnsi="Times New Roman"/>
                <w:sz w:val="12"/>
                <w:szCs w:val="12"/>
              </w:rPr>
              <w:t>о-</w:t>
            </w:r>
            <w:proofErr w:type="gramEnd"/>
            <w:r w:rsidR="00E37910">
              <w:rPr>
                <w:rFonts w:ascii="Times New Roman" w:hAnsi="Times New Roman"/>
                <w:sz w:val="12"/>
                <w:szCs w:val="12"/>
              </w:rPr>
              <w:t xml:space="preserve"> политических, культурно-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>зрелищных и спортивно-массовых мероприятий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FFFFF"/>
          </w:tcPr>
          <w:p w:rsidR="007025D1" w:rsidRPr="007025D1" w:rsidRDefault="007025D1" w:rsidP="008C300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Сергиевский, Отдел</w:t>
            </w:r>
            <w:r w:rsidR="005C0038">
              <w:rPr>
                <w:rFonts w:ascii="Times New Roman" w:hAnsi="Times New Roman"/>
                <w:sz w:val="12"/>
                <w:szCs w:val="12"/>
              </w:rPr>
              <w:t xml:space="preserve"> МВД </w:t>
            </w:r>
            <w:r w:rsidR="008C300E">
              <w:rPr>
                <w:rFonts w:ascii="Times New Roman" w:hAnsi="Times New Roman"/>
                <w:sz w:val="12"/>
                <w:szCs w:val="12"/>
              </w:rPr>
              <w:t xml:space="preserve">РФ по Сергиевскому району (по согласованию),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>Органы местного самоуправления муниципального района Сергиевский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7025D1" w:rsidRPr="007025D1" w:rsidTr="00EA6D5F">
        <w:trPr>
          <w:trHeight w:val="20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3.1.9</w:t>
            </w:r>
          </w:p>
        </w:tc>
        <w:tc>
          <w:tcPr>
            <w:tcW w:w="2268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Проведение мероприятий с целью изъятия у населения незаконно хранящегося огнестрельного оружия, боеприпасов, взрывчатых веществ и взрывных устройств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FFFFF"/>
          </w:tcPr>
          <w:p w:rsidR="007025D1" w:rsidRPr="007025D1" w:rsidRDefault="007025D1" w:rsidP="00E3791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Отдел МВД  РФ по Сергиевскому району  (по согласованию)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7025D1" w:rsidRPr="007025D1" w:rsidTr="00EA6D5F">
        <w:trPr>
          <w:trHeight w:val="20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3.1.10</w:t>
            </w:r>
          </w:p>
        </w:tc>
        <w:tc>
          <w:tcPr>
            <w:tcW w:w="2268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Осуществление с представителями контролирующих органов комплекса оперативно-профилактических мероприятий на объектах потребительского рынка, направленных на выявление и пресечение фактов реализации недоброкачественных продуктов питания, фальсифицированной алкогольн</w:t>
            </w:r>
            <w:r w:rsidR="005C0038">
              <w:rPr>
                <w:rFonts w:ascii="Times New Roman" w:hAnsi="Times New Roman"/>
                <w:sz w:val="12"/>
                <w:szCs w:val="12"/>
              </w:rPr>
              <w:t xml:space="preserve">ой продукции,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>лекарственных средств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FFFFF"/>
          </w:tcPr>
          <w:p w:rsidR="007025D1" w:rsidRPr="007025D1" w:rsidRDefault="007025D1" w:rsidP="00213A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 xml:space="preserve">Территориальный отдел  Управления </w:t>
            </w:r>
            <w:proofErr w:type="spellStart"/>
            <w:r w:rsidRPr="007025D1">
              <w:rPr>
                <w:rFonts w:ascii="Times New Roman" w:hAnsi="Times New Roman"/>
                <w:sz w:val="12"/>
                <w:szCs w:val="12"/>
              </w:rPr>
              <w:t>Роспотребнадзора</w:t>
            </w:r>
            <w:proofErr w:type="spellEnd"/>
            <w:r w:rsidRPr="007025D1">
              <w:rPr>
                <w:rFonts w:ascii="Times New Roman" w:hAnsi="Times New Roman"/>
                <w:sz w:val="12"/>
                <w:szCs w:val="12"/>
              </w:rPr>
              <w:t xml:space="preserve"> по Самарской области (по согласованию), Отдел МВД  РФ по Сергиевскому району  (по согласованию),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7025D1" w:rsidRPr="007025D1" w:rsidTr="00EA6D5F">
        <w:trPr>
          <w:trHeight w:val="20"/>
        </w:trPr>
        <w:tc>
          <w:tcPr>
            <w:tcW w:w="7513" w:type="dxa"/>
            <w:gridSpan w:val="9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bCs/>
                <w:sz w:val="12"/>
                <w:szCs w:val="12"/>
              </w:rPr>
              <w:t>3.2  Профилактика правонарушений несовершеннолетних и молодежи</w:t>
            </w:r>
          </w:p>
        </w:tc>
      </w:tr>
      <w:tr w:rsidR="007025D1" w:rsidRPr="007025D1" w:rsidTr="00EA6D5F">
        <w:trPr>
          <w:trHeight w:val="20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3.2.1</w:t>
            </w:r>
          </w:p>
        </w:tc>
        <w:tc>
          <w:tcPr>
            <w:tcW w:w="2268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 xml:space="preserve">Проведение в образовательных учреждениях лекций и бесед профилактического характера об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lastRenderedPageBreak/>
              <w:t>уголовной и административной ответственности несовершеннолетних за участие в противоправных действиях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7025D1" w:rsidRPr="007025D1" w:rsidRDefault="007025D1" w:rsidP="00213A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lastRenderedPageBreak/>
              <w:t>Не требует финансирования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FFFFF"/>
          </w:tcPr>
          <w:p w:rsidR="007025D1" w:rsidRPr="007025D1" w:rsidRDefault="007025D1" w:rsidP="005C003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 xml:space="preserve">Отдел </w:t>
            </w:r>
            <w:r w:rsidR="005C0038">
              <w:rPr>
                <w:rFonts w:ascii="Times New Roman" w:hAnsi="Times New Roman"/>
                <w:sz w:val="12"/>
                <w:szCs w:val="12"/>
              </w:rPr>
              <w:t xml:space="preserve">МВД  РФ по Сергиевскому району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 xml:space="preserve">(по согласованию), Северное управление министерства образования и науки Самарской области (по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lastRenderedPageBreak/>
              <w:t>согласованию)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lastRenderedPageBreak/>
              <w:t>2014-2016г.г.</w:t>
            </w:r>
          </w:p>
        </w:tc>
      </w:tr>
      <w:tr w:rsidR="007025D1" w:rsidRPr="007025D1" w:rsidTr="00EA6D5F">
        <w:trPr>
          <w:trHeight w:val="20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lastRenderedPageBreak/>
              <w:t>3.2.2</w:t>
            </w:r>
          </w:p>
        </w:tc>
        <w:tc>
          <w:tcPr>
            <w:tcW w:w="2268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Проведение в летний период межведомственной операции «Подросток»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7025D1" w:rsidRPr="007025D1" w:rsidRDefault="007025D1" w:rsidP="00213A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финансирование осуществляется в</w:t>
            </w:r>
            <w:r w:rsidR="00213AB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FFFFF"/>
          </w:tcPr>
          <w:p w:rsidR="007025D1" w:rsidRPr="007025D1" w:rsidRDefault="007025D1" w:rsidP="00F25E3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Отдел МВД РФ по Сергиевскому району (по согласо</w:t>
            </w:r>
            <w:r w:rsidR="00F25E3E">
              <w:rPr>
                <w:rFonts w:ascii="Times New Roman" w:hAnsi="Times New Roman"/>
                <w:sz w:val="12"/>
                <w:szCs w:val="12"/>
              </w:rPr>
              <w:t>ванию), Северное управление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 xml:space="preserve"> министерства образования и  науки (по согласованию), Комитет по делам семьи детства администрации муниципального района, Комиссия по делам несовершеннолетних и защите их прав при администрации муниципального района Сергиевский, ГКУ </w:t>
            </w:r>
            <w:proofErr w:type="gramStart"/>
            <w:r w:rsidRPr="007025D1">
              <w:rPr>
                <w:rFonts w:ascii="Times New Roman" w:hAnsi="Times New Roman"/>
                <w:sz w:val="12"/>
                <w:szCs w:val="12"/>
              </w:rPr>
              <w:t>СО</w:t>
            </w:r>
            <w:proofErr w:type="gramEnd"/>
            <w:r w:rsidRPr="007025D1">
              <w:rPr>
                <w:rFonts w:ascii="Times New Roman" w:hAnsi="Times New Roman"/>
                <w:sz w:val="12"/>
                <w:szCs w:val="12"/>
              </w:rPr>
              <w:t xml:space="preserve"> «Сергиевский Центр «Семья»» (по согласованию), Отдел по работе с молодежью Управления спорта, туризма и молодежной политики администрации муниципального района Сергиевский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7025D1" w:rsidRPr="007025D1" w:rsidTr="00EA6D5F">
        <w:trPr>
          <w:trHeight w:val="20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3.2.3</w:t>
            </w:r>
          </w:p>
        </w:tc>
        <w:tc>
          <w:tcPr>
            <w:tcW w:w="2268" w:type="dxa"/>
            <w:shd w:val="clear" w:color="auto" w:fill="FFFFFF"/>
          </w:tcPr>
          <w:p w:rsidR="007025D1" w:rsidRPr="007025D1" w:rsidRDefault="007025D1" w:rsidP="00A70E6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Своевременное выявление социально неблагополучных семей, имеющих в своем составе несовершеннолетних детей и проведение  с ними профилактической работы.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7025D1" w:rsidRPr="007025D1" w:rsidRDefault="007025D1" w:rsidP="00213A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FFFFF"/>
          </w:tcPr>
          <w:p w:rsidR="007025D1" w:rsidRPr="007025D1" w:rsidRDefault="007025D1" w:rsidP="00F25E3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 xml:space="preserve">Северное управление министерства образования и науки Самарской области (по согласованию), Комитет по делам семьи детства администрации муниципального района Сергиевский, ГКУ </w:t>
            </w:r>
            <w:proofErr w:type="gramStart"/>
            <w:r w:rsidRPr="007025D1">
              <w:rPr>
                <w:rFonts w:ascii="Times New Roman" w:hAnsi="Times New Roman"/>
                <w:sz w:val="12"/>
                <w:szCs w:val="12"/>
              </w:rPr>
              <w:t>СО</w:t>
            </w:r>
            <w:proofErr w:type="gramEnd"/>
            <w:r w:rsidRPr="007025D1">
              <w:rPr>
                <w:rFonts w:ascii="Times New Roman" w:hAnsi="Times New Roman"/>
                <w:sz w:val="12"/>
                <w:szCs w:val="12"/>
              </w:rPr>
              <w:t xml:space="preserve"> «Сергиевский Це</w:t>
            </w:r>
            <w:r w:rsidR="005C0038">
              <w:rPr>
                <w:rFonts w:ascii="Times New Roman" w:hAnsi="Times New Roman"/>
                <w:sz w:val="12"/>
                <w:szCs w:val="12"/>
              </w:rPr>
              <w:t xml:space="preserve">нтр «Семья» (по согласованию),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>Комиссия по делам несовершеннолетних и защите их прав при администрации муниципального района Сергиевский, Органы местного самоуправления муниципального района Сергиевский (по согласованию), Отдел МВД РФ по Сергиевскому району 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213A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7025D1" w:rsidRPr="007025D1" w:rsidTr="00EA6D5F">
        <w:trPr>
          <w:trHeight w:val="20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3.2.4</w:t>
            </w:r>
          </w:p>
        </w:tc>
        <w:tc>
          <w:tcPr>
            <w:tcW w:w="2268" w:type="dxa"/>
            <w:shd w:val="clear" w:color="auto" w:fill="FFFFFF"/>
          </w:tcPr>
          <w:p w:rsidR="007025D1" w:rsidRPr="007025D1" w:rsidRDefault="007025D1" w:rsidP="005C003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Организация военно-патриотического лагеря для учащихся школ и студенчества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7025D1" w:rsidRPr="007025D1" w:rsidRDefault="007025D1" w:rsidP="00213A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финансирование осуществляется в</w:t>
            </w:r>
            <w:r w:rsidR="00213AB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FFFFF"/>
          </w:tcPr>
          <w:p w:rsidR="007025D1" w:rsidRPr="007025D1" w:rsidRDefault="007025D1" w:rsidP="00F25E3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Органы местного самоуправления муниципального района Сергиевский (по согласованию), Северное Управление министерства образования и науки Самарской области (по согласованию)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7025D1" w:rsidRPr="007025D1" w:rsidTr="00EA6D5F">
        <w:trPr>
          <w:trHeight w:val="20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3.2.5</w:t>
            </w:r>
          </w:p>
        </w:tc>
        <w:tc>
          <w:tcPr>
            <w:tcW w:w="2268" w:type="dxa"/>
            <w:shd w:val="clear" w:color="auto" w:fill="FFFFFF"/>
          </w:tcPr>
          <w:p w:rsidR="007025D1" w:rsidRPr="007025D1" w:rsidRDefault="007025D1" w:rsidP="005C003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Осуществление патриотического воспитания у несовершеннолетних и студентов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7025D1" w:rsidRPr="007025D1" w:rsidRDefault="007025D1" w:rsidP="00914ED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FFFFF"/>
          </w:tcPr>
          <w:p w:rsidR="007025D1" w:rsidRPr="007025D1" w:rsidRDefault="007025D1" w:rsidP="00F25E3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Северное управление министерства образования и науки Самарской области (по согласованию), Совет ветеранов воинов афганцев «Боевое Братство» (по согласованию)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213A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7025D1" w:rsidRPr="007025D1" w:rsidTr="00EA6D5F">
        <w:trPr>
          <w:trHeight w:val="20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3.2.6</w:t>
            </w:r>
          </w:p>
        </w:tc>
        <w:tc>
          <w:tcPr>
            <w:tcW w:w="2268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Проведение в образовательных учреждениях информационных бесед с учащимися о существующих религиозных конфессиях.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7025D1" w:rsidRPr="007025D1" w:rsidRDefault="007025D1" w:rsidP="00213A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FFFFF"/>
          </w:tcPr>
          <w:p w:rsidR="007025D1" w:rsidRPr="007025D1" w:rsidRDefault="007025D1" w:rsidP="005C003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Северное управление министерства образования и нау</w:t>
            </w:r>
            <w:r w:rsidRPr="007025D1">
              <w:rPr>
                <w:rFonts w:ascii="Times New Roman" w:hAnsi="Times New Roman"/>
                <w:sz w:val="12"/>
                <w:szCs w:val="12"/>
              </w:rPr>
              <w:softHyphen/>
              <w:t>ки Самарской области (по согласованию)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213A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7025D1" w:rsidRPr="007025D1" w:rsidTr="00EA6D5F">
        <w:trPr>
          <w:trHeight w:val="20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3.2.7</w:t>
            </w:r>
          </w:p>
        </w:tc>
        <w:tc>
          <w:tcPr>
            <w:tcW w:w="2268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Проведение в период зимних каникул комплексной профилактической операции «Каникулы»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7025D1" w:rsidRPr="007025D1" w:rsidRDefault="007025D1" w:rsidP="00213A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финансирование осуществляется в</w:t>
            </w:r>
            <w:r w:rsidR="00213AB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FFFFF"/>
          </w:tcPr>
          <w:p w:rsidR="007025D1" w:rsidRPr="007025D1" w:rsidRDefault="007025D1" w:rsidP="00F25E3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 xml:space="preserve">Отдел МВД РФ по Сергиевскому району  (по согласованию), Северное Управление министерства образования и науки Самарской области (по согласованию), Комитет по делам семьи и детства администрации муниципального района Сергиевский, ГКУ </w:t>
            </w:r>
            <w:proofErr w:type="gramStart"/>
            <w:r w:rsidRPr="007025D1">
              <w:rPr>
                <w:rFonts w:ascii="Times New Roman" w:hAnsi="Times New Roman"/>
                <w:sz w:val="12"/>
                <w:szCs w:val="12"/>
              </w:rPr>
              <w:t>СО</w:t>
            </w:r>
            <w:proofErr w:type="gramEnd"/>
            <w:r w:rsidRPr="007025D1">
              <w:rPr>
                <w:rFonts w:ascii="Times New Roman" w:hAnsi="Times New Roman"/>
                <w:sz w:val="12"/>
                <w:szCs w:val="12"/>
              </w:rPr>
              <w:t xml:space="preserve"> «Сергиевский Центр «Семья»  (по согласованию), Отдел по работе с молодежью Управления спорта, туризма и молодежной политики администрации муниципального района Сергиевский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7025D1" w:rsidRPr="007025D1" w:rsidTr="00EA6D5F">
        <w:trPr>
          <w:trHeight w:val="20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3.2.8</w:t>
            </w:r>
          </w:p>
        </w:tc>
        <w:tc>
          <w:tcPr>
            <w:tcW w:w="2268" w:type="dxa"/>
            <w:shd w:val="clear" w:color="auto" w:fill="FFFFFF"/>
          </w:tcPr>
          <w:p w:rsidR="007025D1" w:rsidRPr="007025D1" w:rsidRDefault="007025D1" w:rsidP="00213A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Организация временной занятости несовершеннолетних граждан в возрасте от 14 до 18 лет в каникулы и свободное от учебы время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7025D1" w:rsidRPr="007025D1" w:rsidRDefault="007025D1" w:rsidP="00213A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финансирование осуществляется в</w:t>
            </w:r>
            <w:r w:rsidR="00213AB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FFFFF"/>
          </w:tcPr>
          <w:p w:rsidR="007025D1" w:rsidRPr="007025D1" w:rsidRDefault="007025D1" w:rsidP="005C003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7025D1">
              <w:rPr>
                <w:rFonts w:ascii="Times New Roman" w:hAnsi="Times New Roman"/>
                <w:sz w:val="12"/>
                <w:szCs w:val="12"/>
              </w:rPr>
              <w:t>Органы местного самоуправления администрации муниципального района Сергиевский (по согласованию), Северное Управление министерства образования и науки Самарской области (по согласованию), Комитет по делам семьи детства администрации муниципального района Сергиевский,  Комиссия по делам несовершеннолетних и защите их прав при администрации муниципального района Сергиевский, Отдел по работе с молодежью Управления спорта, туризма и молодежной политики администрации муниципального района Сергиевский, Отдел МВД РФ по</w:t>
            </w:r>
            <w:proofErr w:type="gramEnd"/>
            <w:r w:rsidRPr="007025D1">
              <w:rPr>
                <w:rFonts w:ascii="Times New Roman" w:hAnsi="Times New Roman"/>
                <w:sz w:val="12"/>
                <w:szCs w:val="12"/>
              </w:rPr>
              <w:t xml:space="preserve"> Сергиевскому району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7025D1" w:rsidRPr="007025D1" w:rsidTr="00EA6D5F">
        <w:trPr>
          <w:trHeight w:val="20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3.2.9</w:t>
            </w:r>
          </w:p>
        </w:tc>
        <w:tc>
          <w:tcPr>
            <w:tcW w:w="2268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Оказание содействия движению юных инспекторов дорожного движения, работе секции и кружков по изучению уголовного и административного законодательства, правил дорожного движения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7025D1" w:rsidRPr="007025D1" w:rsidRDefault="007025D1" w:rsidP="00213A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финансирование осуществляется в</w:t>
            </w:r>
            <w:r w:rsidR="00213AB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FFFFF"/>
          </w:tcPr>
          <w:p w:rsidR="007025D1" w:rsidRPr="007025D1" w:rsidRDefault="007025D1" w:rsidP="005C003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Отдел МВД РФ по Сергиевскому району  (по согласованию), Северное управление министерства образования и науки Самарской области (по согласованию)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213A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7025D1" w:rsidRPr="007025D1" w:rsidTr="00EA6D5F">
        <w:trPr>
          <w:trHeight w:val="20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3.2.10</w:t>
            </w:r>
          </w:p>
        </w:tc>
        <w:tc>
          <w:tcPr>
            <w:tcW w:w="2268" w:type="dxa"/>
            <w:shd w:val="clear" w:color="auto" w:fill="FFFFFF"/>
          </w:tcPr>
          <w:p w:rsidR="007025D1" w:rsidRPr="007025D1" w:rsidRDefault="007025D1" w:rsidP="00FE072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Организация проведения мероприятий с несовершеннолетними, состоящими на учете в правоохранительных органах (праздники, спортивные соревнования) в каникулярное время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7025D1" w:rsidRPr="007025D1" w:rsidRDefault="007025D1" w:rsidP="00213A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финансирование осуществляется в</w:t>
            </w:r>
            <w:r w:rsidR="00213AB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FFFFF"/>
          </w:tcPr>
          <w:p w:rsidR="007025D1" w:rsidRPr="007025D1" w:rsidRDefault="007025D1" w:rsidP="00FE072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7025D1">
              <w:rPr>
                <w:rFonts w:ascii="Times New Roman" w:hAnsi="Times New Roman"/>
                <w:sz w:val="12"/>
                <w:szCs w:val="12"/>
              </w:rPr>
              <w:t xml:space="preserve">Комитет по делам семь и детства администрации муниципального района Сергиевский, Отдел МВД РФ по Сергиевскому району (по согласованию), Северное Управление министерства образования и науки Самарской области (по согласованию), Органы местного самоуправления муниципального района Сергиевский (по согласованию), Отдел по работе с молодежью Управления спорта, туризма и молодежной политики администрации муниципального района Сергиевский, Управление культуры администрации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lastRenderedPageBreak/>
              <w:t>муниципального района Сергиевский, МАУ «Олимп» (по</w:t>
            </w:r>
            <w:proofErr w:type="gramEnd"/>
            <w:r w:rsidRPr="007025D1">
              <w:rPr>
                <w:rFonts w:ascii="Times New Roman" w:hAnsi="Times New Roman"/>
                <w:sz w:val="12"/>
                <w:szCs w:val="12"/>
              </w:rPr>
              <w:t xml:space="preserve"> согласованию)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7025D1" w:rsidRPr="007025D1" w:rsidTr="00EA6D5F">
        <w:trPr>
          <w:trHeight w:val="20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3.2.11</w:t>
            </w:r>
          </w:p>
        </w:tc>
        <w:tc>
          <w:tcPr>
            <w:tcW w:w="2268" w:type="dxa"/>
            <w:shd w:val="clear" w:color="auto" w:fill="FFFFFF"/>
          </w:tcPr>
          <w:p w:rsidR="007025D1" w:rsidRPr="007025D1" w:rsidRDefault="007025D1" w:rsidP="00FE072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Организация проведения лекций для обучающихся в образовательных у</w:t>
            </w:r>
            <w:r w:rsidR="00FE0728">
              <w:rPr>
                <w:rFonts w:ascii="Times New Roman" w:hAnsi="Times New Roman"/>
                <w:sz w:val="12"/>
                <w:szCs w:val="12"/>
              </w:rPr>
              <w:t xml:space="preserve">чреждениях всех типов и видов,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>о профилактике и борьбе с незаконным оборотом и употреблением наркотиков, пьянством и алкоголизмом, предупреждению беспризорности, безнадзорности и правонарушений.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7025D1" w:rsidRPr="007025D1" w:rsidRDefault="007025D1" w:rsidP="00213A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FFFFF"/>
          </w:tcPr>
          <w:p w:rsidR="007025D1" w:rsidRPr="007025D1" w:rsidRDefault="007025D1" w:rsidP="00FE072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 xml:space="preserve">Отдел МВД РФ по Сергиевскому району (по согласованию), УФСКН России по Самарской области </w:t>
            </w:r>
            <w:proofErr w:type="spellStart"/>
            <w:r w:rsidRPr="007025D1">
              <w:rPr>
                <w:rFonts w:ascii="Times New Roman" w:hAnsi="Times New Roman"/>
                <w:sz w:val="12"/>
                <w:szCs w:val="12"/>
              </w:rPr>
              <w:t>Отрадненский</w:t>
            </w:r>
            <w:proofErr w:type="spellEnd"/>
            <w:r w:rsidRPr="007025D1">
              <w:rPr>
                <w:rFonts w:ascii="Times New Roman" w:hAnsi="Times New Roman"/>
                <w:sz w:val="12"/>
                <w:szCs w:val="12"/>
              </w:rPr>
              <w:t xml:space="preserve"> МРО (по согласованию), </w:t>
            </w:r>
            <w:r w:rsidR="00213AB0">
              <w:rPr>
                <w:rFonts w:ascii="Times New Roman" w:hAnsi="Times New Roman"/>
                <w:sz w:val="12"/>
                <w:szCs w:val="12"/>
              </w:rPr>
              <w:t xml:space="preserve">Северное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>у</w:t>
            </w:r>
            <w:r w:rsidR="00213AB0">
              <w:rPr>
                <w:rFonts w:ascii="Times New Roman" w:hAnsi="Times New Roman"/>
                <w:sz w:val="12"/>
                <w:szCs w:val="12"/>
              </w:rPr>
              <w:t xml:space="preserve">правление министерства образования и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>науки (по согласованию)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213A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7025D1" w:rsidRPr="007025D1" w:rsidTr="00EA6D5F">
        <w:trPr>
          <w:trHeight w:val="20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3.2.12</w:t>
            </w:r>
          </w:p>
        </w:tc>
        <w:tc>
          <w:tcPr>
            <w:tcW w:w="2268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Проведение ежемесячных проверок осужденных несовершеннолетних, осужденных к наказаниям, не связанным с лишением свободы по месту жительства, учебы, работы с целью выявления микроклимата в семье, отношения к учебе, работе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FFFFF"/>
          </w:tcPr>
          <w:p w:rsidR="007025D1" w:rsidRPr="007025D1" w:rsidRDefault="007025D1" w:rsidP="00FE072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Отдел МВД РФ по Сергиевскому району (по согласованию), Филиал по Сергиевскому району ФКУ УИИ ГУФСИН России  по Самарской области  (по согласованию), Северное Управление министерства образования и науки Самарской области (по согласованию),  Комиссия по делам несовершеннолетних и защите их прав при администрации муниципального  района Сергиевский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7025D1" w:rsidRPr="007025D1" w:rsidTr="00EA6D5F">
        <w:trPr>
          <w:trHeight w:val="20"/>
        </w:trPr>
        <w:tc>
          <w:tcPr>
            <w:tcW w:w="7513" w:type="dxa"/>
            <w:gridSpan w:val="9"/>
            <w:shd w:val="clear" w:color="auto" w:fill="FFFFFF"/>
          </w:tcPr>
          <w:p w:rsidR="007025D1" w:rsidRPr="007025D1" w:rsidRDefault="007025D1" w:rsidP="00213A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bCs/>
                <w:sz w:val="12"/>
                <w:szCs w:val="12"/>
              </w:rPr>
              <w:t>3.3 Профилактика правонарушений среди лиц, проповедующих экстремизм,</w:t>
            </w:r>
            <w:r w:rsidR="00213AB0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7025D1">
              <w:rPr>
                <w:rFonts w:ascii="Times New Roman" w:hAnsi="Times New Roman"/>
                <w:bCs/>
                <w:sz w:val="12"/>
                <w:szCs w:val="12"/>
              </w:rPr>
              <w:t>подготавли</w:t>
            </w:r>
            <w:r w:rsidRPr="007025D1">
              <w:rPr>
                <w:rFonts w:ascii="Times New Roman" w:hAnsi="Times New Roman"/>
                <w:bCs/>
                <w:sz w:val="12"/>
                <w:szCs w:val="12"/>
              </w:rPr>
              <w:softHyphen/>
              <w:t>вающих и замышляющих совершение террористических актов</w:t>
            </w:r>
          </w:p>
        </w:tc>
      </w:tr>
      <w:tr w:rsidR="007025D1" w:rsidRPr="007025D1" w:rsidTr="00EA6D5F">
        <w:trPr>
          <w:trHeight w:val="20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3.3.1</w:t>
            </w:r>
          </w:p>
        </w:tc>
        <w:tc>
          <w:tcPr>
            <w:tcW w:w="2268" w:type="dxa"/>
            <w:shd w:val="clear" w:color="auto" w:fill="FFFFFF"/>
          </w:tcPr>
          <w:p w:rsidR="007025D1" w:rsidRPr="007025D1" w:rsidRDefault="007025D1" w:rsidP="00213A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Комплексное обследование объектов особой важности, повышенной опасности, жизнеобес</w:t>
            </w:r>
            <w:r w:rsidR="00A70E65">
              <w:rPr>
                <w:rFonts w:ascii="Times New Roman" w:hAnsi="Times New Roman"/>
                <w:sz w:val="12"/>
                <w:szCs w:val="12"/>
              </w:rPr>
              <w:t xml:space="preserve">печения, военных объектов и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 xml:space="preserve">объектов на транспорте на предмет их антитеррористической защищенности, усиление </w:t>
            </w:r>
            <w:proofErr w:type="gramStart"/>
            <w:r w:rsidRPr="007025D1">
              <w:rPr>
                <w:rFonts w:ascii="Times New Roman" w:hAnsi="Times New Roman"/>
                <w:sz w:val="12"/>
                <w:szCs w:val="12"/>
              </w:rPr>
              <w:t>контроля за</w:t>
            </w:r>
            <w:proofErr w:type="gramEnd"/>
            <w:r w:rsidRPr="007025D1">
              <w:rPr>
                <w:rFonts w:ascii="Times New Roman" w:hAnsi="Times New Roman"/>
                <w:sz w:val="12"/>
                <w:szCs w:val="12"/>
              </w:rPr>
              <w:t xml:space="preserve"> состоянием </w:t>
            </w:r>
            <w:proofErr w:type="spellStart"/>
            <w:r w:rsidRPr="007025D1">
              <w:rPr>
                <w:rFonts w:ascii="Times New Roman" w:hAnsi="Times New Roman"/>
                <w:sz w:val="12"/>
                <w:szCs w:val="12"/>
              </w:rPr>
              <w:t>техногенно</w:t>
            </w:r>
            <w:proofErr w:type="spellEnd"/>
            <w:r w:rsidRPr="007025D1">
              <w:rPr>
                <w:rFonts w:ascii="Times New Roman" w:hAnsi="Times New Roman"/>
                <w:sz w:val="12"/>
                <w:szCs w:val="12"/>
              </w:rPr>
              <w:t xml:space="preserve"> - опасных объектов.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7025D1" w:rsidRPr="007025D1" w:rsidRDefault="007025D1" w:rsidP="00213A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финансирование осуществляется в</w:t>
            </w:r>
            <w:r w:rsidR="00213AB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Отдел МВД РФ по Сергиевскому району (по согласованию), Антитеррористическая комиссия при  администрации  муниципального района Сергиевский.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7025D1" w:rsidRPr="007025D1" w:rsidTr="00EA6D5F">
        <w:trPr>
          <w:trHeight w:val="20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3.3.2</w:t>
            </w:r>
          </w:p>
        </w:tc>
        <w:tc>
          <w:tcPr>
            <w:tcW w:w="2268" w:type="dxa"/>
            <w:shd w:val="clear" w:color="auto" w:fill="FFFFFF"/>
          </w:tcPr>
          <w:p w:rsidR="007025D1" w:rsidRPr="007025D1" w:rsidRDefault="007025D1" w:rsidP="00FE072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Организация информирования граждан в местах их массового пребывания о действиях при угрозе возникновения террористических актов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7025D1" w:rsidRPr="007025D1" w:rsidRDefault="007025D1" w:rsidP="00213A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финансирование осуществляется в</w:t>
            </w:r>
            <w:r w:rsidR="00213AB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FFFFF"/>
          </w:tcPr>
          <w:p w:rsidR="007025D1" w:rsidRPr="007025D1" w:rsidRDefault="007025D1" w:rsidP="00FE072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Органы местного самоуправления (по согласованию), Отдел МВД РФ по Сергиевскому району (по согласованию)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7025D1" w:rsidRPr="007025D1" w:rsidTr="00EA6D5F">
        <w:trPr>
          <w:trHeight w:val="20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3.3.3</w:t>
            </w:r>
          </w:p>
        </w:tc>
        <w:tc>
          <w:tcPr>
            <w:tcW w:w="2268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Организация мероприятий направленных на поведение разъяснительной работы среди населения, направленной на повышение бдительности и готовности к действиям при возникновении чрезвычайных ситуаций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7025D1" w:rsidRPr="007025D1" w:rsidRDefault="007025D1" w:rsidP="00213A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финансирование осуществляется в</w:t>
            </w:r>
            <w:r w:rsidR="00213AB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FFFFF"/>
          </w:tcPr>
          <w:p w:rsidR="007025D1" w:rsidRPr="007025D1" w:rsidRDefault="007025D1" w:rsidP="00FE072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 xml:space="preserve">Антитеррористическая комиссия при </w:t>
            </w:r>
            <w:r w:rsidR="00FE0728">
              <w:rPr>
                <w:rFonts w:ascii="Times New Roman" w:hAnsi="Times New Roman"/>
                <w:sz w:val="12"/>
                <w:szCs w:val="12"/>
              </w:rPr>
              <w:t xml:space="preserve">администрации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>муниципального района Сергиевский, Отдел МВД РФ по Сергиевскому району (по согласованию)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213A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7025D1" w:rsidRPr="007025D1" w:rsidTr="00EA6D5F">
        <w:trPr>
          <w:trHeight w:val="20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3.3.4</w:t>
            </w:r>
          </w:p>
        </w:tc>
        <w:tc>
          <w:tcPr>
            <w:tcW w:w="2268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 xml:space="preserve">Обеспечение оперативного контроля за экстремистки </w:t>
            </w:r>
            <w:proofErr w:type="gramStart"/>
            <w:r w:rsidRPr="007025D1">
              <w:rPr>
                <w:rFonts w:ascii="Times New Roman" w:hAnsi="Times New Roman"/>
                <w:sz w:val="12"/>
                <w:szCs w:val="12"/>
              </w:rPr>
              <w:t>настроенным</w:t>
            </w:r>
            <w:proofErr w:type="gramEnd"/>
            <w:r w:rsidRPr="007025D1">
              <w:rPr>
                <w:rFonts w:ascii="Times New Roman" w:hAnsi="Times New Roman"/>
                <w:sz w:val="12"/>
                <w:szCs w:val="12"/>
              </w:rPr>
              <w:t xml:space="preserve"> членами политизированных, религиозных структур неформальных молодежных объединений, документирование их противоправной деятельности, направленной на подрыв основ конституционного строя, возбуждение национальной, расовой и религиозной розни.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7025D1" w:rsidRPr="007025D1" w:rsidRDefault="007025D1" w:rsidP="00877FF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финансирование осуществляется в</w:t>
            </w:r>
            <w:r w:rsidR="00877FF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FFFFF"/>
          </w:tcPr>
          <w:p w:rsidR="007025D1" w:rsidRPr="007025D1" w:rsidRDefault="007025D1" w:rsidP="00FE072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Антитеррористическая комиссия при администрации  муниципального района Сергиевский, Отдел МВД РФ по Сергиевскому району (по согласованию), Отдел в г. Отрадный УФСБ России по Самарской области (по согласованию)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7025D1" w:rsidRPr="007025D1" w:rsidTr="00EA6D5F">
        <w:trPr>
          <w:trHeight w:val="20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3.3.5</w:t>
            </w:r>
          </w:p>
        </w:tc>
        <w:tc>
          <w:tcPr>
            <w:tcW w:w="2268" w:type="dxa"/>
            <w:shd w:val="clear" w:color="auto" w:fill="FFFFFF"/>
          </w:tcPr>
          <w:p w:rsidR="007025D1" w:rsidRPr="007025D1" w:rsidRDefault="007025D1" w:rsidP="00213A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Сбор и обобщение данных о лицах, проповедующих экстремизм, подготавливающих и замышляющих со</w:t>
            </w:r>
            <w:r w:rsidRPr="007025D1">
              <w:rPr>
                <w:rFonts w:ascii="Times New Roman" w:hAnsi="Times New Roman"/>
                <w:sz w:val="12"/>
                <w:szCs w:val="12"/>
              </w:rPr>
              <w:softHyphen/>
              <w:t>вершение террористических актов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7025D1" w:rsidRPr="007025D1" w:rsidRDefault="007025D1" w:rsidP="00213A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финансирование осуществляется в</w:t>
            </w:r>
            <w:r w:rsidR="00213AB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Отдел МВД РФ по Сергиевскому району (по согласованию), Отдел в г. Отрадный УФСБ России по Самарской области (по согласованию)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213A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7025D1" w:rsidRPr="007025D1" w:rsidTr="00EA6D5F">
        <w:trPr>
          <w:trHeight w:val="20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3.3.6</w:t>
            </w:r>
          </w:p>
        </w:tc>
        <w:tc>
          <w:tcPr>
            <w:tcW w:w="2268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Проведение профилактических мероприятий по предупреждению терроризма, политического экстремизма в национальных общинах и диаспорах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7025D1" w:rsidRPr="007025D1" w:rsidRDefault="007025D1" w:rsidP="00213A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финансирование осуществляется в</w:t>
            </w:r>
            <w:r w:rsidR="00213AB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Отдел МВД РФ по Сергиевскому району (по согласованию), Отдел в г.</w:t>
            </w:r>
            <w:r w:rsidR="00213AB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>Отрадный УФСБ России по Самарской области, Отдел УФМС России  по Самарской области в Сергиевском районе (по согласованию)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213A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7025D1" w:rsidRPr="007025D1" w:rsidTr="00EA6D5F">
        <w:trPr>
          <w:trHeight w:val="20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3.3.7</w:t>
            </w:r>
          </w:p>
        </w:tc>
        <w:tc>
          <w:tcPr>
            <w:tcW w:w="2268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Организация и проведение на постоянной основе лекции по вопросам противодействия терроризму и экстремизму в среде учащейся молодежи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7025D1" w:rsidRPr="007025D1" w:rsidRDefault="007025D1" w:rsidP="00213A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FFFFF"/>
          </w:tcPr>
          <w:p w:rsidR="007025D1" w:rsidRPr="007025D1" w:rsidRDefault="007025D1" w:rsidP="00FE072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Отдел МВД РФ по Сергиевскому району (по согласованию),</w:t>
            </w:r>
            <w:r w:rsidR="00F25E3E">
              <w:rPr>
                <w:rFonts w:ascii="Times New Roman" w:hAnsi="Times New Roman"/>
                <w:sz w:val="12"/>
                <w:szCs w:val="12"/>
              </w:rPr>
              <w:t xml:space="preserve"> Северное  управление мини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>стерства образования и  науки (по согласованию), Отдел по работе с молодежью Управления спорта, туризма и молодежной политики администрации муниципального района Сергиевский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7025D1" w:rsidRPr="007025D1" w:rsidTr="00EA6D5F">
        <w:trPr>
          <w:trHeight w:val="20"/>
        </w:trPr>
        <w:tc>
          <w:tcPr>
            <w:tcW w:w="7088" w:type="dxa"/>
            <w:gridSpan w:val="8"/>
            <w:shd w:val="clear" w:color="auto" w:fill="FFFFFF"/>
          </w:tcPr>
          <w:p w:rsidR="007025D1" w:rsidRPr="007025D1" w:rsidRDefault="007025D1" w:rsidP="00213AB0">
            <w:pPr>
              <w:spacing w:after="0" w:line="240" w:lineRule="auto"/>
              <w:rPr>
                <w:rFonts w:ascii="Times New Roman" w:hAnsi="Times New Roman"/>
                <w:i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3.4</w:t>
            </w:r>
            <w:r w:rsidRPr="007025D1">
              <w:rPr>
                <w:rFonts w:ascii="Times New Roman" w:hAnsi="Times New Roman"/>
                <w:bCs/>
                <w:sz w:val="12"/>
                <w:szCs w:val="12"/>
              </w:rPr>
              <w:t xml:space="preserve"> Профилактика правонарушений в рамках отдельной отрасли, сферы управления, предприятия,</w:t>
            </w:r>
            <w:r w:rsidR="00213AB0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7025D1">
              <w:rPr>
                <w:rFonts w:ascii="Times New Roman" w:hAnsi="Times New Roman"/>
                <w:bCs/>
                <w:sz w:val="12"/>
                <w:szCs w:val="12"/>
              </w:rPr>
              <w:t>организации, учреждения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025D1" w:rsidRPr="007025D1" w:rsidTr="00EA6D5F">
        <w:trPr>
          <w:trHeight w:val="20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3.4.1</w:t>
            </w:r>
          </w:p>
        </w:tc>
        <w:tc>
          <w:tcPr>
            <w:tcW w:w="2268" w:type="dxa"/>
            <w:shd w:val="clear" w:color="auto" w:fill="FFFFFF"/>
          </w:tcPr>
          <w:p w:rsidR="007025D1" w:rsidRPr="007025D1" w:rsidRDefault="007025D1" w:rsidP="00FE072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Принятие мер по предупреждению правонарушений и защите  предприятий от преступных посягательств путем реализации дополнительных мер защиты (тревожные кнопки, инкассация)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7025D1" w:rsidRPr="007025D1" w:rsidRDefault="007025D1" w:rsidP="00213A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финансирование осуществляется в</w:t>
            </w:r>
            <w:r w:rsidR="00213AB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 xml:space="preserve">ОВО по Сергиевскому району </w:t>
            </w:r>
            <w:proofErr w:type="gramStart"/>
            <w:r w:rsidRPr="007025D1">
              <w:rPr>
                <w:rFonts w:ascii="Times New Roman" w:hAnsi="Times New Roman"/>
                <w:sz w:val="12"/>
                <w:szCs w:val="12"/>
              </w:rPr>
              <w:t>–Ф</w:t>
            </w:r>
            <w:proofErr w:type="gramEnd"/>
            <w:r w:rsidRPr="007025D1">
              <w:rPr>
                <w:rFonts w:ascii="Times New Roman" w:hAnsi="Times New Roman"/>
                <w:sz w:val="12"/>
                <w:szCs w:val="12"/>
              </w:rPr>
              <w:t>ФГКУ УВО МВД России по Самарской области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7025D1" w:rsidRPr="007025D1" w:rsidTr="00EA6D5F">
        <w:trPr>
          <w:trHeight w:val="20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3.4.2</w:t>
            </w:r>
          </w:p>
        </w:tc>
        <w:tc>
          <w:tcPr>
            <w:tcW w:w="2268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 xml:space="preserve">Выработка системы мер по контролю за обеспечением технической </w:t>
            </w:r>
            <w:proofErr w:type="spellStart"/>
            <w:r w:rsidRPr="007025D1">
              <w:rPr>
                <w:rFonts w:ascii="Times New Roman" w:hAnsi="Times New Roman"/>
                <w:sz w:val="12"/>
                <w:szCs w:val="12"/>
              </w:rPr>
              <w:t>укрепленности</w:t>
            </w:r>
            <w:proofErr w:type="spellEnd"/>
            <w:r w:rsidRPr="007025D1">
              <w:rPr>
                <w:rFonts w:ascii="Times New Roman" w:hAnsi="Times New Roman"/>
                <w:sz w:val="12"/>
                <w:szCs w:val="12"/>
              </w:rPr>
              <w:t xml:space="preserve"> и противопожарной безопасности объектов финансовых и материальных ценностей, сохранности денежных сре</w:t>
            </w:r>
            <w:proofErr w:type="gramStart"/>
            <w:r w:rsidRPr="007025D1">
              <w:rPr>
                <w:rFonts w:ascii="Times New Roman" w:hAnsi="Times New Roman"/>
                <w:sz w:val="12"/>
                <w:szCs w:val="12"/>
              </w:rPr>
              <w:t>дств пр</w:t>
            </w:r>
            <w:proofErr w:type="gramEnd"/>
            <w:r w:rsidRPr="007025D1">
              <w:rPr>
                <w:rFonts w:ascii="Times New Roman" w:hAnsi="Times New Roman"/>
                <w:sz w:val="12"/>
                <w:szCs w:val="12"/>
              </w:rPr>
              <w:t>и их транспортировке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7025D1" w:rsidRPr="007025D1" w:rsidRDefault="007025D1" w:rsidP="00213A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финансирование осуществляется в</w:t>
            </w:r>
            <w:r w:rsidR="00213AB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 xml:space="preserve">ОВО по Сергиевскому району </w:t>
            </w:r>
            <w:proofErr w:type="gramStart"/>
            <w:r w:rsidRPr="007025D1">
              <w:rPr>
                <w:rFonts w:ascii="Times New Roman" w:hAnsi="Times New Roman"/>
                <w:sz w:val="12"/>
                <w:szCs w:val="12"/>
              </w:rPr>
              <w:t>–Ф</w:t>
            </w:r>
            <w:proofErr w:type="gramEnd"/>
            <w:r w:rsidRPr="007025D1">
              <w:rPr>
                <w:rFonts w:ascii="Times New Roman" w:hAnsi="Times New Roman"/>
                <w:sz w:val="12"/>
                <w:szCs w:val="12"/>
              </w:rPr>
              <w:t>ФГКУ УВО МВД России по Самарской области, Отдел  надзорной деятельности муниципальных районов Сергиевский и Исаклинский Самарской области (по согласованию)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7025D1" w:rsidRPr="007025D1" w:rsidTr="00EA6D5F">
        <w:trPr>
          <w:trHeight w:val="20"/>
        </w:trPr>
        <w:tc>
          <w:tcPr>
            <w:tcW w:w="7513" w:type="dxa"/>
            <w:gridSpan w:val="9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bCs/>
                <w:sz w:val="12"/>
                <w:szCs w:val="12"/>
              </w:rPr>
              <w:t>3.5 Профилактика нарушений законодательства о гражданстве, предупреждение и пресечение не</w:t>
            </w:r>
            <w:r w:rsidRPr="007025D1">
              <w:rPr>
                <w:rFonts w:ascii="Times New Roman" w:hAnsi="Times New Roman"/>
                <w:bCs/>
                <w:sz w:val="12"/>
                <w:szCs w:val="12"/>
              </w:rPr>
              <w:softHyphen/>
              <w:t>легальной миграции</w:t>
            </w:r>
          </w:p>
        </w:tc>
      </w:tr>
      <w:tr w:rsidR="007025D1" w:rsidRPr="007025D1" w:rsidTr="00EA6D5F">
        <w:trPr>
          <w:trHeight w:val="20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7025D1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3.5.1</w:t>
            </w:r>
          </w:p>
        </w:tc>
        <w:tc>
          <w:tcPr>
            <w:tcW w:w="2268" w:type="dxa"/>
            <w:shd w:val="clear" w:color="auto" w:fill="FFFFFF"/>
          </w:tcPr>
          <w:p w:rsidR="007025D1" w:rsidRPr="007025D1" w:rsidRDefault="007025D1" w:rsidP="00A70E6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 xml:space="preserve">Создание системы </w:t>
            </w:r>
            <w:proofErr w:type="spellStart"/>
            <w:r w:rsidRPr="007025D1">
              <w:rPr>
                <w:rFonts w:ascii="Times New Roman" w:hAnsi="Times New Roman"/>
                <w:sz w:val="12"/>
                <w:szCs w:val="12"/>
              </w:rPr>
              <w:t>дактилоскопирования</w:t>
            </w:r>
            <w:proofErr w:type="spellEnd"/>
            <w:r w:rsidRPr="007025D1">
              <w:rPr>
                <w:rFonts w:ascii="Times New Roman" w:hAnsi="Times New Roman"/>
                <w:sz w:val="12"/>
                <w:szCs w:val="12"/>
              </w:rPr>
              <w:t xml:space="preserve"> и учета иностранных граждан и лиц без гражданства, прибывших на территорию РФ для осуществления трудовой деятельности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Отдел УФМС России  по Самарской области в Сергиевском районе (по согласованию), Отдел МВД РФ по Сергиевскому району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7025D1" w:rsidRPr="007025D1" w:rsidTr="00EA6D5F">
        <w:trPr>
          <w:trHeight w:val="20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3.5.2</w:t>
            </w:r>
          </w:p>
        </w:tc>
        <w:tc>
          <w:tcPr>
            <w:tcW w:w="2268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Проведение проверок общежитий, гостиниц с целью выявления нарушений регистрационного учета граждан РФ, иностранных граждан и лиц без гражданства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7025D1" w:rsidRPr="007025D1" w:rsidRDefault="007025D1" w:rsidP="00213A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финансирование осуществляется в</w:t>
            </w:r>
            <w:r w:rsidR="00213AB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Отдел УФМС России  по Самарской области в Сергиевском районе (по согласованию), Отде</w:t>
            </w:r>
            <w:r w:rsidR="00F25E3E">
              <w:rPr>
                <w:rFonts w:ascii="Times New Roman" w:hAnsi="Times New Roman"/>
                <w:sz w:val="12"/>
                <w:szCs w:val="12"/>
              </w:rPr>
              <w:t>л МВД РФ по Сергиевскому району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 xml:space="preserve">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7025D1" w:rsidRPr="007025D1" w:rsidTr="00EA6D5F">
        <w:trPr>
          <w:trHeight w:val="20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3.5.3</w:t>
            </w:r>
          </w:p>
        </w:tc>
        <w:tc>
          <w:tcPr>
            <w:tcW w:w="2268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Проведение проверок предприятий, учреждений, и организаций, расположенных на территории муниципального района Сергиевский, с целью выявления иностранных граждан, нарушающих правила пребывания на территории муниципального района Сергиевский, а также осуществляющих трудовую деятельность без оформления разрешения на работу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7025D1" w:rsidRPr="007025D1" w:rsidRDefault="007025D1" w:rsidP="00213A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финансирование осуществляется в</w:t>
            </w:r>
            <w:r w:rsidR="00213AB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Отдел УФМС России  по Самарской области в Сергиевском районе (по согласованию), Отдел МВД РФ по Сергиевскому району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213A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7025D1" w:rsidRPr="007025D1" w:rsidTr="00EA6D5F">
        <w:trPr>
          <w:trHeight w:val="20"/>
        </w:trPr>
        <w:tc>
          <w:tcPr>
            <w:tcW w:w="7513" w:type="dxa"/>
            <w:gridSpan w:val="9"/>
            <w:shd w:val="clear" w:color="auto" w:fill="FFFFFF"/>
          </w:tcPr>
          <w:p w:rsidR="007025D1" w:rsidRPr="007025D1" w:rsidRDefault="007025D1" w:rsidP="00213A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3.6 Профилактика правонарушений среди лиц, осужденных к наказаниям, не связанным с лишением свободы</w:t>
            </w:r>
            <w:r w:rsidR="00213AB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>и лиц,  освободившихся из мест лишения свободы</w:t>
            </w:r>
          </w:p>
        </w:tc>
      </w:tr>
      <w:tr w:rsidR="007025D1" w:rsidRPr="007025D1" w:rsidTr="00EA6D5F">
        <w:trPr>
          <w:trHeight w:val="20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3.6.1</w:t>
            </w:r>
          </w:p>
        </w:tc>
        <w:tc>
          <w:tcPr>
            <w:tcW w:w="2268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Оказание содействия по вопросам трудоустройства и социальной реабилитации граждан, освобожденных из мест исполнения наказания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7025D1" w:rsidRPr="007025D1" w:rsidRDefault="007025D1" w:rsidP="00213A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финансирование осуществляется в</w:t>
            </w:r>
            <w:r w:rsidR="00213AB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ГУ Центр занятости населения (по согласованию), Отдел МВД РФ по Сергиевскому району (по со</w:t>
            </w:r>
            <w:r w:rsidR="00F25E3E">
              <w:rPr>
                <w:rFonts w:ascii="Times New Roman" w:hAnsi="Times New Roman"/>
                <w:sz w:val="12"/>
                <w:szCs w:val="12"/>
              </w:rPr>
              <w:t xml:space="preserve">гласованию), Отдел УФМС России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>по Самарской области в Сергиевском районе (по согласованию), Органы местного самоуправления (по согласованию)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213A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7025D1" w:rsidRPr="007025D1" w:rsidTr="00EA6D5F">
        <w:trPr>
          <w:trHeight w:val="20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3.6.2</w:t>
            </w:r>
          </w:p>
        </w:tc>
        <w:tc>
          <w:tcPr>
            <w:tcW w:w="2268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Оказание помощи в оформлении документов удостоверяющих личность лицам, осужденным без лишения свободы в целях трудоустройства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7025D1" w:rsidRPr="007025D1" w:rsidRDefault="007025D1" w:rsidP="00213A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финансирование осуществляется в</w:t>
            </w:r>
            <w:r w:rsidR="00213AB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Отдел УФМС России  по Самарской области в Сергиевском районе (по согласованию), филиал по Сергиевскому району ФКУ УИИ ГУФСИН России по Самарской области (по согласованию)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7025D1" w:rsidRPr="007025D1" w:rsidTr="00EA6D5F">
        <w:trPr>
          <w:trHeight w:val="20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3.6.3</w:t>
            </w:r>
          </w:p>
        </w:tc>
        <w:tc>
          <w:tcPr>
            <w:tcW w:w="2268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Осуществление комплекса профилактических мероприятий в отношении осужденных к наказаниям, не связанным с лишением свободы, направленных на исполнение ими обязанностей возложенных судом.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7025D1" w:rsidRPr="007025D1" w:rsidRDefault="007025D1" w:rsidP="00213A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финансирование осуществляется в</w:t>
            </w:r>
            <w:r w:rsidR="00213AB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Отдел МВД РФ по Сергиевскому району (по согласованию), Филиал по Сергиевскому району ФКУ УИИ ГУФСИН России по Самарской области, Органы местного самоуправления (по согласованию)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213A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7025D1" w:rsidRPr="007025D1" w:rsidTr="00EA6D5F">
        <w:trPr>
          <w:trHeight w:val="20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3.6.4</w:t>
            </w:r>
          </w:p>
        </w:tc>
        <w:tc>
          <w:tcPr>
            <w:tcW w:w="2268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Обеспечение своевременного информирования орга</w:t>
            </w:r>
            <w:r w:rsidRPr="007025D1">
              <w:rPr>
                <w:rFonts w:ascii="Times New Roman" w:hAnsi="Times New Roman"/>
                <w:sz w:val="12"/>
                <w:szCs w:val="12"/>
              </w:rPr>
              <w:softHyphen/>
              <w:t>нов местного самоуправления и внутренних дел о лицах, осужденных к мерам наказания не связанным с лишением свободы.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7025D1" w:rsidRPr="007025D1" w:rsidRDefault="007025D1" w:rsidP="00213A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Филиал по Сергиевскому району ФКУ УИИ ГУФСИН России по Самарской области (по согласованию)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7025D1" w:rsidRPr="007025D1" w:rsidTr="00EA6D5F">
        <w:trPr>
          <w:trHeight w:val="20"/>
        </w:trPr>
        <w:tc>
          <w:tcPr>
            <w:tcW w:w="7513" w:type="dxa"/>
            <w:gridSpan w:val="9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bCs/>
                <w:sz w:val="12"/>
                <w:szCs w:val="12"/>
              </w:rPr>
              <w:t xml:space="preserve">3.7 Профилактика правонарушений, связанных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Pr="007025D1">
              <w:rPr>
                <w:rFonts w:ascii="Times New Roman" w:hAnsi="Times New Roman"/>
                <w:bCs/>
                <w:sz w:val="12"/>
                <w:szCs w:val="12"/>
              </w:rPr>
              <w:t>незаконным оборотом наркотиков и алкоголем</w:t>
            </w:r>
          </w:p>
        </w:tc>
      </w:tr>
      <w:tr w:rsidR="007025D1" w:rsidRPr="007025D1" w:rsidTr="00EA6D5F">
        <w:trPr>
          <w:trHeight w:val="20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3.7.1</w:t>
            </w:r>
          </w:p>
        </w:tc>
        <w:tc>
          <w:tcPr>
            <w:tcW w:w="2268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Проведение мониторинга: отношение учащихся образовательных учреждений к наркомании и другим явлениям, негативно влияющим на здоровье в образовательном учреждении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7025D1" w:rsidRPr="007025D1" w:rsidRDefault="007025D1" w:rsidP="00213A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финансирование осуществляется в</w:t>
            </w:r>
            <w:r w:rsidR="00213AB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FFFFF"/>
          </w:tcPr>
          <w:p w:rsidR="007025D1" w:rsidRPr="007025D1" w:rsidRDefault="00A40A9F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Северное </w:t>
            </w:r>
            <w:r w:rsidR="007025D1" w:rsidRPr="007025D1">
              <w:rPr>
                <w:rFonts w:ascii="Times New Roman" w:hAnsi="Times New Roman"/>
                <w:sz w:val="12"/>
                <w:szCs w:val="12"/>
              </w:rPr>
              <w:t xml:space="preserve">управление </w:t>
            </w:r>
            <w:r>
              <w:rPr>
                <w:rFonts w:ascii="Times New Roman" w:hAnsi="Times New Roman"/>
                <w:sz w:val="12"/>
                <w:szCs w:val="12"/>
              </w:rPr>
              <w:t>мини</w:t>
            </w:r>
            <w:r w:rsidR="007025D1" w:rsidRPr="007025D1">
              <w:rPr>
                <w:rFonts w:ascii="Times New Roman" w:hAnsi="Times New Roman"/>
                <w:sz w:val="12"/>
                <w:szCs w:val="12"/>
              </w:rPr>
              <w:t>стерства образования и науки Самарской области (по согласованию)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7025D1" w:rsidRPr="007025D1" w:rsidTr="00EA6D5F">
        <w:trPr>
          <w:trHeight w:val="20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3.7.2</w:t>
            </w:r>
          </w:p>
        </w:tc>
        <w:tc>
          <w:tcPr>
            <w:tcW w:w="2268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Организация и проведение конкурсов рисунков «Молодежь против наркотиков»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7025D1" w:rsidRPr="007025D1" w:rsidRDefault="007025D1" w:rsidP="00213A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финансирование осуществляется в</w:t>
            </w:r>
            <w:r w:rsidR="00213AB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FFFFF"/>
          </w:tcPr>
          <w:p w:rsidR="007025D1" w:rsidRPr="007025D1" w:rsidRDefault="007025D1" w:rsidP="00FE072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Северное управление министерства образования и науки Самарской области (по согласованию), структурное подразделение ГБОУ СОШ № 2 пгт Суходол (по согласованию)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7025D1" w:rsidRPr="007025D1" w:rsidTr="00EA6D5F">
        <w:trPr>
          <w:trHeight w:val="20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3.7.3</w:t>
            </w:r>
          </w:p>
        </w:tc>
        <w:tc>
          <w:tcPr>
            <w:tcW w:w="2268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Выявление лиц, осуществляющих нелегальный оборот алкогольной продукции.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Отдел МВД РФ по Сергиевскому району (по согласованию), Органы местного самоуправления (по согласованию)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213A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7025D1" w:rsidRPr="007025D1" w:rsidTr="00EA6D5F">
        <w:trPr>
          <w:trHeight w:val="20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3.7.4</w:t>
            </w:r>
          </w:p>
        </w:tc>
        <w:tc>
          <w:tcPr>
            <w:tcW w:w="2268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Осуществление мероприятий по противодействию незаконному обращению курительных смесей и их компонентов.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7025D1" w:rsidRPr="007025D1" w:rsidRDefault="007025D1" w:rsidP="00213A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финансирование осуществляется в</w:t>
            </w:r>
            <w:r w:rsidR="00213AB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 xml:space="preserve">Управление ФСКН России </w:t>
            </w:r>
            <w:proofErr w:type="spellStart"/>
            <w:r w:rsidRPr="007025D1">
              <w:rPr>
                <w:rFonts w:ascii="Times New Roman" w:hAnsi="Times New Roman"/>
                <w:sz w:val="12"/>
                <w:szCs w:val="12"/>
              </w:rPr>
              <w:t>Отрадненский</w:t>
            </w:r>
            <w:proofErr w:type="spellEnd"/>
            <w:r w:rsidRPr="007025D1">
              <w:rPr>
                <w:rFonts w:ascii="Times New Roman" w:hAnsi="Times New Roman"/>
                <w:sz w:val="12"/>
                <w:szCs w:val="12"/>
              </w:rPr>
              <w:t xml:space="preserve"> МРО по Самарской области, Отдел МВД РФ по Сергиевскому району (по согласованию)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7025D1" w:rsidRPr="007025D1" w:rsidTr="00EA6D5F">
        <w:trPr>
          <w:trHeight w:val="20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3.7.5</w:t>
            </w:r>
          </w:p>
        </w:tc>
        <w:tc>
          <w:tcPr>
            <w:tcW w:w="2268" w:type="dxa"/>
            <w:shd w:val="clear" w:color="auto" w:fill="FFFFFF"/>
          </w:tcPr>
          <w:p w:rsidR="007025D1" w:rsidRPr="007025D1" w:rsidRDefault="007025D1" w:rsidP="00A70E6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Организация и  проведения мероприятий  по торговым точкам, реализующим табачные изделия и спиртные напитки с целью выявления фактов продажи несовершеннолетним табачных изделий и спиртных напитков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7025D1" w:rsidRPr="007025D1" w:rsidRDefault="007025D1" w:rsidP="00213A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финансирование осуществляется в</w:t>
            </w:r>
            <w:r w:rsidR="00213AB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Отдел МВД РФ по Сергиевскому району (по согласованию), Комиссия по делам несовершеннолетних и защите их прав при администрации муниципального района Сергиевский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213A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7025D1" w:rsidRPr="007025D1" w:rsidTr="00EA6D5F">
        <w:trPr>
          <w:trHeight w:val="20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3.7.6</w:t>
            </w:r>
          </w:p>
        </w:tc>
        <w:tc>
          <w:tcPr>
            <w:tcW w:w="2268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Организация и проведение целевых операций</w:t>
            </w:r>
          </w:p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-</w:t>
            </w:r>
            <w:r w:rsidRPr="007025D1">
              <w:rPr>
                <w:rFonts w:ascii="Times New Roman" w:hAnsi="Times New Roman"/>
                <w:sz w:val="12"/>
                <w:szCs w:val="12"/>
                <w:u w:val="single"/>
              </w:rPr>
              <w:t xml:space="preserve">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>по выявлению и пресечению каналов контрабандой транспортировки наркотиков автомобильным транспортом,</w:t>
            </w:r>
          </w:p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 xml:space="preserve">- по выявлению и перекрытию источников каналов поступления наркотических и сильнодействующих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lastRenderedPageBreak/>
              <w:t>лекарственных средств в нелегальный оборот,</w:t>
            </w:r>
          </w:p>
          <w:p w:rsidR="007025D1" w:rsidRPr="007025D1" w:rsidRDefault="007025D1" w:rsidP="00CF036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 xml:space="preserve">- по пресечению преступления в незаконный оборот наркотических средств растительного происхождения и </w:t>
            </w:r>
            <w:proofErr w:type="gramStart"/>
            <w:r w:rsidRPr="007025D1">
              <w:rPr>
                <w:rFonts w:ascii="Times New Roman" w:hAnsi="Times New Roman"/>
                <w:sz w:val="12"/>
                <w:szCs w:val="12"/>
              </w:rPr>
              <w:t>уничтожения</w:t>
            </w:r>
            <w:proofErr w:type="gramEnd"/>
            <w:r w:rsidRPr="007025D1">
              <w:rPr>
                <w:rFonts w:ascii="Times New Roman" w:hAnsi="Times New Roman"/>
                <w:sz w:val="12"/>
                <w:szCs w:val="12"/>
              </w:rPr>
              <w:t xml:space="preserve"> дикорастущих и культивируемых </w:t>
            </w:r>
            <w:proofErr w:type="spellStart"/>
            <w:r w:rsidRPr="007025D1">
              <w:rPr>
                <w:rFonts w:ascii="Times New Roman" w:hAnsi="Times New Roman"/>
                <w:sz w:val="12"/>
                <w:szCs w:val="12"/>
              </w:rPr>
              <w:t>наркосодержащих</w:t>
            </w:r>
            <w:proofErr w:type="spellEnd"/>
            <w:r w:rsidRPr="007025D1">
              <w:rPr>
                <w:rFonts w:ascii="Times New Roman" w:hAnsi="Times New Roman"/>
                <w:sz w:val="12"/>
                <w:szCs w:val="12"/>
              </w:rPr>
              <w:t xml:space="preserve"> растений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7025D1" w:rsidRPr="007025D1" w:rsidRDefault="007025D1" w:rsidP="00213A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финансирование осуществляется в</w:t>
            </w:r>
            <w:r w:rsidR="00213AB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 xml:space="preserve">Отдел МВД РФ по Сергиевскому району (по согласованию), </w:t>
            </w:r>
            <w:proofErr w:type="spellStart"/>
            <w:r w:rsidRPr="007025D1">
              <w:rPr>
                <w:rFonts w:ascii="Times New Roman" w:hAnsi="Times New Roman"/>
                <w:sz w:val="12"/>
                <w:szCs w:val="12"/>
              </w:rPr>
              <w:t>Отрадненский</w:t>
            </w:r>
            <w:proofErr w:type="spellEnd"/>
            <w:r w:rsidRPr="007025D1">
              <w:rPr>
                <w:rFonts w:ascii="Times New Roman" w:hAnsi="Times New Roman"/>
                <w:sz w:val="12"/>
                <w:szCs w:val="12"/>
              </w:rPr>
              <w:t xml:space="preserve"> МРО УФСКН России по Самарской области.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7025D1" w:rsidRPr="007025D1" w:rsidTr="00EA6D5F">
        <w:trPr>
          <w:trHeight w:val="20"/>
        </w:trPr>
        <w:tc>
          <w:tcPr>
            <w:tcW w:w="7513" w:type="dxa"/>
            <w:gridSpan w:val="9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bCs/>
                <w:sz w:val="12"/>
                <w:szCs w:val="12"/>
              </w:rPr>
              <w:t xml:space="preserve">3.8. Профилактика правонарушений в общественных местах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 xml:space="preserve">и </w:t>
            </w:r>
            <w:r w:rsidRPr="007025D1">
              <w:rPr>
                <w:rFonts w:ascii="Times New Roman" w:hAnsi="Times New Roman"/>
                <w:bCs/>
                <w:sz w:val="12"/>
                <w:szCs w:val="12"/>
              </w:rPr>
              <w:t>на улицах</w:t>
            </w:r>
          </w:p>
        </w:tc>
      </w:tr>
      <w:tr w:rsidR="00D21216" w:rsidRPr="007025D1" w:rsidTr="00EA6D5F">
        <w:trPr>
          <w:cantSplit/>
          <w:trHeight w:val="939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FFFF"/>
            <w:textDirection w:val="tbRl"/>
          </w:tcPr>
          <w:p w:rsidR="007025D1" w:rsidRPr="007025D1" w:rsidRDefault="007025D1" w:rsidP="00D21216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Всего за 2014-2016 гг.</w:t>
            </w:r>
          </w:p>
        </w:tc>
        <w:tc>
          <w:tcPr>
            <w:tcW w:w="284" w:type="dxa"/>
            <w:shd w:val="clear" w:color="auto" w:fill="FFFFFF"/>
            <w:textDirection w:val="tbRl"/>
          </w:tcPr>
          <w:p w:rsidR="007025D1" w:rsidRPr="007025D1" w:rsidRDefault="007025D1" w:rsidP="00D21216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2014г.</w:t>
            </w:r>
          </w:p>
        </w:tc>
        <w:tc>
          <w:tcPr>
            <w:tcW w:w="283" w:type="dxa"/>
            <w:shd w:val="clear" w:color="auto" w:fill="FFFFFF"/>
            <w:textDirection w:val="tbRl"/>
          </w:tcPr>
          <w:p w:rsidR="007025D1" w:rsidRPr="007025D1" w:rsidRDefault="007025D1" w:rsidP="00D21216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2015г.</w:t>
            </w:r>
          </w:p>
        </w:tc>
        <w:tc>
          <w:tcPr>
            <w:tcW w:w="284" w:type="dxa"/>
            <w:shd w:val="clear" w:color="auto" w:fill="FFFFFF"/>
            <w:textDirection w:val="tbRl"/>
          </w:tcPr>
          <w:p w:rsidR="007025D1" w:rsidRPr="007025D1" w:rsidRDefault="00877FF0" w:rsidP="00D21216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2016г</w:t>
            </w:r>
          </w:p>
        </w:tc>
        <w:tc>
          <w:tcPr>
            <w:tcW w:w="425" w:type="dxa"/>
            <w:shd w:val="clear" w:color="auto" w:fill="FFFFFF"/>
            <w:textDirection w:val="tbRl"/>
          </w:tcPr>
          <w:p w:rsidR="007025D1" w:rsidRPr="007025D1" w:rsidRDefault="007025D1" w:rsidP="00D21216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21216" w:rsidRPr="007025D1" w:rsidTr="00EA6D5F">
        <w:trPr>
          <w:cantSplit/>
          <w:trHeight w:val="1134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7025D1">
              <w:rPr>
                <w:rFonts w:ascii="Times New Roman" w:hAnsi="Times New Roman"/>
                <w:bCs/>
                <w:sz w:val="12"/>
                <w:szCs w:val="12"/>
              </w:rPr>
              <w:t>3.8.1</w:t>
            </w:r>
          </w:p>
        </w:tc>
        <w:tc>
          <w:tcPr>
            <w:tcW w:w="2268" w:type="dxa"/>
            <w:shd w:val="clear" w:color="auto" w:fill="FFFFFF"/>
          </w:tcPr>
          <w:p w:rsidR="007025D1" w:rsidRPr="007025D1" w:rsidRDefault="007025D1" w:rsidP="0071744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Организация деятельности Народной дружины  (в том числе укрепление материально технической базы) в муниципальном районе Сергиевский Самарской области</w:t>
            </w:r>
          </w:p>
        </w:tc>
        <w:tc>
          <w:tcPr>
            <w:tcW w:w="283" w:type="dxa"/>
            <w:shd w:val="clear" w:color="auto" w:fill="FFFFFF"/>
            <w:textDirection w:val="tbRl"/>
          </w:tcPr>
          <w:p w:rsidR="007025D1" w:rsidRPr="007025D1" w:rsidRDefault="007025D1" w:rsidP="00D21216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550,0</w:t>
            </w:r>
          </w:p>
          <w:p w:rsidR="007025D1" w:rsidRPr="007025D1" w:rsidRDefault="007025D1" w:rsidP="00D21216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169,3</w:t>
            </w:r>
          </w:p>
        </w:tc>
        <w:tc>
          <w:tcPr>
            <w:tcW w:w="284" w:type="dxa"/>
            <w:shd w:val="clear" w:color="auto" w:fill="FFFFFF"/>
            <w:textDirection w:val="tbRl"/>
          </w:tcPr>
          <w:p w:rsidR="007025D1" w:rsidRPr="007025D1" w:rsidRDefault="007025D1" w:rsidP="00D21216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100,0</w:t>
            </w:r>
          </w:p>
          <w:p w:rsidR="007025D1" w:rsidRPr="007025D1" w:rsidRDefault="007025D1" w:rsidP="00D21216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121,8</w:t>
            </w:r>
          </w:p>
        </w:tc>
        <w:tc>
          <w:tcPr>
            <w:tcW w:w="283" w:type="dxa"/>
            <w:shd w:val="clear" w:color="auto" w:fill="FFFFFF"/>
            <w:textDirection w:val="tbRl"/>
          </w:tcPr>
          <w:p w:rsidR="007025D1" w:rsidRPr="007025D1" w:rsidRDefault="007025D1" w:rsidP="00D21216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150,0</w:t>
            </w:r>
          </w:p>
          <w:p w:rsidR="007025D1" w:rsidRPr="007025D1" w:rsidRDefault="007025D1" w:rsidP="00D21216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47,5</w:t>
            </w:r>
          </w:p>
        </w:tc>
        <w:tc>
          <w:tcPr>
            <w:tcW w:w="284" w:type="dxa"/>
            <w:shd w:val="clear" w:color="auto" w:fill="FFFFFF"/>
            <w:textDirection w:val="tbRl"/>
          </w:tcPr>
          <w:p w:rsidR="007025D1" w:rsidRPr="007025D1" w:rsidRDefault="007025D1" w:rsidP="00D21216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300,0</w:t>
            </w:r>
          </w:p>
          <w:p w:rsidR="007025D1" w:rsidRPr="007025D1" w:rsidRDefault="007025D1" w:rsidP="00D21216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FFFFFF"/>
            <w:textDirection w:val="tbRl"/>
          </w:tcPr>
          <w:p w:rsidR="007025D1" w:rsidRPr="007025D1" w:rsidRDefault="007025D1" w:rsidP="00D21216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Местный</w:t>
            </w:r>
            <w:r w:rsidR="0071744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>бюджет</w:t>
            </w:r>
          </w:p>
          <w:p w:rsidR="007025D1" w:rsidRPr="007025D1" w:rsidRDefault="007025D1" w:rsidP="00D21216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2977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7025D1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Сергиевский,  Отдел МВД РФ по Сергиевскому району (по согласованию.</w:t>
            </w:r>
            <w:proofErr w:type="gramEnd"/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71744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D21216" w:rsidRPr="007025D1" w:rsidTr="00EA6D5F">
        <w:trPr>
          <w:cantSplit/>
          <w:trHeight w:val="402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FFFF"/>
            <w:textDirection w:val="tbRl"/>
          </w:tcPr>
          <w:p w:rsidR="007025D1" w:rsidRPr="007025D1" w:rsidRDefault="007025D1" w:rsidP="00D21216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719,3</w:t>
            </w:r>
          </w:p>
        </w:tc>
        <w:tc>
          <w:tcPr>
            <w:tcW w:w="284" w:type="dxa"/>
            <w:shd w:val="clear" w:color="auto" w:fill="FFFFFF"/>
            <w:textDirection w:val="tbRl"/>
          </w:tcPr>
          <w:p w:rsidR="007025D1" w:rsidRPr="007025D1" w:rsidRDefault="007025D1" w:rsidP="00D21216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221,8</w:t>
            </w:r>
          </w:p>
        </w:tc>
        <w:tc>
          <w:tcPr>
            <w:tcW w:w="283" w:type="dxa"/>
            <w:shd w:val="clear" w:color="auto" w:fill="FFFFFF"/>
            <w:textDirection w:val="tbRl"/>
          </w:tcPr>
          <w:p w:rsidR="007025D1" w:rsidRPr="007025D1" w:rsidRDefault="007025D1" w:rsidP="00D21216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197,5</w:t>
            </w:r>
          </w:p>
        </w:tc>
        <w:tc>
          <w:tcPr>
            <w:tcW w:w="284" w:type="dxa"/>
            <w:shd w:val="clear" w:color="auto" w:fill="FFFFFF"/>
            <w:textDirection w:val="tbRl"/>
          </w:tcPr>
          <w:p w:rsidR="007025D1" w:rsidRPr="007025D1" w:rsidRDefault="007025D1" w:rsidP="00D21216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300,0</w:t>
            </w:r>
          </w:p>
        </w:tc>
        <w:tc>
          <w:tcPr>
            <w:tcW w:w="425" w:type="dxa"/>
            <w:shd w:val="clear" w:color="auto" w:fill="FFFFFF"/>
            <w:textDirection w:val="tbRl"/>
          </w:tcPr>
          <w:p w:rsidR="007025D1" w:rsidRPr="007025D1" w:rsidRDefault="007025D1" w:rsidP="00D21216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2977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21216" w:rsidRPr="007025D1" w:rsidTr="00EA6D5F">
        <w:trPr>
          <w:cantSplit/>
          <w:trHeight w:val="694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3.8.2</w:t>
            </w:r>
          </w:p>
        </w:tc>
        <w:tc>
          <w:tcPr>
            <w:tcW w:w="2268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Оборудование  мест  массового пребывания граждан системами видео наблюдения</w:t>
            </w:r>
          </w:p>
        </w:tc>
        <w:tc>
          <w:tcPr>
            <w:tcW w:w="283" w:type="dxa"/>
            <w:shd w:val="clear" w:color="auto" w:fill="FFFFFF"/>
            <w:textDirection w:val="tbRl"/>
          </w:tcPr>
          <w:p w:rsidR="007025D1" w:rsidRPr="007025D1" w:rsidRDefault="007025D1" w:rsidP="00D21216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200,0</w:t>
            </w:r>
          </w:p>
        </w:tc>
        <w:tc>
          <w:tcPr>
            <w:tcW w:w="284" w:type="dxa"/>
            <w:shd w:val="clear" w:color="auto" w:fill="FFFFFF"/>
            <w:textDirection w:val="tbRl"/>
          </w:tcPr>
          <w:p w:rsidR="007025D1" w:rsidRPr="007025D1" w:rsidRDefault="007025D1" w:rsidP="00D21216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283" w:type="dxa"/>
            <w:shd w:val="clear" w:color="auto" w:fill="FFFFFF"/>
            <w:textDirection w:val="tbRl"/>
          </w:tcPr>
          <w:p w:rsidR="007025D1" w:rsidRPr="007025D1" w:rsidRDefault="007025D1" w:rsidP="00D21216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200,0</w:t>
            </w:r>
          </w:p>
        </w:tc>
        <w:tc>
          <w:tcPr>
            <w:tcW w:w="284" w:type="dxa"/>
            <w:shd w:val="clear" w:color="auto" w:fill="FFFFFF"/>
            <w:textDirection w:val="tbRl"/>
          </w:tcPr>
          <w:p w:rsidR="007025D1" w:rsidRPr="007025D1" w:rsidRDefault="007025D1" w:rsidP="00D21216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FFFFFF"/>
            <w:textDirection w:val="tbRl"/>
          </w:tcPr>
          <w:p w:rsidR="007025D1" w:rsidRPr="007025D1" w:rsidRDefault="007025D1" w:rsidP="00D21216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Местный</w:t>
            </w:r>
            <w:r w:rsidR="0071744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>бюджет</w:t>
            </w:r>
          </w:p>
        </w:tc>
        <w:tc>
          <w:tcPr>
            <w:tcW w:w="2977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Сергиевский.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7025D1" w:rsidRPr="007025D1" w:rsidTr="00EA6D5F">
        <w:trPr>
          <w:trHeight w:val="20"/>
        </w:trPr>
        <w:tc>
          <w:tcPr>
            <w:tcW w:w="7513" w:type="dxa"/>
            <w:gridSpan w:val="9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7025D1">
              <w:rPr>
                <w:rFonts w:ascii="Times New Roman" w:hAnsi="Times New Roman"/>
                <w:bCs/>
                <w:sz w:val="12"/>
                <w:szCs w:val="12"/>
              </w:rPr>
              <w:t>3.9  Профилактика правонарушений на административных участках</w:t>
            </w:r>
          </w:p>
        </w:tc>
      </w:tr>
      <w:tr w:rsidR="00D21216" w:rsidRPr="007025D1" w:rsidTr="00EA6D5F">
        <w:trPr>
          <w:cantSplit/>
          <w:trHeight w:val="664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3.9.1.</w:t>
            </w:r>
          </w:p>
        </w:tc>
        <w:tc>
          <w:tcPr>
            <w:tcW w:w="2268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 xml:space="preserve">Оснащение </w:t>
            </w:r>
            <w:proofErr w:type="gramStart"/>
            <w:r w:rsidRPr="007025D1">
              <w:rPr>
                <w:rFonts w:ascii="Times New Roman" w:hAnsi="Times New Roman"/>
                <w:sz w:val="12"/>
                <w:szCs w:val="12"/>
              </w:rPr>
              <w:t>комнат приема граждан  участковых уполномоченных полиции Отдела МВД России</w:t>
            </w:r>
            <w:proofErr w:type="gramEnd"/>
            <w:r w:rsidRPr="007025D1">
              <w:rPr>
                <w:rFonts w:ascii="Times New Roman" w:hAnsi="Times New Roman"/>
                <w:sz w:val="12"/>
                <w:szCs w:val="12"/>
              </w:rPr>
              <w:t xml:space="preserve"> по Сергиевскому району</w:t>
            </w:r>
          </w:p>
        </w:tc>
        <w:tc>
          <w:tcPr>
            <w:tcW w:w="283" w:type="dxa"/>
            <w:shd w:val="clear" w:color="auto" w:fill="FFFFFF"/>
            <w:textDirection w:val="tbRl"/>
          </w:tcPr>
          <w:p w:rsidR="007025D1" w:rsidRPr="007025D1" w:rsidRDefault="007025D1" w:rsidP="00D21216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277,2</w:t>
            </w:r>
          </w:p>
        </w:tc>
        <w:tc>
          <w:tcPr>
            <w:tcW w:w="284" w:type="dxa"/>
            <w:shd w:val="clear" w:color="auto" w:fill="FFFFFF"/>
            <w:textDirection w:val="tbRl"/>
          </w:tcPr>
          <w:p w:rsidR="007025D1" w:rsidRPr="007025D1" w:rsidRDefault="007025D1" w:rsidP="00D21216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277,2</w:t>
            </w:r>
          </w:p>
        </w:tc>
        <w:tc>
          <w:tcPr>
            <w:tcW w:w="283" w:type="dxa"/>
            <w:shd w:val="clear" w:color="auto" w:fill="FFFFFF"/>
            <w:textDirection w:val="tbRl"/>
          </w:tcPr>
          <w:p w:rsidR="007025D1" w:rsidRPr="007025D1" w:rsidRDefault="007025D1" w:rsidP="00D21216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284" w:type="dxa"/>
            <w:shd w:val="clear" w:color="auto" w:fill="FFFFFF"/>
            <w:textDirection w:val="tbRl"/>
          </w:tcPr>
          <w:p w:rsidR="007025D1" w:rsidRPr="007025D1" w:rsidRDefault="007025D1" w:rsidP="00D21216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FFFFFF"/>
            <w:textDirection w:val="tbRl"/>
          </w:tcPr>
          <w:p w:rsidR="007025D1" w:rsidRPr="007025D1" w:rsidRDefault="007025D1" w:rsidP="00D21216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Местный</w:t>
            </w:r>
            <w:r w:rsidR="002C3B86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>бюджет</w:t>
            </w:r>
          </w:p>
        </w:tc>
        <w:tc>
          <w:tcPr>
            <w:tcW w:w="2977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Сергиевский,  Отдел МВД РФ по Сергиевскому району (по согласованию)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7025D1" w:rsidRPr="007025D1" w:rsidTr="00EA6D5F">
        <w:trPr>
          <w:trHeight w:val="20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3.9.2</w:t>
            </w:r>
          </w:p>
        </w:tc>
        <w:tc>
          <w:tcPr>
            <w:tcW w:w="2268" w:type="dxa"/>
            <w:shd w:val="clear" w:color="auto" w:fill="FFFFFF"/>
          </w:tcPr>
          <w:p w:rsidR="007025D1" w:rsidRPr="007025D1" w:rsidRDefault="00717440" w:rsidP="00A70E6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Организация </w:t>
            </w:r>
            <w:r w:rsidR="007025D1" w:rsidRPr="007025D1">
              <w:rPr>
                <w:rFonts w:ascii="Times New Roman" w:hAnsi="Times New Roman"/>
                <w:sz w:val="12"/>
                <w:szCs w:val="12"/>
              </w:rPr>
              <w:t xml:space="preserve">проведения встреч и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отчетов </w:t>
            </w:r>
            <w:r w:rsidR="007025D1" w:rsidRPr="007025D1">
              <w:rPr>
                <w:rFonts w:ascii="Times New Roman" w:hAnsi="Times New Roman"/>
                <w:sz w:val="12"/>
                <w:szCs w:val="12"/>
              </w:rPr>
              <w:t>участковых уполномоченных п</w:t>
            </w:r>
            <w:r w:rsidR="00A70E65">
              <w:rPr>
                <w:rFonts w:ascii="Times New Roman" w:hAnsi="Times New Roman"/>
                <w:sz w:val="12"/>
                <w:szCs w:val="12"/>
              </w:rPr>
              <w:t>олиции и представителей органов</w:t>
            </w:r>
            <w:r w:rsidR="007025D1" w:rsidRPr="007025D1">
              <w:rPr>
                <w:rFonts w:ascii="Times New Roman" w:hAnsi="Times New Roman"/>
                <w:sz w:val="12"/>
                <w:szCs w:val="12"/>
              </w:rPr>
              <w:t xml:space="preserve"> местного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самоуправления </w:t>
            </w:r>
            <w:r w:rsidR="007025D1" w:rsidRPr="007025D1">
              <w:rPr>
                <w:rFonts w:ascii="Times New Roman" w:hAnsi="Times New Roman"/>
                <w:sz w:val="12"/>
                <w:szCs w:val="12"/>
              </w:rPr>
              <w:t xml:space="preserve">перед населением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административных участков, </w:t>
            </w:r>
            <w:r w:rsidR="007025D1" w:rsidRPr="007025D1">
              <w:rPr>
                <w:rFonts w:ascii="Times New Roman" w:hAnsi="Times New Roman"/>
                <w:sz w:val="12"/>
                <w:szCs w:val="12"/>
              </w:rPr>
              <w:t>коллективами предприятий, учреждений, организаций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7025D1" w:rsidRPr="007025D1" w:rsidRDefault="007025D1" w:rsidP="0071744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финансирование осуществляется в</w:t>
            </w:r>
            <w:r w:rsidR="0071744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FFFFF"/>
          </w:tcPr>
          <w:p w:rsidR="007025D1" w:rsidRPr="007025D1" w:rsidRDefault="007025D1" w:rsidP="00FE072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Отдел МВД РФ по Сергиевскому району (по согласованию), Органы местного самоуправления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7025D1" w:rsidRPr="007025D1" w:rsidTr="00EA6D5F">
        <w:trPr>
          <w:trHeight w:val="20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3.9.3.</w:t>
            </w:r>
          </w:p>
        </w:tc>
        <w:tc>
          <w:tcPr>
            <w:tcW w:w="2268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Информирование граждан о порядке действий при совершении в отношении них правонарушений, о способах и средствах правомерной защиты от преступных и иных посягательств.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7025D1" w:rsidRPr="007025D1" w:rsidRDefault="007025D1" w:rsidP="00F25E3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Отдел МВД  РФ по Сергиевскому району  (по согласованию)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71744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7025D1" w:rsidRPr="007025D1" w:rsidTr="00EA6D5F">
        <w:trPr>
          <w:trHeight w:val="20"/>
        </w:trPr>
        <w:tc>
          <w:tcPr>
            <w:tcW w:w="7513" w:type="dxa"/>
            <w:gridSpan w:val="9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bCs/>
                <w:sz w:val="12"/>
                <w:szCs w:val="12"/>
              </w:rPr>
              <w:t>4. Информационно-методическое обеспечение профилактики правонарушений</w:t>
            </w:r>
          </w:p>
        </w:tc>
      </w:tr>
      <w:tr w:rsidR="007025D1" w:rsidRPr="007025D1" w:rsidTr="00EA6D5F">
        <w:trPr>
          <w:trHeight w:val="20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4.1.</w:t>
            </w:r>
          </w:p>
        </w:tc>
        <w:tc>
          <w:tcPr>
            <w:tcW w:w="2268" w:type="dxa"/>
            <w:shd w:val="clear" w:color="auto" w:fill="FFFFFF"/>
          </w:tcPr>
          <w:p w:rsidR="007025D1" w:rsidRPr="007025D1" w:rsidRDefault="007025D1" w:rsidP="00FE072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Пополнение единого областного банка данных о несовершеннолетних, в возрасте от 7 до 18 лет, не посещающих или систематически пропускающих занятия в образовательных учреждениях без уважительной причины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7025D1" w:rsidRPr="007025D1" w:rsidRDefault="007025D1" w:rsidP="0071744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финансирование осуществляется в</w:t>
            </w:r>
            <w:r w:rsidR="0071744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FFFFF"/>
          </w:tcPr>
          <w:p w:rsidR="007025D1" w:rsidRPr="007025D1" w:rsidRDefault="007025D1" w:rsidP="00F6597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Отдел МВД РФ по Сергиевскому району (по согласова</w:t>
            </w:r>
            <w:r w:rsidR="00F6597E">
              <w:rPr>
                <w:rFonts w:ascii="Times New Roman" w:hAnsi="Times New Roman"/>
                <w:sz w:val="12"/>
                <w:szCs w:val="12"/>
              </w:rPr>
              <w:t xml:space="preserve">нию), Северное Управление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>мини</w:t>
            </w:r>
            <w:r w:rsidR="00F6597E">
              <w:rPr>
                <w:rFonts w:ascii="Times New Roman" w:hAnsi="Times New Roman"/>
                <w:sz w:val="12"/>
                <w:szCs w:val="12"/>
              </w:rPr>
              <w:t xml:space="preserve">стерства образования и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>науки Самарской области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7025D1" w:rsidRPr="007025D1" w:rsidTr="00EA6D5F">
        <w:trPr>
          <w:trHeight w:val="20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4.2</w:t>
            </w:r>
          </w:p>
        </w:tc>
        <w:tc>
          <w:tcPr>
            <w:tcW w:w="2268" w:type="dxa"/>
            <w:shd w:val="clear" w:color="auto" w:fill="FFFFFF"/>
          </w:tcPr>
          <w:p w:rsidR="007025D1" w:rsidRPr="007025D1" w:rsidRDefault="007025D1" w:rsidP="004551E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Пополнение базы данных о детях, нуждаю</w:t>
            </w:r>
            <w:r w:rsidR="00A70E65">
              <w:rPr>
                <w:rFonts w:ascii="Times New Roman" w:hAnsi="Times New Roman"/>
                <w:sz w:val="12"/>
                <w:szCs w:val="12"/>
              </w:rPr>
              <w:t xml:space="preserve">щихся в социальной помощи и медико-психологической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>поддержке, оказавшихся в трудной жизненной ситуации.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7025D1" w:rsidRPr="007025D1" w:rsidRDefault="007025D1" w:rsidP="0071744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финансирование осуществляется в</w:t>
            </w:r>
            <w:r w:rsidR="0071744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FFFFF"/>
          </w:tcPr>
          <w:p w:rsidR="007025D1" w:rsidRPr="007025D1" w:rsidRDefault="00F6597E" w:rsidP="00F6597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Органы местного самоуправления (по согласованию), </w:t>
            </w:r>
            <w:r w:rsidR="007025D1" w:rsidRPr="007025D1">
              <w:rPr>
                <w:rFonts w:ascii="Times New Roman" w:hAnsi="Times New Roman"/>
                <w:sz w:val="12"/>
                <w:szCs w:val="12"/>
              </w:rPr>
              <w:t xml:space="preserve">Отдел МВД РФ по Сергиевскому району (по согласованию), </w:t>
            </w:r>
            <w:r w:rsidR="009E59AD">
              <w:rPr>
                <w:rFonts w:ascii="Times New Roman" w:hAnsi="Times New Roman"/>
                <w:sz w:val="12"/>
                <w:szCs w:val="12"/>
              </w:rPr>
              <w:t xml:space="preserve">Северное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Управление министерства образования и </w:t>
            </w:r>
            <w:r w:rsidR="007025D1" w:rsidRPr="007025D1">
              <w:rPr>
                <w:rFonts w:ascii="Times New Roman" w:hAnsi="Times New Roman"/>
                <w:sz w:val="12"/>
                <w:szCs w:val="12"/>
              </w:rPr>
              <w:t xml:space="preserve">науки Самарской области (по согласованию), ГКУ </w:t>
            </w:r>
            <w:proofErr w:type="gramStart"/>
            <w:r w:rsidR="007025D1" w:rsidRPr="007025D1">
              <w:rPr>
                <w:rFonts w:ascii="Times New Roman" w:hAnsi="Times New Roman"/>
                <w:sz w:val="12"/>
                <w:szCs w:val="12"/>
              </w:rPr>
              <w:t>СО</w:t>
            </w:r>
            <w:proofErr w:type="gramEnd"/>
            <w:r w:rsidR="007025D1" w:rsidRPr="007025D1">
              <w:rPr>
                <w:rFonts w:ascii="Times New Roman" w:hAnsi="Times New Roman"/>
                <w:sz w:val="12"/>
                <w:szCs w:val="12"/>
              </w:rPr>
              <w:t xml:space="preserve"> «Сергиевский Центр «Семья»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7025D1" w:rsidRPr="007025D1" w:rsidTr="00EA6D5F">
        <w:trPr>
          <w:trHeight w:val="20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4.3</w:t>
            </w:r>
          </w:p>
        </w:tc>
        <w:tc>
          <w:tcPr>
            <w:tcW w:w="2268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Пополнение банка данных о лицах, допускающих немедицинское потребление наркотических средств и психотропных веществ и причастных к их незаконному обороту.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7025D1" w:rsidRPr="007025D1" w:rsidRDefault="007025D1" w:rsidP="0071744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финансирование осуществляется в</w:t>
            </w:r>
            <w:r w:rsidR="0071744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 xml:space="preserve">ГБУЗ </w:t>
            </w:r>
            <w:proofErr w:type="gramStart"/>
            <w:r w:rsidRPr="007025D1">
              <w:rPr>
                <w:rFonts w:ascii="Times New Roman" w:hAnsi="Times New Roman"/>
                <w:sz w:val="12"/>
                <w:szCs w:val="12"/>
              </w:rPr>
              <w:t>СО</w:t>
            </w:r>
            <w:proofErr w:type="gramEnd"/>
            <w:r w:rsidRPr="007025D1">
              <w:rPr>
                <w:rFonts w:ascii="Times New Roman" w:hAnsi="Times New Roman"/>
                <w:sz w:val="12"/>
                <w:szCs w:val="12"/>
              </w:rPr>
              <w:t xml:space="preserve"> «Сергиевская ЦРБ » (по согласованию), Отдел МВД  РФ по Сергиевскому району (по согласованию)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7025D1" w:rsidRPr="007025D1" w:rsidTr="00EA6D5F">
        <w:trPr>
          <w:trHeight w:val="20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4.4</w:t>
            </w:r>
          </w:p>
        </w:tc>
        <w:tc>
          <w:tcPr>
            <w:tcW w:w="2268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Проведение тематических передач на МУП «Сергиевская ТРК «Радуга -3», публикации статей  в газете «Сергиевская трибуна», по проблемам подростковой преступности наркомании токсикомании среди молодежи, детского дорожно-транспортного травматизма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7025D1" w:rsidRPr="007025D1" w:rsidRDefault="007025D1" w:rsidP="0071744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финансирование осуществляется в</w:t>
            </w:r>
            <w:r w:rsidR="0071744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FFFFF"/>
          </w:tcPr>
          <w:p w:rsidR="007025D1" w:rsidRPr="007025D1" w:rsidRDefault="007025D1" w:rsidP="0071744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 xml:space="preserve">Отдел МВД  РФ по Сергиевскому району (по согласованию), УФСКН России по Самарской области </w:t>
            </w:r>
            <w:proofErr w:type="spellStart"/>
            <w:r w:rsidRPr="007025D1">
              <w:rPr>
                <w:rFonts w:ascii="Times New Roman" w:hAnsi="Times New Roman"/>
                <w:sz w:val="12"/>
                <w:szCs w:val="12"/>
              </w:rPr>
              <w:t>Отрадненский</w:t>
            </w:r>
            <w:proofErr w:type="spellEnd"/>
            <w:r w:rsidRPr="007025D1">
              <w:rPr>
                <w:rFonts w:ascii="Times New Roman" w:hAnsi="Times New Roman"/>
                <w:sz w:val="12"/>
                <w:szCs w:val="12"/>
              </w:rPr>
              <w:t xml:space="preserve"> МРО, ГБУЗ </w:t>
            </w:r>
            <w:proofErr w:type="gramStart"/>
            <w:r w:rsidRPr="007025D1">
              <w:rPr>
                <w:rFonts w:ascii="Times New Roman" w:hAnsi="Times New Roman"/>
                <w:sz w:val="12"/>
                <w:szCs w:val="12"/>
              </w:rPr>
              <w:t>СО</w:t>
            </w:r>
            <w:proofErr w:type="gramEnd"/>
            <w:r w:rsidRPr="007025D1">
              <w:rPr>
                <w:rFonts w:ascii="Times New Roman" w:hAnsi="Times New Roman"/>
                <w:sz w:val="12"/>
                <w:szCs w:val="12"/>
              </w:rPr>
              <w:t xml:space="preserve"> «Сергиевская ЦРБ » (по согласованию), Отдел по работе с молодежью Управления спорта, туризма и молодежной политики администрации муниципального, МУП  Сергиевская ТРК «Радуга – 3»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7025D1" w:rsidRPr="007025D1" w:rsidTr="00EA6D5F">
        <w:trPr>
          <w:trHeight w:val="20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lastRenderedPageBreak/>
              <w:t>4.5</w:t>
            </w:r>
          </w:p>
        </w:tc>
        <w:tc>
          <w:tcPr>
            <w:tcW w:w="2268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Организация и проведение на МУП «Сергиевская ТРК «Радуга -3»,  «Сергиевская трибуна» пропаганду патриотизма, здорового образа жизни подростков и молодежи с целью недопущения экстремистских проявлений в молодежной среде.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7025D1" w:rsidRPr="007025D1" w:rsidRDefault="007025D1" w:rsidP="0071744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финансирование осуществляется в</w:t>
            </w:r>
            <w:r w:rsidR="0071744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7025D1">
              <w:rPr>
                <w:rFonts w:ascii="Times New Roman" w:hAnsi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FFFFF"/>
          </w:tcPr>
          <w:p w:rsidR="00717440" w:rsidRDefault="007025D1" w:rsidP="0071744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Отдел по работе с молодежью администрации муниципального района Сергиевский, Управление культуры администрации муниципального района Сергиевский</w:t>
            </w:r>
            <w:r w:rsidR="00717440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7025D1" w:rsidRPr="007025D1" w:rsidRDefault="007025D1" w:rsidP="0071744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МУП  Сергиевская ТРК «Радуга – 3»</w:t>
            </w: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D21216" w:rsidRPr="007025D1" w:rsidTr="00654A3D">
        <w:trPr>
          <w:cantSplit/>
          <w:trHeight w:val="800"/>
        </w:trPr>
        <w:tc>
          <w:tcPr>
            <w:tcW w:w="284" w:type="dxa"/>
            <w:vMerge w:val="restart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283" w:type="dxa"/>
            <w:shd w:val="clear" w:color="auto" w:fill="FFFFFF"/>
            <w:textDirection w:val="tbRl"/>
          </w:tcPr>
          <w:p w:rsidR="007025D1" w:rsidRPr="00654A3D" w:rsidRDefault="00654A3D" w:rsidP="00654A3D">
            <w:pPr>
              <w:spacing w:after="0" w:line="240" w:lineRule="auto"/>
              <w:ind w:left="113" w:right="113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Всего за 2013-2015</w:t>
            </w:r>
            <w:r w:rsidR="007025D1" w:rsidRPr="00654A3D">
              <w:rPr>
                <w:rFonts w:ascii="Times New Roman" w:hAnsi="Times New Roman"/>
                <w:sz w:val="11"/>
                <w:szCs w:val="11"/>
              </w:rPr>
              <w:t>г.</w:t>
            </w:r>
          </w:p>
        </w:tc>
        <w:tc>
          <w:tcPr>
            <w:tcW w:w="284" w:type="dxa"/>
            <w:shd w:val="clear" w:color="auto" w:fill="FFFFFF"/>
            <w:textDirection w:val="tbRl"/>
          </w:tcPr>
          <w:p w:rsidR="007025D1" w:rsidRPr="007025D1" w:rsidRDefault="007025D1" w:rsidP="00D21216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2014г.</w:t>
            </w:r>
          </w:p>
        </w:tc>
        <w:tc>
          <w:tcPr>
            <w:tcW w:w="283" w:type="dxa"/>
            <w:shd w:val="clear" w:color="auto" w:fill="FFFFFF"/>
            <w:textDirection w:val="tbRl"/>
          </w:tcPr>
          <w:p w:rsidR="007025D1" w:rsidRPr="007025D1" w:rsidRDefault="007025D1" w:rsidP="00D21216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2015г.</w:t>
            </w:r>
          </w:p>
        </w:tc>
        <w:tc>
          <w:tcPr>
            <w:tcW w:w="284" w:type="dxa"/>
            <w:shd w:val="clear" w:color="auto" w:fill="FFFFFF"/>
            <w:textDirection w:val="tbRl"/>
          </w:tcPr>
          <w:p w:rsidR="007025D1" w:rsidRPr="007025D1" w:rsidRDefault="00877FF0" w:rsidP="00D21216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2016г</w:t>
            </w:r>
          </w:p>
        </w:tc>
        <w:tc>
          <w:tcPr>
            <w:tcW w:w="425" w:type="dxa"/>
            <w:shd w:val="clear" w:color="auto" w:fill="FFFFFF"/>
            <w:textDirection w:val="tbRl"/>
          </w:tcPr>
          <w:p w:rsidR="007025D1" w:rsidRPr="007025D1" w:rsidRDefault="007025D1" w:rsidP="00D21216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21216" w:rsidRPr="007025D1" w:rsidTr="00EA6D5F">
        <w:trPr>
          <w:cantSplit/>
          <w:trHeight w:val="698"/>
        </w:trPr>
        <w:tc>
          <w:tcPr>
            <w:tcW w:w="284" w:type="dxa"/>
            <w:vMerge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FFFF"/>
            <w:textDirection w:val="tbRl"/>
          </w:tcPr>
          <w:p w:rsidR="007025D1" w:rsidRPr="007025D1" w:rsidRDefault="007025D1" w:rsidP="00D21216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1 027,2</w:t>
            </w:r>
          </w:p>
        </w:tc>
        <w:tc>
          <w:tcPr>
            <w:tcW w:w="284" w:type="dxa"/>
            <w:shd w:val="clear" w:color="auto" w:fill="FFFFFF"/>
            <w:textDirection w:val="tbRl"/>
          </w:tcPr>
          <w:p w:rsidR="007025D1" w:rsidRPr="007025D1" w:rsidRDefault="007025D1" w:rsidP="00D21216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377,2</w:t>
            </w:r>
          </w:p>
        </w:tc>
        <w:tc>
          <w:tcPr>
            <w:tcW w:w="283" w:type="dxa"/>
            <w:shd w:val="clear" w:color="auto" w:fill="FFFFFF"/>
            <w:textDirection w:val="tbRl"/>
          </w:tcPr>
          <w:p w:rsidR="007025D1" w:rsidRPr="007025D1" w:rsidRDefault="007025D1" w:rsidP="00D21216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350,0</w:t>
            </w:r>
          </w:p>
        </w:tc>
        <w:tc>
          <w:tcPr>
            <w:tcW w:w="284" w:type="dxa"/>
            <w:shd w:val="clear" w:color="auto" w:fill="FFFFFF"/>
            <w:textDirection w:val="tbRl"/>
          </w:tcPr>
          <w:p w:rsidR="007025D1" w:rsidRPr="007025D1" w:rsidRDefault="007025D1" w:rsidP="00D21216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300,0</w:t>
            </w:r>
          </w:p>
        </w:tc>
        <w:tc>
          <w:tcPr>
            <w:tcW w:w="425" w:type="dxa"/>
            <w:shd w:val="clear" w:color="auto" w:fill="FFFFFF"/>
            <w:textDirection w:val="tbRl"/>
          </w:tcPr>
          <w:p w:rsidR="007025D1" w:rsidRPr="007025D1" w:rsidRDefault="007025D1" w:rsidP="00D21216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2977" w:type="dxa"/>
            <w:vMerge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21216" w:rsidRPr="007025D1" w:rsidTr="00EA6D5F">
        <w:trPr>
          <w:cantSplit/>
          <w:trHeight w:val="694"/>
        </w:trPr>
        <w:tc>
          <w:tcPr>
            <w:tcW w:w="284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FFFF"/>
            <w:textDirection w:val="tbRl"/>
          </w:tcPr>
          <w:p w:rsidR="007025D1" w:rsidRPr="007025D1" w:rsidRDefault="007025D1" w:rsidP="00D21216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169,3</w:t>
            </w:r>
          </w:p>
        </w:tc>
        <w:tc>
          <w:tcPr>
            <w:tcW w:w="284" w:type="dxa"/>
            <w:shd w:val="clear" w:color="auto" w:fill="FFFFFF"/>
            <w:textDirection w:val="tbRl"/>
          </w:tcPr>
          <w:p w:rsidR="007025D1" w:rsidRPr="007025D1" w:rsidRDefault="007025D1" w:rsidP="00D21216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121,8</w:t>
            </w:r>
          </w:p>
        </w:tc>
        <w:tc>
          <w:tcPr>
            <w:tcW w:w="283" w:type="dxa"/>
            <w:shd w:val="clear" w:color="auto" w:fill="FFFFFF"/>
            <w:textDirection w:val="tbRl"/>
          </w:tcPr>
          <w:p w:rsidR="007025D1" w:rsidRPr="007025D1" w:rsidRDefault="007025D1" w:rsidP="00D21216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47,5</w:t>
            </w:r>
          </w:p>
        </w:tc>
        <w:tc>
          <w:tcPr>
            <w:tcW w:w="284" w:type="dxa"/>
            <w:shd w:val="clear" w:color="auto" w:fill="FFFFFF"/>
            <w:textDirection w:val="tbRl"/>
          </w:tcPr>
          <w:p w:rsidR="007025D1" w:rsidRPr="007025D1" w:rsidRDefault="007025D1" w:rsidP="00D21216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FFFFFF"/>
            <w:textDirection w:val="tbRl"/>
          </w:tcPr>
          <w:p w:rsidR="007025D1" w:rsidRPr="007025D1" w:rsidRDefault="007025D1" w:rsidP="00D21216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2977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/>
          </w:tcPr>
          <w:p w:rsidR="007025D1" w:rsidRPr="007025D1" w:rsidRDefault="007025D1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21216" w:rsidRPr="007025D1" w:rsidTr="00EA6D5F">
        <w:trPr>
          <w:cantSplit/>
          <w:trHeight w:val="407"/>
        </w:trPr>
        <w:tc>
          <w:tcPr>
            <w:tcW w:w="284" w:type="dxa"/>
            <w:shd w:val="clear" w:color="auto" w:fill="FFFFFF"/>
          </w:tcPr>
          <w:p w:rsidR="00877FF0" w:rsidRPr="007025D1" w:rsidRDefault="00877FF0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FFFFFF"/>
          </w:tcPr>
          <w:p w:rsidR="00877FF0" w:rsidRPr="007025D1" w:rsidRDefault="00877FF0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FFFF"/>
            <w:textDirection w:val="tbRl"/>
          </w:tcPr>
          <w:p w:rsidR="00877FF0" w:rsidRPr="007025D1" w:rsidRDefault="00877FF0" w:rsidP="00D21216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1 196,5</w:t>
            </w:r>
          </w:p>
        </w:tc>
        <w:tc>
          <w:tcPr>
            <w:tcW w:w="284" w:type="dxa"/>
            <w:shd w:val="clear" w:color="auto" w:fill="FFFFFF"/>
            <w:textDirection w:val="tbRl"/>
          </w:tcPr>
          <w:p w:rsidR="00877FF0" w:rsidRPr="007025D1" w:rsidRDefault="00877FF0" w:rsidP="00D21216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499,0</w:t>
            </w:r>
          </w:p>
        </w:tc>
        <w:tc>
          <w:tcPr>
            <w:tcW w:w="283" w:type="dxa"/>
            <w:shd w:val="clear" w:color="auto" w:fill="FFFFFF"/>
            <w:textDirection w:val="tbRl"/>
          </w:tcPr>
          <w:p w:rsidR="00877FF0" w:rsidRPr="007025D1" w:rsidRDefault="00877FF0" w:rsidP="00D21216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397,5</w:t>
            </w:r>
          </w:p>
        </w:tc>
        <w:tc>
          <w:tcPr>
            <w:tcW w:w="284" w:type="dxa"/>
            <w:shd w:val="clear" w:color="auto" w:fill="FFFFFF"/>
            <w:textDirection w:val="tbRl"/>
          </w:tcPr>
          <w:p w:rsidR="00877FF0" w:rsidRPr="007025D1" w:rsidRDefault="00877FF0" w:rsidP="00D21216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7025D1">
              <w:rPr>
                <w:rFonts w:ascii="Times New Roman" w:hAnsi="Times New Roman"/>
                <w:sz w:val="12"/>
                <w:szCs w:val="12"/>
              </w:rPr>
              <w:t>300,0</w:t>
            </w:r>
          </w:p>
        </w:tc>
        <w:tc>
          <w:tcPr>
            <w:tcW w:w="425" w:type="dxa"/>
            <w:shd w:val="clear" w:color="auto" w:fill="FFFFFF"/>
            <w:textDirection w:val="tbRl"/>
          </w:tcPr>
          <w:p w:rsidR="00877FF0" w:rsidRPr="007025D1" w:rsidRDefault="00877FF0" w:rsidP="00D21216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FFFFF"/>
          </w:tcPr>
          <w:p w:rsidR="00877FF0" w:rsidRPr="007025D1" w:rsidRDefault="00877FF0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/>
          </w:tcPr>
          <w:p w:rsidR="00877FF0" w:rsidRPr="007025D1" w:rsidRDefault="00877FF0" w:rsidP="00915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181F01" w:rsidRDefault="00181F0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B5876" w:rsidRPr="001B5876" w:rsidRDefault="001B5876" w:rsidP="001B587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B5876">
        <w:rPr>
          <w:rFonts w:ascii="Times New Roman" w:hAnsi="Times New Roman"/>
          <w:b/>
          <w:sz w:val="12"/>
          <w:szCs w:val="12"/>
        </w:rPr>
        <w:t>АДМИНИСТРАЦИЯ</w:t>
      </w:r>
    </w:p>
    <w:p w:rsidR="001B5876" w:rsidRPr="001B5876" w:rsidRDefault="001B5876" w:rsidP="001B587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B587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1B5876" w:rsidRPr="001B5876" w:rsidRDefault="001B5876" w:rsidP="001B587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B587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1B5876" w:rsidRPr="001B5876" w:rsidRDefault="001B5876" w:rsidP="001B587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B5876" w:rsidRPr="001B5876" w:rsidRDefault="001B5876" w:rsidP="001B587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B5876">
        <w:rPr>
          <w:rFonts w:ascii="Times New Roman" w:hAnsi="Times New Roman"/>
          <w:sz w:val="12"/>
          <w:szCs w:val="12"/>
        </w:rPr>
        <w:t>ПОСТАНОВЛЕНИЕ</w:t>
      </w:r>
    </w:p>
    <w:p w:rsidR="001B5876" w:rsidRPr="001B5876" w:rsidRDefault="001B5876" w:rsidP="001B587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B5876">
        <w:rPr>
          <w:rFonts w:ascii="Times New Roman" w:hAnsi="Times New Roman"/>
          <w:sz w:val="12"/>
          <w:szCs w:val="12"/>
        </w:rPr>
        <w:t>18 сентября 2015г.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1254</w:t>
      </w:r>
    </w:p>
    <w:p w:rsidR="00BC26DE" w:rsidRDefault="00BC26DE" w:rsidP="00BC26D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C26DE">
        <w:rPr>
          <w:rFonts w:ascii="Times New Roman" w:hAnsi="Times New Roman"/>
          <w:b/>
          <w:sz w:val="12"/>
          <w:szCs w:val="12"/>
        </w:rPr>
        <w:t xml:space="preserve">Об установлении расходного обязательства муниципального района Сергиевский Самарской области на проведение </w:t>
      </w:r>
    </w:p>
    <w:p w:rsidR="00BC26DE" w:rsidRPr="00BC26DE" w:rsidRDefault="00BC26DE" w:rsidP="00BC26D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C26DE">
        <w:rPr>
          <w:rFonts w:ascii="Times New Roman" w:hAnsi="Times New Roman"/>
          <w:b/>
          <w:sz w:val="12"/>
          <w:szCs w:val="12"/>
        </w:rPr>
        <w:t>аварийно-восстановительных работ по замене водонапорных башен в муниципальном районе Сергиевский Самарской области</w:t>
      </w:r>
    </w:p>
    <w:p w:rsidR="00BC26DE" w:rsidRPr="00BC26DE" w:rsidRDefault="00BC26DE" w:rsidP="00BC26DE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  <w:r w:rsidRPr="00BC26DE">
        <w:rPr>
          <w:rFonts w:ascii="Times New Roman" w:hAnsi="Times New Roman"/>
          <w:b/>
          <w:sz w:val="12"/>
          <w:szCs w:val="12"/>
        </w:rPr>
        <w:t xml:space="preserve"> </w:t>
      </w:r>
    </w:p>
    <w:p w:rsidR="00BC26DE" w:rsidRPr="00BC26DE" w:rsidRDefault="00BC26DE" w:rsidP="00BC26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BC26DE">
        <w:rPr>
          <w:rFonts w:ascii="Times New Roman" w:hAnsi="Times New Roman"/>
          <w:sz w:val="12"/>
          <w:szCs w:val="12"/>
        </w:rPr>
        <w:t>В соответствии со статьей 86 Бюджетного кодекса Российской Федерации,  Федеральным законом от 06.10.2003г.  №131-ФЗ «Об общих принципах организации местного самоуправления в РФ», постановлением  Правительства Самарской области № 43 от 04.03.2008г. «Об утверждении Порядка использования бюджетных ассигнований резервного фонда Правительства Самарской области»,  Уставом муниципального района Сергиевский Самарской области, Положением о бюджетном устройстве и бюджетном процессе в муниципальном районе Сергиевский в</w:t>
      </w:r>
      <w:proofErr w:type="gramEnd"/>
      <w:r w:rsidRPr="00BC26DE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BC26DE">
        <w:rPr>
          <w:rFonts w:ascii="Times New Roman" w:hAnsi="Times New Roman"/>
          <w:sz w:val="12"/>
          <w:szCs w:val="12"/>
        </w:rPr>
        <w:t>целях</w:t>
      </w:r>
      <w:proofErr w:type="gramEnd"/>
      <w:r w:rsidRPr="00BC26DE">
        <w:rPr>
          <w:rFonts w:ascii="Times New Roman" w:hAnsi="Times New Roman"/>
          <w:sz w:val="12"/>
          <w:szCs w:val="12"/>
        </w:rPr>
        <w:t xml:space="preserve"> проведения </w:t>
      </w:r>
      <w:proofErr w:type="spellStart"/>
      <w:r w:rsidRPr="00BC26DE">
        <w:rPr>
          <w:rFonts w:ascii="Times New Roman" w:hAnsi="Times New Roman"/>
          <w:sz w:val="12"/>
          <w:szCs w:val="12"/>
        </w:rPr>
        <w:t>аварийно</w:t>
      </w:r>
      <w:proofErr w:type="spellEnd"/>
      <w:r w:rsidR="009843EA">
        <w:rPr>
          <w:rFonts w:ascii="Times New Roman" w:hAnsi="Times New Roman"/>
          <w:sz w:val="12"/>
          <w:szCs w:val="12"/>
        </w:rPr>
        <w:t xml:space="preserve"> </w:t>
      </w:r>
      <w:r w:rsidRPr="00BC26DE">
        <w:rPr>
          <w:rFonts w:ascii="Times New Roman" w:hAnsi="Times New Roman"/>
          <w:sz w:val="12"/>
          <w:szCs w:val="12"/>
        </w:rPr>
        <w:t>– восстановительных  работ по замене водонапорных башен в муниципальном районе Сергиевский Самарской области, Администрация муниципального района Сергиевский</w:t>
      </w:r>
    </w:p>
    <w:p w:rsidR="00BC26DE" w:rsidRDefault="00BC26DE" w:rsidP="00BC26D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BC26DE">
        <w:rPr>
          <w:rFonts w:ascii="Times New Roman" w:hAnsi="Times New Roman"/>
          <w:b/>
          <w:sz w:val="12"/>
          <w:szCs w:val="12"/>
        </w:rPr>
        <w:t>ПОСТАНОВЛЯЕТ:</w:t>
      </w:r>
    </w:p>
    <w:p w:rsidR="00BC26DE" w:rsidRPr="00BC26DE" w:rsidRDefault="00BC26DE" w:rsidP="00BC26DE">
      <w:pPr>
        <w:tabs>
          <w:tab w:val="num" w:pos="1458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BC26DE">
        <w:rPr>
          <w:rFonts w:ascii="Times New Roman" w:hAnsi="Times New Roman"/>
          <w:sz w:val="12"/>
          <w:szCs w:val="12"/>
        </w:rPr>
        <w:t xml:space="preserve">Установить, что к расходному обязательству муниципального района Сергиевский Самарской области относится проведение </w:t>
      </w:r>
      <w:proofErr w:type="spellStart"/>
      <w:r w:rsidRPr="00BC26DE">
        <w:rPr>
          <w:rFonts w:ascii="Times New Roman" w:hAnsi="Times New Roman"/>
          <w:sz w:val="12"/>
          <w:szCs w:val="12"/>
        </w:rPr>
        <w:t>аварийно</w:t>
      </w:r>
      <w:proofErr w:type="spellEnd"/>
      <w:r w:rsidRPr="00BC26DE">
        <w:rPr>
          <w:rFonts w:ascii="Times New Roman" w:hAnsi="Times New Roman"/>
          <w:sz w:val="12"/>
          <w:szCs w:val="12"/>
        </w:rPr>
        <w:t xml:space="preserve"> – восстановительных работ по замене водонапорных башен в муниципальном районе Сергиевский Самарской области.</w:t>
      </w:r>
    </w:p>
    <w:p w:rsidR="00BC26DE" w:rsidRPr="00BC26DE" w:rsidRDefault="00BC26DE" w:rsidP="00BC26DE">
      <w:pPr>
        <w:tabs>
          <w:tab w:val="num" w:pos="1458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BC26DE">
        <w:rPr>
          <w:rFonts w:ascii="Times New Roman" w:hAnsi="Times New Roman"/>
          <w:sz w:val="12"/>
          <w:szCs w:val="12"/>
        </w:rPr>
        <w:t xml:space="preserve">Установить, что </w:t>
      </w:r>
      <w:proofErr w:type="gramStart"/>
      <w:r w:rsidRPr="00BC26DE">
        <w:rPr>
          <w:rFonts w:ascii="Times New Roman" w:hAnsi="Times New Roman"/>
          <w:sz w:val="12"/>
          <w:szCs w:val="12"/>
        </w:rPr>
        <w:t>расходное обязательство, возникающее на основании настоящего Постановления исполняется</w:t>
      </w:r>
      <w:proofErr w:type="gramEnd"/>
      <w:r w:rsidRPr="00BC26DE">
        <w:rPr>
          <w:rFonts w:ascii="Times New Roman" w:hAnsi="Times New Roman"/>
          <w:sz w:val="12"/>
          <w:szCs w:val="12"/>
        </w:rPr>
        <w:t xml:space="preserve"> за счет средств местного бюджета муниципального района Сергиевский, в том числе формируемых за счет субсидий из областного бюджета, в пределах, предусмотренных на эти цели объемов бюджетных ассигнований.</w:t>
      </w:r>
    </w:p>
    <w:p w:rsidR="00BC26DE" w:rsidRPr="00BC26DE" w:rsidRDefault="00BC26DE" w:rsidP="00BC26DE">
      <w:pPr>
        <w:tabs>
          <w:tab w:val="num" w:pos="1458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BC26DE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BC26DE" w:rsidRPr="00BC26DE" w:rsidRDefault="00BC26DE" w:rsidP="00BC26DE">
      <w:pPr>
        <w:tabs>
          <w:tab w:val="num" w:pos="1458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BC26DE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BC26DE" w:rsidRPr="00BC26DE" w:rsidRDefault="00BC26DE" w:rsidP="00BC26DE">
      <w:pPr>
        <w:tabs>
          <w:tab w:val="num" w:pos="1458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proofErr w:type="gramStart"/>
      <w:r w:rsidRPr="00BC26DE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BC26DE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А.Е. Чернова.</w:t>
      </w:r>
    </w:p>
    <w:p w:rsidR="00BC26DE" w:rsidRDefault="00BC26DE" w:rsidP="00BC26D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C26DE">
        <w:rPr>
          <w:rFonts w:ascii="Times New Roman" w:hAnsi="Times New Roman"/>
          <w:sz w:val="12"/>
          <w:szCs w:val="12"/>
        </w:rPr>
        <w:t>Глава  муниципального района Сергиевский</w:t>
      </w:r>
    </w:p>
    <w:p w:rsidR="00BC26DE" w:rsidRPr="00BC26DE" w:rsidRDefault="00BC26DE" w:rsidP="00BC26D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C26DE">
        <w:rPr>
          <w:rFonts w:ascii="Times New Roman" w:hAnsi="Times New Roman"/>
          <w:sz w:val="12"/>
          <w:szCs w:val="12"/>
        </w:rPr>
        <w:t>А.А.  Веселов</w:t>
      </w:r>
    </w:p>
    <w:p w:rsidR="00FA2BEA" w:rsidRPr="00FA2BEA" w:rsidRDefault="00FA2BEA" w:rsidP="00FA2BE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A2BEA">
        <w:rPr>
          <w:rFonts w:ascii="Times New Roman" w:hAnsi="Times New Roman"/>
          <w:b/>
          <w:sz w:val="12"/>
          <w:szCs w:val="12"/>
        </w:rPr>
        <w:t>АДМИНИСТРАЦИЯ</w:t>
      </w:r>
    </w:p>
    <w:p w:rsidR="00FA2BEA" w:rsidRPr="00FA2BEA" w:rsidRDefault="00FA2BEA" w:rsidP="00FA2BE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A2BEA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FA2BEA" w:rsidRPr="00FA2BEA" w:rsidRDefault="00FA2BEA" w:rsidP="00FA2BE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A2BEA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FA2BEA" w:rsidRPr="00FA2BEA" w:rsidRDefault="00FA2BEA" w:rsidP="00FA2BE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A2BEA" w:rsidRPr="00FA2BEA" w:rsidRDefault="00FA2BEA" w:rsidP="00FA2BE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A2BEA">
        <w:rPr>
          <w:rFonts w:ascii="Times New Roman" w:hAnsi="Times New Roman"/>
          <w:sz w:val="12"/>
          <w:szCs w:val="12"/>
        </w:rPr>
        <w:t>ПОСТАНОВЛЕНИЕ</w:t>
      </w:r>
    </w:p>
    <w:p w:rsidR="00FA2BEA" w:rsidRPr="00FA2BEA" w:rsidRDefault="00FA2BEA" w:rsidP="00FA2BE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21</w:t>
      </w:r>
      <w:r w:rsidRPr="00FA2BEA">
        <w:rPr>
          <w:rFonts w:ascii="Times New Roman" w:hAnsi="Times New Roman"/>
          <w:sz w:val="12"/>
          <w:szCs w:val="12"/>
        </w:rPr>
        <w:t xml:space="preserve"> сентября 2015г.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1260</w:t>
      </w:r>
    </w:p>
    <w:p w:rsidR="00C70CB7" w:rsidRDefault="00C70CB7" w:rsidP="00C70CB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70CB7">
        <w:rPr>
          <w:rFonts w:ascii="Times New Roman" w:hAnsi="Times New Roman"/>
          <w:b/>
          <w:sz w:val="12"/>
          <w:szCs w:val="12"/>
        </w:rPr>
        <w:t xml:space="preserve">О внесении изменений в Приложение №1 к постановлению Главы  муниципального района Сергиевский </w:t>
      </w:r>
      <w:r>
        <w:rPr>
          <w:rFonts w:ascii="Times New Roman" w:hAnsi="Times New Roman"/>
          <w:b/>
          <w:sz w:val="12"/>
          <w:szCs w:val="12"/>
        </w:rPr>
        <w:t>№</w:t>
      </w:r>
      <w:r w:rsidRPr="00C70CB7">
        <w:rPr>
          <w:rFonts w:ascii="Times New Roman" w:hAnsi="Times New Roman"/>
          <w:b/>
          <w:sz w:val="12"/>
          <w:szCs w:val="12"/>
        </w:rPr>
        <w:t xml:space="preserve">1005 от 16.07.2010г. </w:t>
      </w:r>
    </w:p>
    <w:p w:rsidR="00C70CB7" w:rsidRDefault="00C70CB7" w:rsidP="00C70CB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70CB7">
        <w:rPr>
          <w:rFonts w:ascii="Times New Roman" w:hAnsi="Times New Roman"/>
          <w:b/>
          <w:sz w:val="12"/>
          <w:szCs w:val="12"/>
        </w:rPr>
        <w:t>«Об утверждении  Положения об Общественном Совете при администрации муниципального района Сергиевский</w:t>
      </w:r>
    </w:p>
    <w:p w:rsidR="00C70CB7" w:rsidRPr="00C70CB7" w:rsidRDefault="00C70CB7" w:rsidP="00C70CB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70CB7">
        <w:rPr>
          <w:rFonts w:ascii="Times New Roman" w:hAnsi="Times New Roman"/>
          <w:b/>
          <w:sz w:val="12"/>
          <w:szCs w:val="12"/>
        </w:rPr>
        <w:t>в новой редакции» (с изменениями в редакции постановления № 103 от 04.02.2015г.)</w:t>
      </w:r>
    </w:p>
    <w:p w:rsidR="00C70CB7" w:rsidRPr="00C70CB7" w:rsidRDefault="00C70CB7" w:rsidP="00C70CB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82F17" w:rsidRDefault="00C70CB7" w:rsidP="00C70CB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0CB7">
        <w:rPr>
          <w:rFonts w:ascii="Times New Roman" w:hAnsi="Times New Roman"/>
          <w:sz w:val="12"/>
          <w:szCs w:val="12"/>
        </w:rPr>
        <w:t xml:space="preserve">В соответствии с Федеральным  законом Российской Федерации  от 6 октября 2003 года № 131-ФЗ «Об общих принципах организации местного самоуправления в Российской Федерации» и Распоряжением Правительства Самарской области от 02.02.2015г. № 50-р «Об утверждении комплекса мер («Дорожной карты») по развитию жилищно-коммунального хозяйства Самарской области до 2020 года» </w:t>
      </w:r>
    </w:p>
    <w:p w:rsidR="00C70CB7" w:rsidRPr="00C70CB7" w:rsidRDefault="00C70CB7" w:rsidP="00882F1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70CB7">
        <w:rPr>
          <w:rFonts w:ascii="Times New Roman" w:hAnsi="Times New Roman"/>
          <w:sz w:val="12"/>
          <w:szCs w:val="12"/>
        </w:rPr>
        <w:t>Администрация муниципального района Сергиевский</w:t>
      </w:r>
    </w:p>
    <w:p w:rsidR="00C70CB7" w:rsidRPr="00C70CB7" w:rsidRDefault="00C70CB7" w:rsidP="00C70CB7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C70CB7">
        <w:rPr>
          <w:rFonts w:ascii="Times New Roman" w:hAnsi="Times New Roman"/>
          <w:b/>
          <w:sz w:val="12"/>
          <w:szCs w:val="12"/>
        </w:rPr>
        <w:t>ПОСТАНОВЛЯЕТ:</w:t>
      </w:r>
    </w:p>
    <w:p w:rsidR="00C70CB7" w:rsidRPr="00C70CB7" w:rsidRDefault="00C70CB7" w:rsidP="00B527C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0CB7">
        <w:rPr>
          <w:rFonts w:ascii="Times New Roman" w:hAnsi="Times New Roman"/>
          <w:sz w:val="12"/>
          <w:szCs w:val="12"/>
        </w:rPr>
        <w:t>1. Внести изменения в Приложение 1 к постановлению Главы муниципального района Сергиевский № 1005 от 16.07.2010г. «Об утверждении  Положения об Общественном Совете при администрации муниципального района Сергиевский в новой редакции»</w:t>
      </w:r>
      <w:r w:rsidRPr="00C70CB7">
        <w:rPr>
          <w:rFonts w:ascii="Times New Roman" w:hAnsi="Times New Roman"/>
          <w:b/>
          <w:sz w:val="12"/>
          <w:szCs w:val="12"/>
        </w:rPr>
        <w:t xml:space="preserve"> </w:t>
      </w:r>
      <w:r w:rsidRPr="00C70CB7">
        <w:rPr>
          <w:rFonts w:ascii="Times New Roman" w:hAnsi="Times New Roman"/>
          <w:sz w:val="12"/>
          <w:szCs w:val="12"/>
        </w:rPr>
        <w:t>(с изменениями в редакции постановления № 103 от 04.02.2015г) (далее – Положение) следующего содержания:</w:t>
      </w:r>
    </w:p>
    <w:p w:rsidR="00C70CB7" w:rsidRPr="00C70CB7" w:rsidRDefault="00C70CB7" w:rsidP="00C70CB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0CB7">
        <w:rPr>
          <w:rFonts w:ascii="Times New Roman" w:hAnsi="Times New Roman"/>
          <w:sz w:val="12"/>
          <w:szCs w:val="12"/>
        </w:rPr>
        <w:t>1.1. Пункт 4.1 Положения изложить в следующей редакции:</w:t>
      </w:r>
    </w:p>
    <w:p w:rsidR="00C70CB7" w:rsidRPr="00C70CB7" w:rsidRDefault="00C70CB7" w:rsidP="00C70CB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0CB7">
        <w:rPr>
          <w:rFonts w:ascii="Times New Roman" w:hAnsi="Times New Roman"/>
          <w:sz w:val="12"/>
          <w:szCs w:val="12"/>
        </w:rPr>
        <w:t xml:space="preserve">«4.1. </w:t>
      </w:r>
      <w:proofErr w:type="gramStart"/>
      <w:r w:rsidRPr="00C70CB7">
        <w:rPr>
          <w:rFonts w:ascii="Times New Roman" w:hAnsi="Times New Roman"/>
          <w:sz w:val="12"/>
          <w:szCs w:val="12"/>
        </w:rPr>
        <w:t xml:space="preserve">Совет может привлекать общественные организации к разработке и реализации проектов и программ, связанных с социально-экономическим и социально-культурным развитием района, направленных на решение проблем в области здравоохранения, образования, </w:t>
      </w:r>
      <w:r w:rsidRPr="00C70CB7">
        <w:rPr>
          <w:rFonts w:ascii="Times New Roman" w:hAnsi="Times New Roman"/>
          <w:sz w:val="12"/>
          <w:szCs w:val="12"/>
        </w:rPr>
        <w:lastRenderedPageBreak/>
        <w:t>культуры, науки, жилищно-коммунального хозяйства, массовой физической культуры, социальной поддержки больных,  инвалидов, престарелых, малоимущих граждан, защиты детства и материнства, охраны окружающей среды, благоустройства дворов, улиц населенных пунктов района, содействие охране общественного порядка и в</w:t>
      </w:r>
      <w:proofErr w:type="gramEnd"/>
      <w:r w:rsidRPr="00C70CB7">
        <w:rPr>
          <w:rFonts w:ascii="Times New Roman" w:hAnsi="Times New Roman"/>
          <w:sz w:val="12"/>
          <w:szCs w:val="12"/>
        </w:rPr>
        <w:t xml:space="preserve"> других областях общественно полезной деятельности».</w:t>
      </w:r>
    </w:p>
    <w:p w:rsidR="00C70CB7" w:rsidRPr="00C70CB7" w:rsidRDefault="00C70CB7" w:rsidP="00C70CB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0CB7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C70CB7" w:rsidRPr="00C70CB7" w:rsidRDefault="00C70CB7" w:rsidP="00C70CB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0CB7">
        <w:rPr>
          <w:rFonts w:ascii="Times New Roman" w:hAnsi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C70CB7" w:rsidRPr="00C70CB7" w:rsidRDefault="00C70CB7" w:rsidP="00C70CB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0CB7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C70CB7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C70CB7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Первого  заместителя  Главы  муниципального   района  Сергиевский Екамасова А.И.</w:t>
      </w:r>
    </w:p>
    <w:p w:rsidR="00C70CB7" w:rsidRDefault="00C70CB7" w:rsidP="00C70CB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70CB7">
        <w:rPr>
          <w:rFonts w:ascii="Times New Roman" w:hAnsi="Times New Roman"/>
          <w:sz w:val="12"/>
          <w:szCs w:val="12"/>
        </w:rPr>
        <w:t>Глава муниципального района Сергиевский</w:t>
      </w:r>
    </w:p>
    <w:p w:rsidR="00C70CB7" w:rsidRPr="00C70CB7" w:rsidRDefault="00C70CB7" w:rsidP="00C70CB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70CB7">
        <w:rPr>
          <w:rFonts w:ascii="Times New Roman" w:hAnsi="Times New Roman"/>
          <w:sz w:val="12"/>
          <w:szCs w:val="12"/>
        </w:rPr>
        <w:t>А.А. Веселов</w:t>
      </w:r>
    </w:p>
    <w:p w:rsidR="00C07CE4" w:rsidRPr="00C07CE4" w:rsidRDefault="00C07CE4" w:rsidP="00C07CE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07CE4">
        <w:rPr>
          <w:rFonts w:ascii="Times New Roman" w:hAnsi="Times New Roman"/>
          <w:b/>
          <w:sz w:val="12"/>
          <w:szCs w:val="12"/>
        </w:rPr>
        <w:t>АДМИНИСТРАЦИЯ</w:t>
      </w:r>
    </w:p>
    <w:p w:rsidR="00C07CE4" w:rsidRPr="00C07CE4" w:rsidRDefault="00C07CE4" w:rsidP="00C07CE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07CE4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C07CE4" w:rsidRPr="00C07CE4" w:rsidRDefault="00C07CE4" w:rsidP="00C07CE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07CE4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C07CE4" w:rsidRPr="00C07CE4" w:rsidRDefault="00C07CE4" w:rsidP="00C07CE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C07CE4" w:rsidRPr="00C07CE4" w:rsidRDefault="00C07CE4" w:rsidP="00C07CE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07CE4">
        <w:rPr>
          <w:rFonts w:ascii="Times New Roman" w:hAnsi="Times New Roman"/>
          <w:sz w:val="12"/>
          <w:szCs w:val="12"/>
        </w:rPr>
        <w:t>ПОСТАНОВЛЕНИЕ</w:t>
      </w:r>
    </w:p>
    <w:p w:rsidR="00C07CE4" w:rsidRPr="00C07CE4" w:rsidRDefault="00C07CE4" w:rsidP="00C07CE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15</w:t>
      </w:r>
      <w:r w:rsidRPr="00C07CE4">
        <w:rPr>
          <w:rFonts w:ascii="Times New Roman" w:hAnsi="Times New Roman"/>
          <w:sz w:val="12"/>
          <w:szCs w:val="12"/>
        </w:rPr>
        <w:t xml:space="preserve"> сентября 2015г.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1224</w:t>
      </w:r>
    </w:p>
    <w:p w:rsidR="009F469A" w:rsidRDefault="009F469A" w:rsidP="009F469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F469A">
        <w:rPr>
          <w:rFonts w:ascii="Times New Roman" w:hAnsi="Times New Roman"/>
          <w:b/>
          <w:sz w:val="12"/>
          <w:szCs w:val="12"/>
        </w:rPr>
        <w:t>Об утверждении Положения о формировании кадрового резерва для замещения муниципальных должностей муниципальной службы</w:t>
      </w:r>
    </w:p>
    <w:p w:rsidR="009F469A" w:rsidRPr="009F469A" w:rsidRDefault="009F469A" w:rsidP="009F469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F469A">
        <w:rPr>
          <w:rFonts w:ascii="Times New Roman" w:hAnsi="Times New Roman"/>
          <w:b/>
          <w:sz w:val="12"/>
          <w:szCs w:val="12"/>
        </w:rPr>
        <w:t xml:space="preserve"> в администрации муниципального района Сергиевский Самарской области</w:t>
      </w:r>
    </w:p>
    <w:p w:rsidR="009F469A" w:rsidRPr="009F469A" w:rsidRDefault="009F469A" w:rsidP="009F46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9F469A" w:rsidRPr="009F469A" w:rsidRDefault="009F469A" w:rsidP="009F46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469A">
        <w:rPr>
          <w:rFonts w:ascii="Times New Roman" w:hAnsi="Times New Roman"/>
          <w:sz w:val="12"/>
          <w:szCs w:val="12"/>
        </w:rPr>
        <w:t>В соответствии со статьей 33 Федерального закона Российской Федерации от 02.03.2007 года № 25-ФЗ «О муниципальной службе в Российской Федерации», Уставом муниципального района Сергиевский Самарской области, администрация муниципального района Сергиевский</w:t>
      </w:r>
    </w:p>
    <w:p w:rsidR="009F469A" w:rsidRPr="009F469A" w:rsidRDefault="009F469A" w:rsidP="009F469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9F469A">
        <w:rPr>
          <w:rFonts w:ascii="Times New Roman" w:hAnsi="Times New Roman"/>
          <w:b/>
          <w:sz w:val="12"/>
          <w:szCs w:val="12"/>
        </w:rPr>
        <w:t>ПОСТАНОВЛЯЕТ:</w:t>
      </w:r>
    </w:p>
    <w:p w:rsidR="009F469A" w:rsidRPr="009F469A" w:rsidRDefault="009F469A" w:rsidP="009F46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9F469A">
        <w:rPr>
          <w:rFonts w:ascii="Times New Roman" w:hAnsi="Times New Roman"/>
          <w:sz w:val="12"/>
          <w:szCs w:val="12"/>
        </w:rPr>
        <w:t>Утвердить Положение о формировании кадрового резерва для замещения муниципальных должностей муниципальной службы в администрации муниципального района Сергиевский Самарской области (Приложение 1).</w:t>
      </w:r>
    </w:p>
    <w:p w:rsidR="009F469A" w:rsidRPr="009F469A" w:rsidRDefault="009F469A" w:rsidP="009F46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9F469A">
        <w:rPr>
          <w:rFonts w:ascii="Times New Roman" w:hAnsi="Times New Roman"/>
          <w:sz w:val="12"/>
          <w:szCs w:val="12"/>
        </w:rPr>
        <w:t>Признать утратившим силу постановление администрации муниципального района Сергиевский №01 от 12.01.2010г. «Об утверждении Положения о формировании кадрового резерва для замещения муниципальных должностей муниципальной службы в администрации муниципального района Сергиевский».</w:t>
      </w:r>
    </w:p>
    <w:p w:rsidR="009F469A" w:rsidRPr="009F469A" w:rsidRDefault="009F469A" w:rsidP="009F46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9F469A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9F469A" w:rsidRPr="009F469A" w:rsidRDefault="009F469A" w:rsidP="009F46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9F469A">
        <w:rPr>
          <w:rFonts w:ascii="Times New Roman" w:hAnsi="Times New Roman"/>
          <w:sz w:val="12"/>
          <w:szCs w:val="12"/>
        </w:rPr>
        <w:t>Настоящее постановление вступает в силу с момента его официального опубликования.</w:t>
      </w:r>
    </w:p>
    <w:p w:rsidR="009F469A" w:rsidRPr="009F469A" w:rsidRDefault="009F469A" w:rsidP="009F46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proofErr w:type="gramStart"/>
      <w:r w:rsidRPr="009F469A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9F469A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Первого заместителя Главы муниципального района Сергиевский Екамасова А.И.</w:t>
      </w:r>
    </w:p>
    <w:p w:rsidR="009F469A" w:rsidRDefault="009F469A" w:rsidP="009F469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F469A">
        <w:rPr>
          <w:rFonts w:ascii="Times New Roman" w:hAnsi="Times New Roman"/>
          <w:sz w:val="12"/>
          <w:szCs w:val="12"/>
        </w:rPr>
        <w:t>Глава муниципального района Сергиевский</w:t>
      </w:r>
    </w:p>
    <w:p w:rsidR="009F469A" w:rsidRPr="009F469A" w:rsidRDefault="009F469A" w:rsidP="009F469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F469A">
        <w:rPr>
          <w:rFonts w:ascii="Times New Roman" w:hAnsi="Times New Roman"/>
          <w:sz w:val="12"/>
          <w:szCs w:val="12"/>
        </w:rPr>
        <w:t>А.А. Веселов</w:t>
      </w:r>
    </w:p>
    <w:p w:rsidR="009E73CD" w:rsidRDefault="009E73CD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07CE4" w:rsidRPr="00C07CE4" w:rsidRDefault="00C07CE4" w:rsidP="00C07CE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07CE4">
        <w:rPr>
          <w:rFonts w:ascii="Times New Roman" w:hAnsi="Times New Roman"/>
          <w:i/>
          <w:sz w:val="12"/>
          <w:szCs w:val="12"/>
        </w:rPr>
        <w:t>Приложение №1</w:t>
      </w:r>
    </w:p>
    <w:p w:rsidR="00C07CE4" w:rsidRPr="00C07CE4" w:rsidRDefault="00C07CE4" w:rsidP="00C07CE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07CE4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C07CE4" w:rsidRPr="00C07CE4" w:rsidRDefault="00C07CE4" w:rsidP="00C07CE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07CE4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07CE4" w:rsidRPr="00C07CE4" w:rsidRDefault="00C07CE4" w:rsidP="00C07CE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№1224</w:t>
      </w:r>
      <w:r w:rsidRPr="00C07CE4">
        <w:rPr>
          <w:rFonts w:ascii="Times New Roman" w:hAnsi="Times New Roman"/>
          <w:i/>
          <w:sz w:val="12"/>
          <w:szCs w:val="12"/>
        </w:rPr>
        <w:t xml:space="preserve"> от “1</w:t>
      </w:r>
      <w:r>
        <w:rPr>
          <w:rFonts w:ascii="Times New Roman" w:hAnsi="Times New Roman"/>
          <w:i/>
          <w:sz w:val="12"/>
          <w:szCs w:val="12"/>
        </w:rPr>
        <w:t>5</w:t>
      </w:r>
      <w:r w:rsidRPr="00C07CE4">
        <w:rPr>
          <w:rFonts w:ascii="Times New Roman" w:hAnsi="Times New Roman"/>
          <w:i/>
          <w:sz w:val="12"/>
          <w:szCs w:val="12"/>
        </w:rPr>
        <w:t>” сентября 2015 г.</w:t>
      </w:r>
    </w:p>
    <w:p w:rsidR="00C4117C" w:rsidRPr="00C4117C" w:rsidRDefault="00C4117C" w:rsidP="00C4117C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C4117C">
        <w:rPr>
          <w:rFonts w:ascii="Times New Roman" w:hAnsi="Times New Roman"/>
          <w:b/>
          <w:bCs/>
          <w:sz w:val="12"/>
          <w:szCs w:val="12"/>
        </w:rPr>
        <w:t>ПОЛОЖЕНИЕ</w:t>
      </w:r>
    </w:p>
    <w:p w:rsidR="00C4117C" w:rsidRDefault="00C4117C" w:rsidP="00C4117C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C4117C">
        <w:rPr>
          <w:rFonts w:ascii="Times New Roman" w:hAnsi="Times New Roman"/>
          <w:b/>
          <w:bCs/>
          <w:sz w:val="12"/>
          <w:szCs w:val="12"/>
        </w:rPr>
        <w:t xml:space="preserve">о формировании кадрового  резерва для замещения  муниципальных должностей муниципальной службы </w:t>
      </w:r>
    </w:p>
    <w:p w:rsidR="00C4117C" w:rsidRDefault="00C4117C" w:rsidP="00C4117C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C4117C">
        <w:rPr>
          <w:rFonts w:ascii="Times New Roman" w:hAnsi="Times New Roman"/>
          <w:b/>
          <w:bCs/>
          <w:sz w:val="12"/>
          <w:szCs w:val="12"/>
        </w:rPr>
        <w:t>в администрации муниципального района Сергиевский</w:t>
      </w:r>
    </w:p>
    <w:p w:rsidR="00C4117C" w:rsidRPr="00C4117C" w:rsidRDefault="00C4117C" w:rsidP="00C4117C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C4117C" w:rsidRPr="00C4117C" w:rsidRDefault="00C4117C" w:rsidP="00C4117C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C4117C">
        <w:rPr>
          <w:rFonts w:ascii="Times New Roman" w:hAnsi="Times New Roman"/>
          <w:b/>
          <w:bCs/>
          <w:sz w:val="12"/>
          <w:szCs w:val="12"/>
        </w:rPr>
        <w:t>1. Общие положения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4117C">
        <w:rPr>
          <w:rFonts w:ascii="Times New Roman" w:hAnsi="Times New Roman"/>
          <w:bCs/>
          <w:sz w:val="12"/>
          <w:szCs w:val="12"/>
        </w:rPr>
        <w:t xml:space="preserve">1.1. </w:t>
      </w:r>
      <w:proofErr w:type="gramStart"/>
      <w:r w:rsidRPr="00C4117C">
        <w:rPr>
          <w:rFonts w:ascii="Times New Roman" w:hAnsi="Times New Roman"/>
          <w:bCs/>
          <w:sz w:val="12"/>
          <w:szCs w:val="12"/>
        </w:rPr>
        <w:t>Настоящее Положение о формировании кадрового  резерва для замещения муниципальных должностей муниципальной службы в администрации муниципального района Сергиевский (далее - Положение) разработано на основании Федерального закона «О муниципальной службе в Российской Федерации», Закона Самарской области «О муниципальной службе в Самарской области», Устава муниципального района Сергиевский Самарской области и нормативно-правовых актов муниципального района Сергиевский.</w:t>
      </w:r>
      <w:proofErr w:type="gramEnd"/>
    </w:p>
    <w:p w:rsidR="00D53509" w:rsidRDefault="00C4117C" w:rsidP="00D5350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117C">
        <w:rPr>
          <w:rFonts w:ascii="Times New Roman" w:hAnsi="Times New Roman"/>
          <w:bCs/>
          <w:sz w:val="12"/>
          <w:szCs w:val="12"/>
        </w:rPr>
        <w:t xml:space="preserve">1.2. </w:t>
      </w:r>
      <w:r w:rsidRPr="00C4117C">
        <w:rPr>
          <w:rFonts w:ascii="Times New Roman" w:hAnsi="Times New Roman"/>
          <w:sz w:val="12"/>
          <w:szCs w:val="12"/>
        </w:rPr>
        <w:t xml:space="preserve">Настоящее Положение определяет порядок подготовки, формирования кадрового резерва для замещения муниципальных  должностей муниципальной службы (далее - кадровый резерв) в администрации муниципального района Сергиевский. </w:t>
      </w:r>
    </w:p>
    <w:p w:rsidR="00C4117C" w:rsidRPr="00C4117C" w:rsidRDefault="00C4117C" w:rsidP="00D5350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4117C">
        <w:rPr>
          <w:rFonts w:ascii="Times New Roman" w:hAnsi="Times New Roman"/>
          <w:sz w:val="12"/>
          <w:szCs w:val="12"/>
        </w:rPr>
        <w:t xml:space="preserve">1.3. Кадровый резерв представляет собой специально сформированный перечень лиц, </w:t>
      </w:r>
      <w:r w:rsidRPr="00C4117C">
        <w:rPr>
          <w:rFonts w:ascii="Times New Roman" w:hAnsi="Times New Roman"/>
          <w:bCs/>
          <w:sz w:val="12"/>
          <w:szCs w:val="12"/>
        </w:rPr>
        <w:t>отвечающий необходимым требованиям для замещения соответствующих должностей муниципальной службы в администрации муниципального района Сергиевский (далее – администрация).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117C">
        <w:rPr>
          <w:rFonts w:ascii="Times New Roman" w:hAnsi="Times New Roman"/>
          <w:sz w:val="12"/>
          <w:szCs w:val="12"/>
        </w:rPr>
        <w:t>В администрации формируются следующие виды кадрового резерва: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117C">
        <w:rPr>
          <w:rFonts w:ascii="Times New Roman" w:hAnsi="Times New Roman"/>
          <w:sz w:val="12"/>
          <w:szCs w:val="12"/>
        </w:rPr>
        <w:t>- кадровый резерв на замещение вакантных муниципальных должностей муниципальной службы;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117C">
        <w:rPr>
          <w:rFonts w:ascii="Times New Roman" w:hAnsi="Times New Roman"/>
          <w:sz w:val="12"/>
          <w:szCs w:val="12"/>
        </w:rPr>
        <w:t>- перспективный кадровый резерв на замещение муниципальных должностей муниципальной службы.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117C">
        <w:rPr>
          <w:rFonts w:ascii="Times New Roman" w:hAnsi="Times New Roman"/>
          <w:sz w:val="12"/>
          <w:szCs w:val="12"/>
        </w:rPr>
        <w:t>Кадровый резерв на замещение вакантных должностей муниципальной службы формируется: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117C">
        <w:rPr>
          <w:rFonts w:ascii="Times New Roman" w:hAnsi="Times New Roman"/>
          <w:sz w:val="12"/>
          <w:szCs w:val="12"/>
        </w:rPr>
        <w:t>* из числа выпускников  образовательных учреждений высшего профессионального образования по специальности, совпадающей со специализацией муниципальных должностей;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117C">
        <w:rPr>
          <w:rFonts w:ascii="Times New Roman" w:hAnsi="Times New Roman"/>
          <w:sz w:val="12"/>
          <w:szCs w:val="12"/>
        </w:rPr>
        <w:t>* из числа руководителей и специалистов муниципальных предприятий и учреждений района;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117C">
        <w:rPr>
          <w:rFonts w:ascii="Times New Roman" w:hAnsi="Times New Roman"/>
          <w:sz w:val="12"/>
          <w:szCs w:val="12"/>
        </w:rPr>
        <w:t>*из числа граждан, не состоящих на муниципальной службе, но  которые в силу своей профессиональной подготовки, уровня квалификации и деловых качеств смогут профессионально и эффективно реализовывать задачи и функции администрации на определенной должности муниципальной службы.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117C">
        <w:rPr>
          <w:rFonts w:ascii="Times New Roman" w:hAnsi="Times New Roman"/>
          <w:sz w:val="12"/>
          <w:szCs w:val="12"/>
        </w:rPr>
        <w:t>Перспективный кадровый резерв на замещение муниципальных должностей муниципальной службы в администрации района  формируется из числа действующих муниципальных служащих.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4117C">
        <w:rPr>
          <w:rFonts w:ascii="Times New Roman" w:hAnsi="Times New Roman"/>
          <w:bCs/>
          <w:sz w:val="12"/>
          <w:szCs w:val="12"/>
        </w:rPr>
        <w:t>1.4. Формирование кадрового резерва осуществляется в следующих целях: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4117C">
        <w:rPr>
          <w:rFonts w:ascii="Times New Roman" w:hAnsi="Times New Roman"/>
          <w:bCs/>
          <w:sz w:val="12"/>
          <w:szCs w:val="12"/>
        </w:rPr>
        <w:t>- совершенствования деятельности по подбору и расстановке кадров для замещения вакантных должностей муниципальной службы в администрации;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4117C">
        <w:rPr>
          <w:rFonts w:ascii="Times New Roman" w:hAnsi="Times New Roman"/>
          <w:bCs/>
          <w:sz w:val="12"/>
          <w:szCs w:val="12"/>
        </w:rPr>
        <w:t>- улучшения качественного состава муниципальных служащих администрации;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4117C">
        <w:rPr>
          <w:rFonts w:ascii="Times New Roman" w:hAnsi="Times New Roman"/>
          <w:bCs/>
          <w:sz w:val="12"/>
          <w:szCs w:val="12"/>
        </w:rPr>
        <w:t>- своевременного  удовлетворения  потребности в кадрах администрации;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117C">
        <w:rPr>
          <w:rFonts w:ascii="Times New Roman" w:hAnsi="Times New Roman"/>
          <w:sz w:val="12"/>
          <w:szCs w:val="12"/>
        </w:rPr>
        <w:t>- стимулирования повышения профессионализма и служебной активности муниципальных служащих;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117C">
        <w:rPr>
          <w:rFonts w:ascii="Times New Roman" w:hAnsi="Times New Roman"/>
          <w:sz w:val="12"/>
          <w:szCs w:val="12"/>
        </w:rPr>
        <w:t>- привлечения на муниципальную службу высококвалифицированных специалистов;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117C">
        <w:rPr>
          <w:rFonts w:ascii="Times New Roman" w:hAnsi="Times New Roman"/>
          <w:sz w:val="12"/>
          <w:szCs w:val="12"/>
        </w:rPr>
        <w:t>- повышения мотивации граждан к поступлению на муниципальную службу.</w:t>
      </w:r>
    </w:p>
    <w:p w:rsid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117C">
        <w:rPr>
          <w:rFonts w:ascii="Times New Roman" w:hAnsi="Times New Roman"/>
          <w:sz w:val="12"/>
          <w:szCs w:val="12"/>
        </w:rPr>
        <w:t>1.5. Формирование кадрового резерва осуществляется на основе следующих принципов:</w:t>
      </w:r>
    </w:p>
    <w:p w:rsid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117C">
        <w:rPr>
          <w:rFonts w:ascii="Times New Roman" w:hAnsi="Times New Roman"/>
          <w:sz w:val="12"/>
          <w:szCs w:val="12"/>
        </w:rPr>
        <w:t>- обеспечения равного доступа граждан к муниципальной службе;</w:t>
      </w:r>
    </w:p>
    <w:p w:rsid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117C">
        <w:rPr>
          <w:rFonts w:ascii="Times New Roman" w:hAnsi="Times New Roman"/>
          <w:sz w:val="12"/>
          <w:szCs w:val="12"/>
        </w:rPr>
        <w:t>- объективности оценки профессиональных качеств кандидатов при подборе и зачислении в кадровый резерв;</w:t>
      </w:r>
    </w:p>
    <w:p w:rsid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117C">
        <w:rPr>
          <w:rFonts w:ascii="Times New Roman" w:hAnsi="Times New Roman"/>
          <w:sz w:val="12"/>
          <w:szCs w:val="12"/>
        </w:rPr>
        <w:lastRenderedPageBreak/>
        <w:t>- профессионализма и компетентности лиц, включённых в кадровый резерв;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117C">
        <w:rPr>
          <w:rFonts w:ascii="Times New Roman" w:hAnsi="Times New Roman"/>
          <w:sz w:val="12"/>
          <w:szCs w:val="12"/>
        </w:rPr>
        <w:t>- гласности, доступности информации о формировании кадрового резерва;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4117C">
        <w:rPr>
          <w:rFonts w:ascii="Times New Roman" w:hAnsi="Times New Roman"/>
          <w:sz w:val="12"/>
          <w:szCs w:val="12"/>
        </w:rPr>
        <w:t xml:space="preserve">- </w:t>
      </w:r>
      <w:r w:rsidRPr="00C4117C">
        <w:rPr>
          <w:rFonts w:ascii="Times New Roman" w:hAnsi="Times New Roman"/>
          <w:bCs/>
          <w:sz w:val="12"/>
          <w:szCs w:val="12"/>
        </w:rPr>
        <w:t>добровольности включения в кадровый резерв;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117C">
        <w:rPr>
          <w:rFonts w:ascii="Times New Roman" w:hAnsi="Times New Roman"/>
          <w:sz w:val="12"/>
          <w:szCs w:val="12"/>
        </w:rPr>
        <w:t>- создания условий для профессионального роста муниципальных служащих, состоящих в кадровом резерве.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C4117C" w:rsidRPr="00C4117C" w:rsidRDefault="00C4117C" w:rsidP="00C4117C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C4117C">
        <w:rPr>
          <w:rFonts w:ascii="Times New Roman" w:hAnsi="Times New Roman"/>
          <w:b/>
          <w:bCs/>
          <w:sz w:val="12"/>
          <w:szCs w:val="12"/>
        </w:rPr>
        <w:t>2. Комиссия по формированию кадрового резерва для замещения вакантных  должностей муниципальной службы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4117C">
        <w:rPr>
          <w:rFonts w:ascii="Times New Roman" w:hAnsi="Times New Roman"/>
          <w:bCs/>
          <w:sz w:val="12"/>
          <w:szCs w:val="12"/>
        </w:rPr>
        <w:t>2.1. Формирование кадрового резерва осуществляется комиссией по формированию кадрового резерва для замещения вакантных должностей муниципальной службы в администрации (далее - комиссия).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117C">
        <w:rPr>
          <w:rFonts w:ascii="Times New Roman" w:hAnsi="Times New Roman"/>
          <w:sz w:val="12"/>
          <w:szCs w:val="12"/>
        </w:rPr>
        <w:t>2.2. Персональный и численный состав комиссии утверждается распоряжением администрации  муниципального района Сергиевский.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4117C">
        <w:rPr>
          <w:rFonts w:ascii="Times New Roman" w:hAnsi="Times New Roman"/>
          <w:sz w:val="12"/>
          <w:szCs w:val="12"/>
        </w:rPr>
        <w:t xml:space="preserve">2.3. Председателем комиссии является </w:t>
      </w:r>
      <w:r w:rsidRPr="00C4117C">
        <w:rPr>
          <w:rFonts w:ascii="Times New Roman" w:hAnsi="Times New Roman"/>
          <w:bCs/>
          <w:sz w:val="12"/>
          <w:szCs w:val="12"/>
        </w:rPr>
        <w:t>Первый заместитель Главы муниципального района Сергиевский.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4117C">
        <w:rPr>
          <w:rFonts w:ascii="Times New Roman" w:hAnsi="Times New Roman"/>
          <w:sz w:val="12"/>
          <w:szCs w:val="12"/>
        </w:rPr>
        <w:t xml:space="preserve">2.4. </w:t>
      </w:r>
      <w:r w:rsidRPr="00C4117C">
        <w:rPr>
          <w:rFonts w:ascii="Times New Roman" w:hAnsi="Times New Roman"/>
          <w:bCs/>
          <w:sz w:val="12"/>
          <w:szCs w:val="12"/>
        </w:rPr>
        <w:t>Комиссия состоит из председателя комиссии, заместителя председателя комиссии, секретаря комиссии и иных членов комиссии.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117C">
        <w:rPr>
          <w:rFonts w:ascii="Times New Roman" w:hAnsi="Times New Roman"/>
          <w:sz w:val="12"/>
          <w:szCs w:val="12"/>
        </w:rPr>
        <w:t>2.5. Члены комиссии участвуют в её работе на общественных началах.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4117C">
        <w:rPr>
          <w:rFonts w:ascii="Times New Roman" w:hAnsi="Times New Roman"/>
          <w:sz w:val="12"/>
          <w:szCs w:val="12"/>
        </w:rPr>
        <w:t xml:space="preserve">2.6. На заседания комиссии </w:t>
      </w:r>
      <w:r w:rsidRPr="00C4117C">
        <w:rPr>
          <w:rFonts w:ascii="Times New Roman" w:hAnsi="Times New Roman"/>
          <w:bCs/>
          <w:sz w:val="12"/>
          <w:szCs w:val="12"/>
        </w:rPr>
        <w:t>могут быть привлечены независимые эксперты.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4117C">
        <w:rPr>
          <w:rFonts w:ascii="Times New Roman" w:hAnsi="Times New Roman"/>
          <w:bCs/>
          <w:sz w:val="12"/>
          <w:szCs w:val="12"/>
        </w:rPr>
        <w:t>2.7. Председатель комиссии организует работу комиссии и ведёт её заседания. В случае отсутствия председателя комиссии его обязанности исполняет заместитель председателя комиссии.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4117C">
        <w:rPr>
          <w:rFonts w:ascii="Times New Roman" w:hAnsi="Times New Roman"/>
          <w:bCs/>
          <w:sz w:val="12"/>
          <w:szCs w:val="12"/>
        </w:rPr>
        <w:t>Секретарь комиссии организует работу по опубликованию информации о приёме заявлений и документов от граждан, желающих быть включёнными в кадровый резерв, проверке данных документов, подготовке заседаний комиссии и подготовке перечня лиц, включённых в кадровый резерв.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4117C">
        <w:rPr>
          <w:rFonts w:ascii="Times New Roman" w:hAnsi="Times New Roman"/>
          <w:bCs/>
          <w:sz w:val="12"/>
          <w:szCs w:val="12"/>
        </w:rPr>
        <w:t>2.8. Комиссия правомочна принимать решения, если на заседании комиссии присутствует не менее пятидесяти процентов общего числа членов комиссии. Решение комиссии принимается большинством голосов членов комиссии, присутствующих на заседании комиссии.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4117C">
        <w:rPr>
          <w:rFonts w:ascii="Times New Roman" w:hAnsi="Times New Roman"/>
          <w:bCs/>
          <w:sz w:val="12"/>
          <w:szCs w:val="12"/>
        </w:rPr>
        <w:t>2.9. Заседания комиссии по рассмотрению заявлений граждан о включении в кадровый резерв проводятся по мере необходимости.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4117C">
        <w:rPr>
          <w:rFonts w:ascii="Times New Roman" w:hAnsi="Times New Roman"/>
          <w:bCs/>
          <w:sz w:val="12"/>
          <w:szCs w:val="12"/>
        </w:rPr>
        <w:t>Секретарь комиссии не позднее, чем за неделю до заседания сообщает гражданам, подавшим заявление, о дате, времени и месте проведения заседания.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4117C">
        <w:rPr>
          <w:rFonts w:ascii="Times New Roman" w:hAnsi="Times New Roman"/>
          <w:bCs/>
          <w:sz w:val="12"/>
          <w:szCs w:val="12"/>
        </w:rPr>
        <w:t>Решение комиссии может приниматься в отсутствие гражданина, подавшего заявление на включение в кадровый резерв.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117C">
        <w:rPr>
          <w:rFonts w:ascii="Times New Roman" w:hAnsi="Times New Roman"/>
          <w:bCs/>
          <w:sz w:val="12"/>
          <w:szCs w:val="12"/>
        </w:rPr>
        <w:t xml:space="preserve">2.10. </w:t>
      </w:r>
      <w:r w:rsidRPr="00C4117C">
        <w:rPr>
          <w:rFonts w:ascii="Times New Roman" w:hAnsi="Times New Roman"/>
          <w:sz w:val="12"/>
          <w:szCs w:val="12"/>
        </w:rPr>
        <w:t>Решения комиссии о включении в кадровый резерв или об отказе во включении оформляются  протоколом.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117C">
        <w:rPr>
          <w:rFonts w:ascii="Times New Roman" w:hAnsi="Times New Roman"/>
          <w:sz w:val="12"/>
          <w:szCs w:val="12"/>
        </w:rPr>
        <w:t>Протокол является основанием для принятия  распоряжения  администрации муниципального района Сергиевский об утверждении кадрового резерва.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4117C">
        <w:rPr>
          <w:rFonts w:ascii="Times New Roman" w:hAnsi="Times New Roman"/>
          <w:bCs/>
          <w:sz w:val="12"/>
          <w:szCs w:val="12"/>
        </w:rPr>
        <w:t>2.11. О решении комиссии гражданину сообщается в письменной форме в течение 30 дней со дня проведения заседания комиссии.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4117C">
        <w:rPr>
          <w:rFonts w:ascii="Times New Roman" w:hAnsi="Times New Roman"/>
          <w:bCs/>
          <w:sz w:val="12"/>
          <w:szCs w:val="12"/>
        </w:rPr>
        <w:t>2.12. Включение в перспективный кадровый резерв действующих муниципальных служащих осуществляется по решению аттестационной комиссии.</w:t>
      </w:r>
    </w:p>
    <w:p w:rsidR="00C4117C" w:rsidRPr="00C4117C" w:rsidRDefault="00C4117C" w:rsidP="00C4117C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C4117C">
        <w:rPr>
          <w:rFonts w:ascii="Times New Roman" w:hAnsi="Times New Roman"/>
          <w:b/>
          <w:bCs/>
          <w:sz w:val="12"/>
          <w:szCs w:val="12"/>
        </w:rPr>
        <w:t>3. Порядок формирования кадрового резерва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4117C">
        <w:rPr>
          <w:rFonts w:ascii="Times New Roman" w:hAnsi="Times New Roman"/>
          <w:bCs/>
          <w:sz w:val="12"/>
          <w:szCs w:val="12"/>
        </w:rPr>
        <w:t xml:space="preserve">3.1. Кадровый резерв формируется </w:t>
      </w:r>
      <w:r w:rsidRPr="00C4117C">
        <w:rPr>
          <w:rFonts w:ascii="Times New Roman" w:hAnsi="Times New Roman"/>
          <w:sz w:val="12"/>
          <w:szCs w:val="12"/>
        </w:rPr>
        <w:t xml:space="preserve">для замещения высших, главных, ведущих, старших и младших  должностей муниципальной службы в </w:t>
      </w:r>
      <w:r w:rsidRPr="00C4117C">
        <w:rPr>
          <w:rFonts w:ascii="Times New Roman" w:hAnsi="Times New Roman"/>
          <w:bCs/>
          <w:sz w:val="12"/>
          <w:szCs w:val="12"/>
        </w:rPr>
        <w:t>администрации и является источником кадров для замещения указанных должностей.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4117C">
        <w:rPr>
          <w:rFonts w:ascii="Times New Roman" w:hAnsi="Times New Roman"/>
          <w:bCs/>
          <w:sz w:val="12"/>
          <w:szCs w:val="12"/>
        </w:rPr>
        <w:t>3.2. Кадровый резерв формируется однократно и утверждается распоряжением администрации муниципального района Сергиевский. Кадровый резерв может меняться путём  включения или исключения из него кандидатов. Изменение состава кадрового резерва также оформляется распоряжением администрации муниципального района Сергиевский.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4117C">
        <w:rPr>
          <w:rFonts w:ascii="Times New Roman" w:hAnsi="Times New Roman"/>
          <w:bCs/>
          <w:sz w:val="12"/>
          <w:szCs w:val="12"/>
        </w:rPr>
        <w:t xml:space="preserve">3.3. </w:t>
      </w:r>
      <w:proofErr w:type="gramStart"/>
      <w:r w:rsidRPr="00C4117C">
        <w:rPr>
          <w:rFonts w:ascii="Times New Roman" w:hAnsi="Times New Roman"/>
          <w:bCs/>
          <w:sz w:val="12"/>
          <w:szCs w:val="12"/>
        </w:rPr>
        <w:t>Кандидатами на включение в кадровый резерв могут быть лица, отвечающие требованиям для замещения соответствующих должностей муниципальной службы, установленным Федеральным законом «О муниципальной службе в Российской Федерации» и Законом Самарской области «О муниципальной службе в Самарской области».</w:t>
      </w:r>
      <w:proofErr w:type="gramEnd"/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4117C">
        <w:rPr>
          <w:rFonts w:ascii="Times New Roman" w:hAnsi="Times New Roman"/>
          <w:bCs/>
          <w:sz w:val="12"/>
          <w:szCs w:val="12"/>
        </w:rPr>
        <w:t>3.4. Гражданин, отвечающий необходимым требованиям для замещения соответствующих должностей муниципальной службы, вправе подать заявление на имя председателя комиссии о включении его в кадровый резерв по конкретной должности муниципальной службы.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proofErr w:type="gramStart"/>
      <w:r w:rsidRPr="00C4117C">
        <w:rPr>
          <w:rFonts w:ascii="Times New Roman" w:hAnsi="Times New Roman"/>
          <w:bCs/>
          <w:sz w:val="12"/>
          <w:szCs w:val="12"/>
        </w:rPr>
        <w:t>Граждане, не являющиеся муниципальными служащими, представляют вместе с заявлением о включении в кадровый резерв документы, необходимые для поступления на муниципальную службу в соответствии с Федеральным законом «О муниципальной службе в Российской Федерации» и Законом Самарской области «О муниципальной службе в Самарской области», а также заполняют анкету по форме, согласно Приложению №3.</w:t>
      </w:r>
      <w:proofErr w:type="gramEnd"/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4117C">
        <w:rPr>
          <w:rFonts w:ascii="Times New Roman" w:hAnsi="Times New Roman"/>
          <w:bCs/>
          <w:sz w:val="12"/>
          <w:szCs w:val="12"/>
        </w:rPr>
        <w:t>3.5. Кандидат для зачисления в кадровый резерв предупреждается о том, что в процессе изучения кандидатуры сведения, сообщённые им, могут быть проверены.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4117C">
        <w:rPr>
          <w:rFonts w:ascii="Times New Roman" w:hAnsi="Times New Roman"/>
          <w:bCs/>
          <w:sz w:val="12"/>
          <w:szCs w:val="12"/>
        </w:rPr>
        <w:t>Материалы, характеризующие кандидата, подлежат объективной оценке комиссией.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4117C">
        <w:rPr>
          <w:rFonts w:ascii="Times New Roman" w:hAnsi="Times New Roman"/>
          <w:bCs/>
          <w:sz w:val="12"/>
          <w:szCs w:val="12"/>
        </w:rPr>
        <w:t>3.6. Информация о приёме заявлений и документов от граждан, желающих быть включёнными в кадровый резерв, публикуется  на сайте администрации муниципального района Сергиевский.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4117C">
        <w:rPr>
          <w:rFonts w:ascii="Times New Roman" w:hAnsi="Times New Roman"/>
          <w:bCs/>
          <w:sz w:val="12"/>
          <w:szCs w:val="12"/>
        </w:rPr>
        <w:t>3.7. Представление документов не в полном объёме является основанием для отказа гражданину в рассмотрении его кандидатуры для включения в кадровый резерв.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4117C">
        <w:rPr>
          <w:rFonts w:ascii="Times New Roman" w:hAnsi="Times New Roman"/>
          <w:bCs/>
          <w:sz w:val="12"/>
          <w:szCs w:val="12"/>
        </w:rPr>
        <w:t>3.8. В случае выявления обстоятельств, исключающих возможность поступления на муниципальную службу, предусмотренных статьёй 13 Федерального закона «О муниципальной службе в Российской Федерации», комиссией принимается решение об отказе включения в кадровый резерв данного лица.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4117C">
        <w:rPr>
          <w:rFonts w:ascii="Times New Roman" w:hAnsi="Times New Roman"/>
          <w:bCs/>
          <w:sz w:val="12"/>
          <w:szCs w:val="12"/>
        </w:rPr>
        <w:t>3.9. Исключение из кадрового резерва осуществляется на основании решения комиссии: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4117C">
        <w:rPr>
          <w:rFonts w:ascii="Times New Roman" w:hAnsi="Times New Roman"/>
          <w:bCs/>
          <w:sz w:val="12"/>
          <w:szCs w:val="12"/>
        </w:rPr>
        <w:t>- по личному заявлению об исключении из кадрового резерва;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117C">
        <w:rPr>
          <w:rFonts w:ascii="Times New Roman" w:hAnsi="Times New Roman"/>
          <w:bCs/>
          <w:sz w:val="12"/>
          <w:szCs w:val="12"/>
        </w:rPr>
        <w:t>- при назначении на соответствующую должность муниципальной службы;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117C">
        <w:rPr>
          <w:rFonts w:ascii="Times New Roman" w:hAnsi="Times New Roman"/>
          <w:sz w:val="12"/>
          <w:szCs w:val="12"/>
        </w:rPr>
        <w:t>- достижение предельного возраста, установленного для замещения должности муниципальной службы;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117C">
        <w:rPr>
          <w:rFonts w:ascii="Times New Roman" w:hAnsi="Times New Roman"/>
          <w:bCs/>
          <w:sz w:val="12"/>
          <w:szCs w:val="12"/>
        </w:rPr>
        <w:t>- при выявлении обстоятельств, предусмотренных пунктом 3.8. настоящего Положения;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117C">
        <w:rPr>
          <w:rFonts w:ascii="Times New Roman" w:hAnsi="Times New Roman"/>
          <w:sz w:val="12"/>
          <w:szCs w:val="12"/>
        </w:rPr>
        <w:t>- при отказе от предложения замещения соответствующей вакантной должности муниципальной службы;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117C">
        <w:rPr>
          <w:rFonts w:ascii="Times New Roman" w:hAnsi="Times New Roman"/>
          <w:sz w:val="12"/>
          <w:szCs w:val="12"/>
        </w:rPr>
        <w:t>- при представлении лицом, включенным в кадровый резерв, подложных документов или заведомо ложных сведений.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4117C">
        <w:rPr>
          <w:rFonts w:ascii="Times New Roman" w:hAnsi="Times New Roman"/>
          <w:bCs/>
          <w:sz w:val="12"/>
          <w:szCs w:val="12"/>
        </w:rPr>
        <w:t>- в случае смерти, объявления гражданина умершим, признания безвестно отсутствующим;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4117C">
        <w:rPr>
          <w:rFonts w:ascii="Times New Roman" w:hAnsi="Times New Roman"/>
          <w:bCs/>
          <w:sz w:val="12"/>
          <w:szCs w:val="12"/>
        </w:rPr>
        <w:t>- при привлечении к дисциплинарной или уголовной ответственности;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4117C">
        <w:rPr>
          <w:rFonts w:ascii="Times New Roman" w:hAnsi="Times New Roman"/>
          <w:bCs/>
          <w:sz w:val="12"/>
          <w:szCs w:val="12"/>
        </w:rPr>
        <w:t>- иные основания, предусмотренные действующим законодательством о муниципальной службе.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4117C">
        <w:rPr>
          <w:rFonts w:ascii="Times New Roman" w:hAnsi="Times New Roman"/>
          <w:bCs/>
          <w:sz w:val="12"/>
          <w:szCs w:val="12"/>
        </w:rPr>
        <w:t>3.10. Перечень лиц, включённых в кадровый резерв, составляется в форме таблицы согласно Приложениям N1, №2 к настоящему Положению.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4117C">
        <w:rPr>
          <w:rFonts w:ascii="Times New Roman" w:hAnsi="Times New Roman"/>
          <w:bCs/>
          <w:sz w:val="12"/>
          <w:szCs w:val="12"/>
        </w:rPr>
        <w:t>Кадровый резерв ведётся отделом по работе с персоналом администрации муниципального района Сергиевский в бумажном виде и на электронном носителе.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4117C">
        <w:rPr>
          <w:rFonts w:ascii="Times New Roman" w:hAnsi="Times New Roman"/>
          <w:bCs/>
          <w:sz w:val="12"/>
          <w:szCs w:val="12"/>
        </w:rPr>
        <w:t>3.11. Копии документов о включении муниципального служащего в кадровый резерв, а также об исключении его из кадрового резерва приобщаются к личному делу муниципального служащего.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4117C">
        <w:rPr>
          <w:rFonts w:ascii="Times New Roman" w:hAnsi="Times New Roman"/>
          <w:bCs/>
          <w:sz w:val="12"/>
          <w:szCs w:val="12"/>
        </w:rPr>
        <w:t>3.12. Документы кандидатов, не включённых в кадровый резерв, а также лиц, исключённых из кадрового резерва, подлежат возвращению по заявлению соответствующих лиц, за исключением заявления и анкеты, которые приобщаются к решению комиссии.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4117C">
        <w:rPr>
          <w:rFonts w:ascii="Times New Roman" w:hAnsi="Times New Roman"/>
          <w:bCs/>
          <w:sz w:val="12"/>
          <w:szCs w:val="12"/>
        </w:rPr>
        <w:t>3.13. Первый заместитель Главы муниципального района Сергиевский несёт персональную ответственность за качественный состав кадрового резерва.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4117C">
        <w:rPr>
          <w:rFonts w:ascii="Times New Roman" w:hAnsi="Times New Roman"/>
          <w:bCs/>
          <w:sz w:val="12"/>
          <w:szCs w:val="12"/>
        </w:rPr>
        <w:lastRenderedPageBreak/>
        <w:t>3.14. Обучение и переподготовка лиц, включённых в перспективный кадровый резерв на замещение вакантных должностей муниципальной службы, проводится в соответствии с планами подготовки и переподготовки.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4117C">
        <w:rPr>
          <w:rFonts w:ascii="Times New Roman" w:hAnsi="Times New Roman"/>
          <w:bCs/>
          <w:sz w:val="12"/>
          <w:szCs w:val="12"/>
        </w:rPr>
        <w:t>В целях проверки и изучения деловых и профессиональных качеств лиц, зачисленных в кадровый резерв, используются разнообразные формы работы с ними (привлечение к участию в подготовке вопросов на заседания коллегии, проведение индивидуальных собеседований в целях выяснения их подготовленности для выполнения обязанностей по муниципальной должности и т.п.).</w:t>
      </w:r>
    </w:p>
    <w:p w:rsidR="00C4117C" w:rsidRPr="00C4117C" w:rsidRDefault="00C4117C" w:rsidP="00C4117C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</w:p>
    <w:p w:rsidR="00C4117C" w:rsidRPr="00C4117C" w:rsidRDefault="00C4117C" w:rsidP="00C4117C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C4117C">
        <w:rPr>
          <w:rFonts w:ascii="Times New Roman" w:hAnsi="Times New Roman"/>
          <w:b/>
          <w:bCs/>
          <w:sz w:val="12"/>
          <w:szCs w:val="12"/>
        </w:rPr>
        <w:t>4. Порядок участия лиц, состоящих в кадровом резерве,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C4117C">
        <w:rPr>
          <w:rFonts w:ascii="Times New Roman" w:hAnsi="Times New Roman"/>
          <w:b/>
          <w:bCs/>
          <w:sz w:val="12"/>
          <w:szCs w:val="12"/>
        </w:rPr>
        <w:t>в замещении вакантных должностей муниципальной службы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4117C">
        <w:rPr>
          <w:rFonts w:ascii="Times New Roman" w:hAnsi="Times New Roman"/>
          <w:bCs/>
          <w:sz w:val="12"/>
          <w:szCs w:val="12"/>
        </w:rPr>
        <w:t>4.1. При принятии решений о замещении вакантных должностей муниципальной службы в первую очередь рассматриваются лица, состоящие в кадровом резерве.</w:t>
      </w:r>
    </w:p>
    <w:p w:rsidR="00C4117C" w:rsidRPr="00C4117C" w:rsidRDefault="00C4117C" w:rsidP="00C4117C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4117C">
        <w:rPr>
          <w:rFonts w:ascii="Times New Roman" w:hAnsi="Times New Roman"/>
          <w:bCs/>
          <w:sz w:val="12"/>
          <w:szCs w:val="12"/>
        </w:rPr>
        <w:t>4.2. Решение о выборе из имеющихся в кадровом резерве кандидатов и назначении их на должности муниципальной службы принимает Глава муниципального района Сергиевский.</w:t>
      </w:r>
    </w:p>
    <w:p w:rsidR="00AA0130" w:rsidRPr="00AA0130" w:rsidRDefault="00AA0130" w:rsidP="00AA013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A0130">
        <w:rPr>
          <w:rFonts w:ascii="Times New Roman" w:hAnsi="Times New Roman"/>
          <w:i/>
          <w:sz w:val="12"/>
          <w:szCs w:val="12"/>
        </w:rPr>
        <w:t>Приложение 1</w:t>
      </w:r>
    </w:p>
    <w:p w:rsidR="00AA0130" w:rsidRPr="00AA0130" w:rsidRDefault="00AA0130" w:rsidP="00AA013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A0130">
        <w:rPr>
          <w:rFonts w:ascii="Times New Roman" w:hAnsi="Times New Roman"/>
          <w:i/>
          <w:sz w:val="12"/>
          <w:szCs w:val="12"/>
        </w:rPr>
        <w:t>к Положению о формировании кадрового резерва</w:t>
      </w:r>
      <w:r>
        <w:rPr>
          <w:rFonts w:ascii="Times New Roman" w:hAnsi="Times New Roman"/>
          <w:i/>
          <w:sz w:val="12"/>
          <w:szCs w:val="12"/>
        </w:rPr>
        <w:t xml:space="preserve"> </w:t>
      </w:r>
      <w:r w:rsidRPr="00AA0130">
        <w:rPr>
          <w:rFonts w:ascii="Times New Roman" w:hAnsi="Times New Roman"/>
          <w:i/>
          <w:sz w:val="12"/>
          <w:szCs w:val="12"/>
        </w:rPr>
        <w:t>для замещения муниципальных должностей</w:t>
      </w:r>
    </w:p>
    <w:p w:rsidR="009E73CD" w:rsidRPr="00AA0130" w:rsidRDefault="00AA0130" w:rsidP="00AA013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A0130">
        <w:rPr>
          <w:rFonts w:ascii="Times New Roman" w:hAnsi="Times New Roman"/>
          <w:i/>
          <w:sz w:val="12"/>
          <w:szCs w:val="12"/>
        </w:rPr>
        <w:t>муниципальной службы в администрации</w:t>
      </w:r>
      <w:r>
        <w:rPr>
          <w:rFonts w:ascii="Times New Roman" w:hAnsi="Times New Roman"/>
          <w:i/>
          <w:sz w:val="12"/>
          <w:szCs w:val="12"/>
        </w:rPr>
        <w:t xml:space="preserve"> </w:t>
      </w:r>
      <w:r w:rsidRPr="00AA0130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AA0130" w:rsidRDefault="00AA0130" w:rsidP="00AA013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A0130">
        <w:rPr>
          <w:rFonts w:ascii="Times New Roman" w:hAnsi="Times New Roman"/>
          <w:b/>
          <w:sz w:val="12"/>
          <w:szCs w:val="12"/>
        </w:rPr>
        <w:t>Кадровый резерв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AA0130">
        <w:rPr>
          <w:rFonts w:ascii="Times New Roman" w:hAnsi="Times New Roman"/>
          <w:b/>
          <w:sz w:val="12"/>
          <w:szCs w:val="12"/>
        </w:rPr>
        <w:t>для замещения муниципальных должностей муниципальной службы</w:t>
      </w:r>
    </w:p>
    <w:p w:rsidR="00AA0130" w:rsidRPr="00AA0130" w:rsidRDefault="00AA0130" w:rsidP="00AA013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 </w:t>
      </w:r>
      <w:r w:rsidRPr="00AA0130">
        <w:rPr>
          <w:rFonts w:ascii="Times New Roman" w:hAnsi="Times New Roman"/>
          <w:b/>
          <w:sz w:val="12"/>
          <w:szCs w:val="12"/>
        </w:rPr>
        <w:t>в администрации муниципального района Сергиевский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709"/>
        <w:gridCol w:w="1276"/>
        <w:gridCol w:w="1417"/>
        <w:gridCol w:w="1559"/>
        <w:gridCol w:w="1418"/>
        <w:gridCol w:w="425"/>
      </w:tblGrid>
      <w:tr w:rsidR="00AA0130" w:rsidRPr="00AA0130" w:rsidTr="00CF33CA">
        <w:trPr>
          <w:trHeight w:val="56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30" w:rsidRPr="00AA0130" w:rsidRDefault="00AA0130" w:rsidP="00AA013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A0130">
              <w:rPr>
                <w:rFonts w:ascii="Times New Roman" w:hAnsi="Times New Roman"/>
                <w:sz w:val="12"/>
                <w:szCs w:val="12"/>
              </w:rPr>
              <w:t>№</w:t>
            </w:r>
            <w:proofErr w:type="gramStart"/>
            <w:r w:rsidRPr="00AA0130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AA0130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30" w:rsidRPr="00AA0130" w:rsidRDefault="00AA0130" w:rsidP="00AA013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A0130">
              <w:rPr>
                <w:rFonts w:ascii="Times New Roman" w:hAnsi="Times New Roman"/>
                <w:sz w:val="12"/>
                <w:szCs w:val="12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30" w:rsidRPr="00AA0130" w:rsidRDefault="00AA0130" w:rsidP="00AA013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A0130">
              <w:rPr>
                <w:rFonts w:ascii="Times New Roman" w:hAnsi="Times New Roman"/>
                <w:sz w:val="12"/>
                <w:szCs w:val="12"/>
              </w:rPr>
              <w:t>Число, месяц, год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30" w:rsidRPr="00AA0130" w:rsidRDefault="00AA0130" w:rsidP="00AA013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A0130">
              <w:rPr>
                <w:rFonts w:ascii="Times New Roman" w:hAnsi="Times New Roman"/>
                <w:sz w:val="12"/>
                <w:szCs w:val="12"/>
              </w:rPr>
              <w:t>Образование, с указанием учебного заведения, года его окончания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30" w:rsidRPr="00AA0130" w:rsidRDefault="00AA0130" w:rsidP="00AA013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A0130">
              <w:rPr>
                <w:rFonts w:ascii="Times New Roman" w:hAnsi="Times New Roman"/>
                <w:sz w:val="12"/>
                <w:szCs w:val="12"/>
              </w:rPr>
              <w:t>Специальность и квалификация по диплому, ученая степень, ученое звание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30" w:rsidRPr="00AA0130" w:rsidRDefault="00AA0130" w:rsidP="00AA013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A0130">
              <w:rPr>
                <w:rFonts w:ascii="Times New Roman" w:hAnsi="Times New Roman"/>
                <w:sz w:val="12"/>
                <w:szCs w:val="12"/>
              </w:rPr>
              <w:t>Должность, замещаемая работником в настоящее время (дата назначения)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30" w:rsidRDefault="00AA0130" w:rsidP="00AA013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A0130">
              <w:rPr>
                <w:rFonts w:ascii="Times New Roman" w:hAnsi="Times New Roman"/>
                <w:sz w:val="12"/>
                <w:szCs w:val="12"/>
              </w:rPr>
              <w:t>Общий трудовой стаж/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AA0130" w:rsidRPr="00AA0130" w:rsidRDefault="00AA0130" w:rsidP="00AA013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A0130">
              <w:rPr>
                <w:rFonts w:ascii="Times New Roman" w:hAnsi="Times New Roman"/>
                <w:sz w:val="12"/>
                <w:szCs w:val="12"/>
              </w:rPr>
              <w:t>стаж муниципальной службы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30" w:rsidRPr="00AA0130" w:rsidRDefault="00AA0130" w:rsidP="00AA013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A0130">
              <w:rPr>
                <w:rFonts w:ascii="Times New Roman" w:hAnsi="Times New Roman"/>
                <w:sz w:val="12"/>
                <w:szCs w:val="12"/>
              </w:rPr>
              <w:t>Примечание</w:t>
            </w:r>
          </w:p>
        </w:tc>
      </w:tr>
      <w:tr w:rsidR="00AA0130" w:rsidRPr="00AA0130" w:rsidTr="00CF33C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30" w:rsidRPr="00AA0130" w:rsidRDefault="00AA0130" w:rsidP="00AA013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A013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30" w:rsidRPr="00AA0130" w:rsidRDefault="00AA0130" w:rsidP="00AA013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A0130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30" w:rsidRPr="00AA0130" w:rsidRDefault="00AA0130" w:rsidP="00AA013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A0130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30" w:rsidRPr="00AA0130" w:rsidRDefault="00AA0130" w:rsidP="00AA013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A0130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30" w:rsidRPr="00AA0130" w:rsidRDefault="00AA0130" w:rsidP="00AA013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A0130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30" w:rsidRPr="00AA0130" w:rsidRDefault="00AA0130" w:rsidP="00AA013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A0130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30" w:rsidRPr="00AA0130" w:rsidRDefault="00AA0130" w:rsidP="00AA013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A0130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30" w:rsidRPr="00AA0130" w:rsidRDefault="00AA0130" w:rsidP="00AA013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A0130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AA0130" w:rsidRPr="00AA0130" w:rsidTr="00CF33C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30" w:rsidRPr="00AA0130" w:rsidRDefault="00AA0130" w:rsidP="00AA013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30" w:rsidRPr="00AA0130" w:rsidRDefault="00AA0130" w:rsidP="00AA013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30" w:rsidRPr="00AA0130" w:rsidRDefault="00AA0130" w:rsidP="00AA013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30" w:rsidRPr="00AA0130" w:rsidRDefault="00AA0130" w:rsidP="00AA013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30" w:rsidRPr="00AA0130" w:rsidRDefault="00AA0130" w:rsidP="00AA013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30" w:rsidRPr="00AA0130" w:rsidRDefault="00AA0130" w:rsidP="00AA013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30" w:rsidRPr="00AA0130" w:rsidRDefault="00AA0130" w:rsidP="00AA013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30" w:rsidRPr="00AA0130" w:rsidRDefault="00AA0130" w:rsidP="00AA013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AA0130" w:rsidRPr="00AA0130" w:rsidRDefault="00AA0130" w:rsidP="00AA013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A0130">
        <w:rPr>
          <w:rFonts w:ascii="Times New Roman" w:hAnsi="Times New Roman"/>
          <w:sz w:val="12"/>
          <w:szCs w:val="12"/>
        </w:rPr>
        <w:t>Руководитель __________________________________________________</w:t>
      </w:r>
    </w:p>
    <w:p w:rsidR="0032186C" w:rsidRPr="0032186C" w:rsidRDefault="0032186C" w:rsidP="0032186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2</w:t>
      </w:r>
    </w:p>
    <w:p w:rsidR="0032186C" w:rsidRPr="0032186C" w:rsidRDefault="0032186C" w:rsidP="0032186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2186C">
        <w:rPr>
          <w:rFonts w:ascii="Times New Roman" w:hAnsi="Times New Roman"/>
          <w:i/>
          <w:sz w:val="12"/>
          <w:szCs w:val="12"/>
        </w:rPr>
        <w:t>к Положению о формировании кадрового резерва для замещения муниципальных должностей</w:t>
      </w:r>
    </w:p>
    <w:p w:rsidR="0032186C" w:rsidRPr="0032186C" w:rsidRDefault="0032186C" w:rsidP="0032186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2186C">
        <w:rPr>
          <w:rFonts w:ascii="Times New Roman" w:hAnsi="Times New Roman"/>
          <w:i/>
          <w:sz w:val="12"/>
          <w:szCs w:val="12"/>
        </w:rPr>
        <w:t>муниципальной службы в администрации муниципального района Сергиевский</w:t>
      </w:r>
    </w:p>
    <w:p w:rsidR="0032186C" w:rsidRDefault="0032186C" w:rsidP="0032186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2186C">
        <w:rPr>
          <w:rFonts w:ascii="Times New Roman" w:hAnsi="Times New Roman"/>
          <w:b/>
          <w:sz w:val="12"/>
          <w:szCs w:val="12"/>
        </w:rPr>
        <w:t>Перспективный кадровый резерв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32186C">
        <w:rPr>
          <w:rFonts w:ascii="Times New Roman" w:hAnsi="Times New Roman"/>
          <w:b/>
          <w:sz w:val="12"/>
          <w:szCs w:val="12"/>
        </w:rPr>
        <w:t xml:space="preserve">для замещения муниципальных должностей </w:t>
      </w:r>
    </w:p>
    <w:p w:rsidR="0032186C" w:rsidRPr="0032186C" w:rsidRDefault="0032186C" w:rsidP="0032186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2186C">
        <w:rPr>
          <w:rFonts w:ascii="Times New Roman" w:hAnsi="Times New Roman"/>
          <w:b/>
          <w:sz w:val="12"/>
          <w:szCs w:val="12"/>
        </w:rPr>
        <w:t>муниципальной службы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32186C">
        <w:rPr>
          <w:rFonts w:ascii="Times New Roman" w:hAnsi="Times New Roman"/>
          <w:b/>
          <w:sz w:val="12"/>
          <w:szCs w:val="12"/>
        </w:rPr>
        <w:t>в администрации муниципального района Сергиевский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709"/>
        <w:gridCol w:w="1134"/>
        <w:gridCol w:w="1276"/>
        <w:gridCol w:w="1134"/>
        <w:gridCol w:w="1134"/>
        <w:gridCol w:w="1417"/>
      </w:tblGrid>
      <w:tr w:rsidR="0032186C" w:rsidRPr="0032186C" w:rsidTr="0032186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C" w:rsidRPr="0032186C" w:rsidRDefault="0032186C" w:rsidP="0032186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2186C">
              <w:rPr>
                <w:rFonts w:ascii="Times New Roman" w:hAnsi="Times New Roman"/>
                <w:sz w:val="12"/>
                <w:szCs w:val="12"/>
              </w:rPr>
              <w:t>№</w:t>
            </w:r>
            <w:proofErr w:type="gramStart"/>
            <w:r w:rsidRPr="0032186C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32186C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C" w:rsidRPr="0032186C" w:rsidRDefault="0032186C" w:rsidP="0032186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2186C">
              <w:rPr>
                <w:rFonts w:ascii="Times New Roman" w:hAnsi="Times New Roman"/>
                <w:sz w:val="12"/>
                <w:szCs w:val="12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C" w:rsidRPr="0032186C" w:rsidRDefault="0032186C" w:rsidP="0032186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2186C">
              <w:rPr>
                <w:rFonts w:ascii="Times New Roman" w:hAnsi="Times New Roman"/>
                <w:sz w:val="12"/>
                <w:szCs w:val="12"/>
              </w:rPr>
              <w:t>Число, месяц, год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C" w:rsidRPr="0032186C" w:rsidRDefault="0032186C" w:rsidP="0032186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2186C">
              <w:rPr>
                <w:rFonts w:ascii="Times New Roman" w:hAnsi="Times New Roman"/>
                <w:sz w:val="12"/>
                <w:szCs w:val="12"/>
              </w:rPr>
              <w:t>Образование, с указанием учебного заведения, года его окончания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C" w:rsidRPr="0032186C" w:rsidRDefault="0032186C" w:rsidP="0032186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2186C">
              <w:rPr>
                <w:rFonts w:ascii="Times New Roman" w:hAnsi="Times New Roman"/>
                <w:sz w:val="12"/>
                <w:szCs w:val="12"/>
              </w:rPr>
              <w:t>Специальность и квалификация по диплому, ученая степень, ученое 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C" w:rsidRPr="0032186C" w:rsidRDefault="0032186C" w:rsidP="0032186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2186C">
              <w:rPr>
                <w:rFonts w:ascii="Times New Roman" w:hAnsi="Times New Roman"/>
                <w:sz w:val="12"/>
                <w:szCs w:val="12"/>
              </w:rPr>
              <w:t>Должность, замещаемая работником в настоящее время (дата назначения)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C" w:rsidRPr="0032186C" w:rsidRDefault="0032186C" w:rsidP="0032186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2186C">
              <w:rPr>
                <w:rFonts w:ascii="Times New Roman" w:hAnsi="Times New Roman"/>
                <w:sz w:val="12"/>
                <w:szCs w:val="12"/>
              </w:rPr>
              <w:t>Общий трудовой стаж/</w:t>
            </w:r>
          </w:p>
          <w:p w:rsidR="0032186C" w:rsidRPr="0032186C" w:rsidRDefault="0032186C" w:rsidP="0032186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2186C">
              <w:rPr>
                <w:rFonts w:ascii="Times New Roman" w:hAnsi="Times New Roman"/>
                <w:sz w:val="12"/>
                <w:szCs w:val="12"/>
              </w:rPr>
              <w:t>стаж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C" w:rsidRPr="0032186C" w:rsidRDefault="0032186C" w:rsidP="0032186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2186C">
              <w:rPr>
                <w:rFonts w:ascii="Times New Roman" w:hAnsi="Times New Roman"/>
                <w:sz w:val="12"/>
                <w:szCs w:val="12"/>
              </w:rPr>
              <w:t>Номер и дата решения аттестационной комиссии о включении в кадровый резерв</w:t>
            </w:r>
          </w:p>
        </w:tc>
      </w:tr>
      <w:tr w:rsidR="0032186C" w:rsidRPr="0032186C" w:rsidTr="0032186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C" w:rsidRPr="0032186C" w:rsidRDefault="0032186C" w:rsidP="0032186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2186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C" w:rsidRPr="0032186C" w:rsidRDefault="0032186C" w:rsidP="0032186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2186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C" w:rsidRPr="0032186C" w:rsidRDefault="0032186C" w:rsidP="0032186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2186C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C" w:rsidRPr="0032186C" w:rsidRDefault="0032186C" w:rsidP="0032186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2186C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C" w:rsidRPr="0032186C" w:rsidRDefault="0032186C" w:rsidP="0032186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2186C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C" w:rsidRPr="0032186C" w:rsidRDefault="0032186C" w:rsidP="0032186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2186C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C" w:rsidRPr="0032186C" w:rsidRDefault="0032186C" w:rsidP="0032186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2186C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C" w:rsidRPr="0032186C" w:rsidRDefault="0032186C" w:rsidP="0032186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2186C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32186C" w:rsidRPr="0032186C" w:rsidTr="0032186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C" w:rsidRPr="0032186C" w:rsidRDefault="0032186C" w:rsidP="0032186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C" w:rsidRPr="0032186C" w:rsidRDefault="0032186C" w:rsidP="0032186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C" w:rsidRPr="0032186C" w:rsidRDefault="0032186C" w:rsidP="0032186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C" w:rsidRPr="0032186C" w:rsidRDefault="0032186C" w:rsidP="0032186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C" w:rsidRPr="0032186C" w:rsidRDefault="0032186C" w:rsidP="0032186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C" w:rsidRPr="0032186C" w:rsidRDefault="0032186C" w:rsidP="0032186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C" w:rsidRPr="0032186C" w:rsidRDefault="0032186C" w:rsidP="0032186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C" w:rsidRPr="0032186C" w:rsidRDefault="0032186C" w:rsidP="0032186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32186C" w:rsidRPr="0032186C" w:rsidRDefault="0032186C" w:rsidP="0032186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2186C">
        <w:rPr>
          <w:rFonts w:ascii="Times New Roman" w:hAnsi="Times New Roman"/>
          <w:sz w:val="12"/>
          <w:szCs w:val="12"/>
        </w:rPr>
        <w:t>Руководитель __________________________________________________</w:t>
      </w:r>
    </w:p>
    <w:p w:rsidR="00287187" w:rsidRPr="00287187" w:rsidRDefault="00287187" w:rsidP="0028718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87187">
        <w:rPr>
          <w:rFonts w:ascii="Times New Roman" w:hAnsi="Times New Roman"/>
          <w:i/>
          <w:sz w:val="12"/>
          <w:szCs w:val="12"/>
        </w:rPr>
        <w:t xml:space="preserve">Приложение 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287187" w:rsidRPr="00287187" w:rsidRDefault="00287187" w:rsidP="0028718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87187">
        <w:rPr>
          <w:rFonts w:ascii="Times New Roman" w:hAnsi="Times New Roman"/>
          <w:i/>
          <w:sz w:val="12"/>
          <w:szCs w:val="12"/>
        </w:rPr>
        <w:t>к Положению о формировании кадрового резерва для замещения муниципальных должностей</w:t>
      </w:r>
    </w:p>
    <w:p w:rsidR="00287187" w:rsidRPr="00287187" w:rsidRDefault="00287187" w:rsidP="0028718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87187">
        <w:rPr>
          <w:rFonts w:ascii="Times New Roman" w:hAnsi="Times New Roman"/>
          <w:i/>
          <w:sz w:val="12"/>
          <w:szCs w:val="12"/>
        </w:rPr>
        <w:t>муниципальной службы в администрации муниципального района Сергиевский</w:t>
      </w:r>
    </w:p>
    <w:p w:rsidR="000C1870" w:rsidRPr="000C1870" w:rsidRDefault="000C1870" w:rsidP="000C187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C1870">
        <w:rPr>
          <w:rFonts w:ascii="Times New Roman" w:hAnsi="Times New Roman"/>
          <w:b/>
          <w:sz w:val="12"/>
          <w:szCs w:val="12"/>
        </w:rPr>
        <w:t>АНКЕТА</w:t>
      </w:r>
    </w:p>
    <w:p w:rsidR="000C1870" w:rsidRPr="000C1870" w:rsidRDefault="000C1870" w:rsidP="000C187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C1870">
        <w:rPr>
          <w:rFonts w:ascii="Times New Roman" w:hAnsi="Times New Roman"/>
          <w:b/>
          <w:sz w:val="12"/>
          <w:szCs w:val="12"/>
        </w:rPr>
        <w:t>при включении в кадровый резерв Администрации муниципального района Сергиевский</w:t>
      </w:r>
    </w:p>
    <w:p w:rsidR="000C1870" w:rsidRPr="000C1870" w:rsidRDefault="00EC7AA5" w:rsidP="000C187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15.55pt;margin-top:1.85pt;width:49.25pt;height:36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Надпись 2">
              <w:txbxContent>
                <w:p w:rsidR="000C1870" w:rsidRDefault="000C1870" w:rsidP="000C18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0C1870">
                    <w:rPr>
                      <w:rFonts w:ascii="Times New Roman" w:hAnsi="Times New Roman" w:cs="Times New Roman"/>
                      <w:sz w:val="12"/>
                      <w:szCs w:val="12"/>
                    </w:rPr>
                    <w:t>Место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</w:t>
                  </w:r>
                </w:p>
                <w:p w:rsidR="000C1870" w:rsidRDefault="000C1870" w:rsidP="000C18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0C1870">
                    <w:rPr>
                      <w:rFonts w:ascii="Times New Roman" w:hAnsi="Times New Roman" w:cs="Times New Roman"/>
                      <w:sz w:val="12"/>
                      <w:szCs w:val="12"/>
                    </w:rPr>
                    <w:t>Для</w:t>
                  </w:r>
                </w:p>
                <w:p w:rsidR="000C1870" w:rsidRPr="000C1870" w:rsidRDefault="000C1870" w:rsidP="000C18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</w:t>
                  </w:r>
                  <w:r w:rsidRPr="000C1870">
                    <w:rPr>
                      <w:rFonts w:ascii="Times New Roman" w:hAnsi="Times New Roman" w:cs="Times New Roman"/>
                      <w:sz w:val="12"/>
                      <w:szCs w:val="12"/>
                    </w:rPr>
                    <w:t>фотографии</w:t>
                  </w:r>
                </w:p>
              </w:txbxContent>
            </v:textbox>
          </v:shape>
        </w:pict>
      </w:r>
      <w:r w:rsidR="000C1870" w:rsidRPr="000C1870">
        <w:rPr>
          <w:rFonts w:ascii="Times New Roman" w:hAnsi="Times New Roman"/>
          <w:sz w:val="12"/>
          <w:szCs w:val="12"/>
        </w:rPr>
        <w:t>(заполняется собственноручно)</w:t>
      </w:r>
    </w:p>
    <w:p w:rsidR="00EC7AA5" w:rsidRDefault="00EC7AA5" w:rsidP="000C187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C1870" w:rsidRDefault="000C1870" w:rsidP="000C187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C1870">
        <w:rPr>
          <w:rFonts w:ascii="Times New Roman" w:hAnsi="Times New Roman"/>
          <w:sz w:val="12"/>
          <w:szCs w:val="12"/>
        </w:rPr>
        <w:t>1.</w:t>
      </w:r>
      <w:r>
        <w:rPr>
          <w:rFonts w:ascii="Times New Roman" w:hAnsi="Times New Roman"/>
          <w:sz w:val="12"/>
          <w:szCs w:val="12"/>
        </w:rPr>
        <w:t xml:space="preserve"> Фамилия ___</w:t>
      </w:r>
      <w:r w:rsidR="00532DD0">
        <w:rPr>
          <w:rFonts w:ascii="Times New Roman" w:hAnsi="Times New Roman"/>
          <w:sz w:val="12"/>
          <w:szCs w:val="12"/>
        </w:rPr>
        <w:t>_____________</w:t>
      </w:r>
      <w:r w:rsidR="00B6197F">
        <w:rPr>
          <w:rFonts w:ascii="Times New Roman" w:hAnsi="Times New Roman"/>
          <w:sz w:val="12"/>
          <w:szCs w:val="12"/>
        </w:rPr>
        <w:t>____________</w:t>
      </w:r>
      <w:r w:rsidR="00532DD0">
        <w:rPr>
          <w:rFonts w:ascii="Times New Roman" w:hAnsi="Times New Roman"/>
          <w:sz w:val="12"/>
          <w:szCs w:val="12"/>
        </w:rPr>
        <w:t>_</w:t>
      </w:r>
      <w:r>
        <w:rPr>
          <w:rFonts w:ascii="Times New Roman" w:hAnsi="Times New Roman"/>
          <w:sz w:val="12"/>
          <w:szCs w:val="12"/>
        </w:rPr>
        <w:t>___________________</w:t>
      </w:r>
    </w:p>
    <w:p w:rsidR="000C1870" w:rsidRPr="000C1870" w:rsidRDefault="000C1870" w:rsidP="000C187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Имя _________________</w:t>
      </w:r>
      <w:r w:rsidR="00532DD0">
        <w:rPr>
          <w:rFonts w:ascii="Times New Roman" w:hAnsi="Times New Roman"/>
          <w:sz w:val="12"/>
          <w:szCs w:val="12"/>
        </w:rPr>
        <w:t>______________</w:t>
      </w:r>
      <w:r w:rsidR="00B6197F">
        <w:rPr>
          <w:rFonts w:ascii="Times New Roman" w:hAnsi="Times New Roman"/>
          <w:sz w:val="12"/>
          <w:szCs w:val="12"/>
        </w:rPr>
        <w:t>____________</w:t>
      </w:r>
      <w:r w:rsidR="00532DD0">
        <w:rPr>
          <w:rFonts w:ascii="Times New Roman" w:hAnsi="Times New Roman"/>
          <w:sz w:val="12"/>
          <w:szCs w:val="12"/>
        </w:rPr>
        <w:t>__</w:t>
      </w:r>
      <w:r>
        <w:rPr>
          <w:rFonts w:ascii="Times New Roman" w:hAnsi="Times New Roman"/>
          <w:sz w:val="12"/>
          <w:szCs w:val="12"/>
        </w:rPr>
        <w:t>_________</w:t>
      </w:r>
    </w:p>
    <w:p w:rsidR="000C1870" w:rsidRPr="000C1870" w:rsidRDefault="000C1870" w:rsidP="000C187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C1870">
        <w:rPr>
          <w:rFonts w:ascii="Times New Roman" w:hAnsi="Times New Roman"/>
          <w:sz w:val="12"/>
          <w:szCs w:val="12"/>
        </w:rPr>
        <w:t>Отчество ___________________</w:t>
      </w:r>
      <w:r w:rsidR="00532DD0">
        <w:rPr>
          <w:rFonts w:ascii="Times New Roman" w:hAnsi="Times New Roman"/>
          <w:sz w:val="12"/>
          <w:szCs w:val="12"/>
        </w:rPr>
        <w:t>_________</w:t>
      </w:r>
      <w:r w:rsidR="00B6197F">
        <w:rPr>
          <w:rFonts w:ascii="Times New Roman" w:hAnsi="Times New Roman"/>
          <w:sz w:val="12"/>
          <w:szCs w:val="12"/>
        </w:rPr>
        <w:t>____________</w:t>
      </w:r>
      <w:r w:rsidR="00532DD0">
        <w:rPr>
          <w:rFonts w:ascii="Times New Roman" w:hAnsi="Times New Roman"/>
          <w:sz w:val="12"/>
          <w:szCs w:val="12"/>
        </w:rPr>
        <w:t>________</w:t>
      </w:r>
      <w:r w:rsidRPr="000C1870">
        <w:rPr>
          <w:rFonts w:ascii="Times New Roman" w:hAnsi="Times New Roman"/>
          <w:sz w:val="12"/>
          <w:szCs w:val="12"/>
        </w:rPr>
        <w:t>__</w:t>
      </w:r>
    </w:p>
    <w:p w:rsidR="000C1870" w:rsidRPr="000C1870" w:rsidRDefault="000C1870" w:rsidP="000C187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C1870" w:rsidRPr="000C1870" w:rsidRDefault="00FA52D6" w:rsidP="000C187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12"/>
          <w:szCs w:val="1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28.95pt;margin-top:2.55pt;width:0;height:178.65pt;z-index:251660288" o:connectortype="straight"/>
        </w:pict>
      </w:r>
      <w:r w:rsidR="000C1870" w:rsidRPr="000C1870">
        <w:rPr>
          <w:rFonts w:ascii="Times New Roman" w:hAnsi="Times New Roman"/>
          <w:sz w:val="12"/>
          <w:szCs w:val="12"/>
        </w:rPr>
        <w:t>─</w:t>
      </w:r>
      <w:r w:rsidR="00E668A6">
        <w:rPr>
          <w:rFonts w:ascii="Times New Roman" w:hAnsi="Times New Roman"/>
          <w:sz w:val="12"/>
          <w:szCs w:val="12"/>
        </w:rPr>
        <w:t>───────────────────────────────</w:t>
      </w:r>
      <w:r w:rsidR="000C1870" w:rsidRPr="000C1870">
        <w:rPr>
          <w:rFonts w:ascii="Times New Roman" w:hAnsi="Times New Roman"/>
          <w:sz w:val="12"/>
          <w:szCs w:val="12"/>
        </w:rPr>
        <w:t>──────────────────</w:t>
      </w:r>
      <w:r w:rsidR="00EC7AA5" w:rsidRPr="00EC7AA5">
        <w:rPr>
          <w:rFonts w:ascii="Times New Roman" w:hAnsi="Times New Roman"/>
          <w:sz w:val="12"/>
          <w:szCs w:val="12"/>
        </w:rPr>
        <w:t>──────-──</w:t>
      </w:r>
      <w:r w:rsidR="00EC7AA5" w:rsidRPr="00EC7AA5">
        <w:rPr>
          <w:rFonts w:ascii="Times New Roman" w:hAnsi="Times New Roman"/>
          <w:sz w:val="12"/>
          <w:szCs w:val="12"/>
          <w:lang w:val="en-US"/>
        </w:rPr>
        <w:t>-</w:t>
      </w:r>
      <w:r w:rsidR="00EC7AA5">
        <w:rPr>
          <w:rFonts w:ascii="Times New Roman" w:hAnsi="Times New Roman"/>
          <w:sz w:val="12"/>
          <w:szCs w:val="12"/>
        </w:rPr>
        <w:t>-</w:t>
      </w:r>
      <w:r w:rsidR="000C1870" w:rsidRPr="000C1870">
        <w:rPr>
          <w:rFonts w:ascii="Times New Roman" w:hAnsi="Times New Roman"/>
          <w:sz w:val="12"/>
          <w:szCs w:val="12"/>
        </w:rPr>
        <w:t>──</w:t>
      </w:r>
      <w:r w:rsidR="00EC7AA5">
        <w:rPr>
          <w:rFonts w:ascii="Times New Roman" w:hAnsi="Times New Roman"/>
          <w:sz w:val="12"/>
          <w:szCs w:val="12"/>
          <w:lang w:val="en-US"/>
        </w:rPr>
        <w:t>-</w:t>
      </w:r>
      <w:r w:rsidR="000C1870" w:rsidRPr="000C1870">
        <w:rPr>
          <w:rFonts w:ascii="Times New Roman" w:hAnsi="Times New Roman"/>
          <w:sz w:val="12"/>
          <w:szCs w:val="12"/>
        </w:rPr>
        <w:t>───</w:t>
      </w:r>
      <w:r w:rsidR="00C961FF" w:rsidRPr="00C961FF">
        <w:rPr>
          <w:rFonts w:ascii="Times New Roman" w:hAnsi="Times New Roman"/>
          <w:sz w:val="12"/>
          <w:szCs w:val="12"/>
        </w:rPr>
        <w:t>──────-──</w:t>
      </w:r>
      <w:r w:rsidR="00C961FF" w:rsidRPr="00C961FF">
        <w:rPr>
          <w:rFonts w:ascii="Times New Roman" w:hAnsi="Times New Roman"/>
          <w:sz w:val="12"/>
          <w:szCs w:val="12"/>
          <w:lang w:val="en-US"/>
        </w:rPr>
        <w:t>-</w:t>
      </w:r>
      <w:r w:rsidR="000C1870" w:rsidRPr="000C1870">
        <w:rPr>
          <w:rFonts w:ascii="Times New Roman" w:hAnsi="Times New Roman"/>
          <w:sz w:val="12"/>
          <w:szCs w:val="12"/>
        </w:rPr>
        <w:t>───</w:t>
      </w:r>
      <w:r w:rsidR="00C961FF" w:rsidRPr="00C961FF">
        <w:rPr>
          <w:rFonts w:ascii="Times New Roman" w:hAnsi="Times New Roman"/>
          <w:sz w:val="12"/>
          <w:szCs w:val="12"/>
        </w:rPr>
        <w:t>──────-──</w:t>
      </w:r>
      <w:r w:rsidR="00C961FF" w:rsidRPr="00C961FF">
        <w:rPr>
          <w:rFonts w:ascii="Times New Roman" w:hAnsi="Times New Roman"/>
          <w:sz w:val="12"/>
          <w:szCs w:val="12"/>
          <w:lang w:val="en-US"/>
        </w:rPr>
        <w:t>-</w:t>
      </w:r>
      <w:r w:rsidR="000C1870" w:rsidRPr="000C1870">
        <w:rPr>
          <w:rFonts w:ascii="Times New Roman" w:hAnsi="Times New Roman"/>
          <w:sz w:val="12"/>
          <w:szCs w:val="12"/>
        </w:rPr>
        <w:t>──</w:t>
      </w:r>
    </w:p>
    <w:p w:rsidR="00EC7AA5" w:rsidRDefault="00FE0097" w:rsidP="0036492C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2. Если изменяли фамилию, имя</w:t>
      </w:r>
      <w:r w:rsidR="0036492C">
        <w:rPr>
          <w:rFonts w:ascii="Times New Roman" w:hAnsi="Times New Roman"/>
          <w:sz w:val="12"/>
          <w:szCs w:val="12"/>
        </w:rPr>
        <w:t xml:space="preserve"> </w:t>
      </w:r>
      <w:r w:rsidR="000C1870" w:rsidRPr="000C1870">
        <w:rPr>
          <w:rFonts w:ascii="Times New Roman" w:hAnsi="Times New Roman"/>
          <w:sz w:val="12"/>
          <w:szCs w:val="12"/>
        </w:rPr>
        <w:t xml:space="preserve">или отчество, то укажите их, </w:t>
      </w:r>
    </w:p>
    <w:p w:rsidR="000C1870" w:rsidRPr="000C1870" w:rsidRDefault="000C1870" w:rsidP="00EC7AA5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C1870">
        <w:rPr>
          <w:rFonts w:ascii="Times New Roman" w:hAnsi="Times New Roman"/>
          <w:sz w:val="12"/>
          <w:szCs w:val="12"/>
        </w:rPr>
        <w:t>а</w:t>
      </w:r>
      <w:r w:rsidR="00FE0097">
        <w:rPr>
          <w:rFonts w:ascii="Times New Roman" w:hAnsi="Times New Roman"/>
          <w:sz w:val="12"/>
          <w:szCs w:val="12"/>
        </w:rPr>
        <w:t xml:space="preserve"> </w:t>
      </w:r>
      <w:r w:rsidRPr="000C1870">
        <w:rPr>
          <w:rFonts w:ascii="Times New Roman" w:hAnsi="Times New Roman"/>
          <w:sz w:val="12"/>
          <w:szCs w:val="12"/>
        </w:rPr>
        <w:t xml:space="preserve">также </w:t>
      </w:r>
      <w:r w:rsidR="00FE0097">
        <w:rPr>
          <w:rFonts w:ascii="Times New Roman" w:hAnsi="Times New Roman"/>
          <w:sz w:val="12"/>
          <w:szCs w:val="12"/>
        </w:rPr>
        <w:t>когда, где и по какой</w:t>
      </w:r>
      <w:r w:rsidR="0036492C">
        <w:rPr>
          <w:rFonts w:ascii="Times New Roman" w:hAnsi="Times New Roman"/>
          <w:sz w:val="12"/>
          <w:szCs w:val="12"/>
        </w:rPr>
        <w:t xml:space="preserve"> </w:t>
      </w:r>
      <w:r w:rsidR="00FE0097">
        <w:rPr>
          <w:rFonts w:ascii="Times New Roman" w:hAnsi="Times New Roman"/>
          <w:sz w:val="12"/>
          <w:szCs w:val="12"/>
        </w:rPr>
        <w:t>причине изменяли</w:t>
      </w:r>
    </w:p>
    <w:p w:rsidR="000C1870" w:rsidRPr="000C1870" w:rsidRDefault="000C1870" w:rsidP="00FE009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C1870">
        <w:rPr>
          <w:rFonts w:ascii="Times New Roman" w:hAnsi="Times New Roman"/>
          <w:sz w:val="12"/>
          <w:szCs w:val="12"/>
        </w:rPr>
        <w:t>─</w:t>
      </w:r>
      <w:r w:rsidR="00E668A6">
        <w:rPr>
          <w:rFonts w:ascii="Times New Roman" w:hAnsi="Times New Roman"/>
          <w:sz w:val="12"/>
          <w:szCs w:val="12"/>
        </w:rPr>
        <w:t>───────────────────────────────</w:t>
      </w:r>
      <w:r w:rsidRPr="000C1870">
        <w:rPr>
          <w:rFonts w:ascii="Times New Roman" w:hAnsi="Times New Roman"/>
          <w:sz w:val="12"/>
          <w:szCs w:val="12"/>
        </w:rPr>
        <w:t>──────────────────────</w:t>
      </w:r>
      <w:r w:rsidR="00EC7AA5" w:rsidRPr="00EC7AA5">
        <w:rPr>
          <w:rFonts w:ascii="Times New Roman" w:hAnsi="Times New Roman"/>
          <w:sz w:val="12"/>
          <w:szCs w:val="12"/>
        </w:rPr>
        <w:t>──────-─────</w:t>
      </w:r>
      <w:r w:rsidR="00C961FF" w:rsidRPr="00C961FF">
        <w:rPr>
          <w:rFonts w:ascii="Times New Roman" w:hAnsi="Times New Roman"/>
          <w:sz w:val="12"/>
          <w:szCs w:val="12"/>
        </w:rPr>
        <w:t>──────-──</w:t>
      </w:r>
      <w:r w:rsidR="00C961FF" w:rsidRPr="00C961FF">
        <w:rPr>
          <w:rFonts w:ascii="Times New Roman" w:hAnsi="Times New Roman"/>
          <w:sz w:val="12"/>
          <w:szCs w:val="12"/>
          <w:lang w:val="en-US"/>
        </w:rPr>
        <w:t>-</w:t>
      </w:r>
      <w:r w:rsidR="00EC7AA5" w:rsidRPr="00EC7AA5">
        <w:rPr>
          <w:rFonts w:ascii="Times New Roman" w:hAnsi="Times New Roman"/>
          <w:sz w:val="12"/>
          <w:szCs w:val="12"/>
        </w:rPr>
        <w:t>──</w:t>
      </w:r>
      <w:r w:rsidR="00EC7AA5" w:rsidRPr="00EC7AA5">
        <w:rPr>
          <w:rFonts w:ascii="Times New Roman" w:hAnsi="Times New Roman"/>
          <w:sz w:val="12"/>
          <w:szCs w:val="12"/>
          <w:lang w:val="en-US"/>
        </w:rPr>
        <w:t>-</w:t>
      </w:r>
      <w:r w:rsidR="00EC7AA5" w:rsidRPr="00EC7AA5">
        <w:rPr>
          <w:rFonts w:ascii="Times New Roman" w:hAnsi="Times New Roman"/>
          <w:sz w:val="12"/>
          <w:szCs w:val="12"/>
        </w:rPr>
        <w:t>─</w:t>
      </w:r>
      <w:r w:rsidR="00EC7AA5" w:rsidRPr="00EC7AA5">
        <w:rPr>
          <w:rFonts w:ascii="Times New Roman" w:hAnsi="Times New Roman"/>
          <w:sz w:val="12"/>
          <w:szCs w:val="12"/>
          <w:lang w:val="en-US"/>
        </w:rPr>
        <w:t>-</w:t>
      </w:r>
      <w:r w:rsidRPr="000C1870">
        <w:rPr>
          <w:rFonts w:ascii="Times New Roman" w:hAnsi="Times New Roman"/>
          <w:sz w:val="12"/>
          <w:szCs w:val="12"/>
        </w:rPr>
        <w:t>──────────</w:t>
      </w:r>
    </w:p>
    <w:p w:rsidR="000C1870" w:rsidRPr="000C1870" w:rsidRDefault="00FE0097" w:rsidP="00FE009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proofErr w:type="gramStart"/>
      <w:r>
        <w:rPr>
          <w:rFonts w:ascii="Times New Roman" w:hAnsi="Times New Roman"/>
          <w:sz w:val="12"/>
          <w:szCs w:val="12"/>
        </w:rPr>
        <w:t>Число, месяц, год и место</w:t>
      </w:r>
      <w:r w:rsidR="0036492C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рождения (село, деревня, город,</w:t>
      </w:r>
      <w:proofErr w:type="gramEnd"/>
    </w:p>
    <w:p w:rsidR="000C1870" w:rsidRPr="000C1870" w:rsidRDefault="00FE0097" w:rsidP="00FE009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район, область, край,</w:t>
      </w:r>
      <w:r w:rsidR="0036492C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республика, страна)</w:t>
      </w:r>
    </w:p>
    <w:p w:rsidR="000C1870" w:rsidRPr="000C1870" w:rsidRDefault="000C1870" w:rsidP="00E668A6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C1870">
        <w:rPr>
          <w:rFonts w:ascii="Times New Roman" w:hAnsi="Times New Roman"/>
          <w:sz w:val="12"/>
          <w:szCs w:val="12"/>
        </w:rPr>
        <w:t>─────────────────────────────────────────────────────────</w:t>
      </w:r>
      <w:r w:rsidR="00EC7AA5" w:rsidRPr="00EC7AA5">
        <w:rPr>
          <w:rFonts w:ascii="Times New Roman" w:hAnsi="Times New Roman"/>
          <w:sz w:val="12"/>
          <w:szCs w:val="12"/>
        </w:rPr>
        <w:t>─</w:t>
      </w:r>
      <w:r w:rsidR="00C961FF" w:rsidRPr="00C961FF">
        <w:rPr>
          <w:rFonts w:ascii="Times New Roman" w:hAnsi="Times New Roman"/>
          <w:sz w:val="12"/>
          <w:szCs w:val="12"/>
        </w:rPr>
        <w:t>──────-──</w:t>
      </w:r>
      <w:r w:rsidR="00C961FF" w:rsidRPr="00C961FF">
        <w:rPr>
          <w:rFonts w:ascii="Times New Roman" w:hAnsi="Times New Roman"/>
          <w:sz w:val="12"/>
          <w:szCs w:val="12"/>
          <w:lang w:val="en-US"/>
        </w:rPr>
        <w:t>-</w:t>
      </w:r>
      <w:r w:rsidR="00EC7AA5" w:rsidRPr="00EC7AA5">
        <w:rPr>
          <w:rFonts w:ascii="Times New Roman" w:hAnsi="Times New Roman"/>
          <w:sz w:val="12"/>
          <w:szCs w:val="12"/>
        </w:rPr>
        <w:t>─────-──</w:t>
      </w:r>
      <w:r w:rsidR="00EC7AA5" w:rsidRPr="00EC7AA5">
        <w:rPr>
          <w:rFonts w:ascii="Times New Roman" w:hAnsi="Times New Roman"/>
          <w:sz w:val="12"/>
          <w:szCs w:val="12"/>
          <w:lang w:val="en-US"/>
        </w:rPr>
        <w:t>-</w:t>
      </w:r>
      <w:r w:rsidR="00EC7AA5" w:rsidRPr="00EC7AA5">
        <w:rPr>
          <w:rFonts w:ascii="Times New Roman" w:hAnsi="Times New Roman"/>
          <w:sz w:val="12"/>
          <w:szCs w:val="12"/>
        </w:rPr>
        <w:t>───-──</w:t>
      </w:r>
      <w:r w:rsidR="00EC7AA5" w:rsidRPr="00EC7AA5">
        <w:rPr>
          <w:rFonts w:ascii="Times New Roman" w:hAnsi="Times New Roman"/>
          <w:sz w:val="12"/>
          <w:szCs w:val="12"/>
          <w:lang w:val="en-US"/>
        </w:rPr>
        <w:t>-</w:t>
      </w:r>
      <w:r w:rsidRPr="000C1870">
        <w:rPr>
          <w:rFonts w:ascii="Times New Roman" w:hAnsi="Times New Roman"/>
          <w:sz w:val="12"/>
          <w:szCs w:val="12"/>
        </w:rPr>
        <w:t>───────</w:t>
      </w:r>
    </w:p>
    <w:p w:rsidR="00EC7AA5" w:rsidRDefault="00FE0097" w:rsidP="00FE009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>
        <w:rPr>
          <w:rFonts w:ascii="Times New Roman" w:hAnsi="Times New Roman"/>
          <w:sz w:val="12"/>
          <w:szCs w:val="12"/>
        </w:rPr>
        <w:t>Гражданство (если изменяли,</w:t>
      </w:r>
      <w:r w:rsidR="0036492C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то укажите, когда и  по какой</w:t>
      </w:r>
      <w:r w:rsidR="00EC7AA5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 xml:space="preserve">причине, </w:t>
      </w:r>
      <w:proofErr w:type="gramEnd"/>
    </w:p>
    <w:p w:rsidR="000C1870" w:rsidRPr="000C1870" w:rsidRDefault="00FE0097" w:rsidP="00FE009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если имеете</w:t>
      </w:r>
      <w:r w:rsidR="0036492C">
        <w:rPr>
          <w:rFonts w:ascii="Times New Roman" w:hAnsi="Times New Roman"/>
          <w:sz w:val="12"/>
          <w:szCs w:val="12"/>
        </w:rPr>
        <w:t xml:space="preserve"> </w:t>
      </w:r>
      <w:r w:rsidR="000C1870" w:rsidRPr="000C1870">
        <w:rPr>
          <w:rFonts w:ascii="Times New Roman" w:hAnsi="Times New Roman"/>
          <w:sz w:val="12"/>
          <w:szCs w:val="12"/>
        </w:rPr>
        <w:t>гражданство другого государства</w:t>
      </w:r>
      <w:r w:rsidR="0036492C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- укажите)</w:t>
      </w:r>
    </w:p>
    <w:p w:rsidR="000C1870" w:rsidRPr="000C1870" w:rsidRDefault="000C1870" w:rsidP="00FE009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C1870">
        <w:rPr>
          <w:rFonts w:ascii="Times New Roman" w:hAnsi="Times New Roman"/>
          <w:sz w:val="12"/>
          <w:szCs w:val="12"/>
        </w:rPr>
        <w:t>──────────────────────────────────────────────────────────</w:t>
      </w:r>
      <w:r w:rsidR="00EC7AA5" w:rsidRPr="00EC7AA5">
        <w:rPr>
          <w:rFonts w:ascii="Times New Roman" w:hAnsi="Times New Roman"/>
          <w:sz w:val="12"/>
          <w:szCs w:val="12"/>
        </w:rPr>
        <w:t>──────-─</w:t>
      </w:r>
      <w:r w:rsidR="00C961FF" w:rsidRPr="00C961FF">
        <w:rPr>
          <w:rFonts w:ascii="Times New Roman" w:hAnsi="Times New Roman"/>
          <w:sz w:val="12"/>
          <w:szCs w:val="12"/>
        </w:rPr>
        <w:t>──────-──</w:t>
      </w:r>
      <w:r w:rsidR="00C961FF" w:rsidRPr="00C961FF">
        <w:rPr>
          <w:rFonts w:ascii="Times New Roman" w:hAnsi="Times New Roman"/>
          <w:sz w:val="12"/>
          <w:szCs w:val="12"/>
          <w:lang w:val="en-US"/>
        </w:rPr>
        <w:t>-</w:t>
      </w:r>
      <w:r w:rsidR="00EC7AA5" w:rsidRPr="00EC7AA5">
        <w:rPr>
          <w:rFonts w:ascii="Times New Roman" w:hAnsi="Times New Roman"/>
          <w:sz w:val="12"/>
          <w:szCs w:val="12"/>
        </w:rPr>
        <w:t>──────-──</w:t>
      </w:r>
      <w:r w:rsidR="00EC7AA5" w:rsidRPr="00EC7AA5">
        <w:rPr>
          <w:rFonts w:ascii="Times New Roman" w:hAnsi="Times New Roman"/>
          <w:sz w:val="12"/>
          <w:szCs w:val="12"/>
          <w:lang w:val="en-US"/>
        </w:rPr>
        <w:t>-</w:t>
      </w:r>
      <w:r w:rsidRPr="000C1870">
        <w:rPr>
          <w:rFonts w:ascii="Times New Roman" w:hAnsi="Times New Roman"/>
          <w:sz w:val="12"/>
          <w:szCs w:val="12"/>
        </w:rPr>
        <w:t>─────</w:t>
      </w:r>
    </w:p>
    <w:p w:rsidR="000C1870" w:rsidRPr="000C1870" w:rsidRDefault="00FE0097" w:rsidP="00FE009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proofErr w:type="gramStart"/>
      <w:r>
        <w:rPr>
          <w:rFonts w:ascii="Times New Roman" w:hAnsi="Times New Roman"/>
          <w:sz w:val="12"/>
          <w:szCs w:val="12"/>
        </w:rPr>
        <w:t>Образование (когда и какие</w:t>
      </w:r>
      <w:r w:rsidR="0036492C">
        <w:rPr>
          <w:rFonts w:ascii="Times New Roman" w:hAnsi="Times New Roman"/>
          <w:sz w:val="12"/>
          <w:szCs w:val="12"/>
        </w:rPr>
        <w:t xml:space="preserve"> </w:t>
      </w:r>
      <w:r w:rsidR="000C1870" w:rsidRPr="000C1870">
        <w:rPr>
          <w:rFonts w:ascii="Times New Roman" w:hAnsi="Times New Roman"/>
          <w:sz w:val="12"/>
          <w:szCs w:val="12"/>
        </w:rPr>
        <w:t>учебные заведения окончили,</w:t>
      </w:r>
      <w:proofErr w:type="gramEnd"/>
    </w:p>
    <w:p w:rsidR="0036492C" w:rsidRDefault="00BC6C35" w:rsidP="00FE009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proofErr w:type="gramStart"/>
      <w:r>
        <w:rPr>
          <w:rFonts w:ascii="Times New Roman" w:hAnsi="Times New Roman"/>
          <w:sz w:val="12"/>
          <w:szCs w:val="12"/>
        </w:rPr>
        <w:t>н</w:t>
      </w:r>
      <w:proofErr w:type="gramEnd"/>
      <w:r>
        <w:rPr>
          <w:rFonts w:ascii="Times New Roman" w:hAnsi="Times New Roman"/>
          <w:sz w:val="12"/>
          <w:szCs w:val="12"/>
        </w:rPr>
        <w:t>омера дипломов)</w:t>
      </w:r>
      <w:r w:rsidR="0036492C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Направление подготовки</w:t>
      </w:r>
      <w:r w:rsidR="000C1870" w:rsidRPr="000C1870">
        <w:rPr>
          <w:rFonts w:ascii="Times New Roman" w:hAnsi="Times New Roman"/>
          <w:sz w:val="12"/>
          <w:szCs w:val="12"/>
        </w:rPr>
        <w:t xml:space="preserve"> или</w:t>
      </w:r>
      <w:r w:rsidR="0036492C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специальность</w:t>
      </w:r>
    </w:p>
    <w:p w:rsidR="000C1870" w:rsidRPr="000C1870" w:rsidRDefault="00BC6C35" w:rsidP="00FE009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по диплому </w:t>
      </w:r>
      <w:r w:rsidR="0036492C">
        <w:rPr>
          <w:rFonts w:ascii="Times New Roman" w:hAnsi="Times New Roman"/>
          <w:sz w:val="12"/>
          <w:szCs w:val="12"/>
        </w:rPr>
        <w:t xml:space="preserve"> </w:t>
      </w:r>
      <w:r w:rsidR="000C1870" w:rsidRPr="000C1870">
        <w:rPr>
          <w:rFonts w:ascii="Times New Roman" w:hAnsi="Times New Roman"/>
          <w:sz w:val="12"/>
          <w:szCs w:val="12"/>
        </w:rPr>
        <w:t>Квалификация по ди</w:t>
      </w:r>
      <w:r>
        <w:rPr>
          <w:rFonts w:ascii="Times New Roman" w:hAnsi="Times New Roman"/>
          <w:sz w:val="12"/>
          <w:szCs w:val="12"/>
        </w:rPr>
        <w:t xml:space="preserve">плому </w:t>
      </w:r>
    </w:p>
    <w:p w:rsidR="000C1870" w:rsidRPr="000C1870" w:rsidRDefault="000C1870" w:rsidP="00E668A6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C1870">
        <w:rPr>
          <w:rFonts w:ascii="Times New Roman" w:hAnsi="Times New Roman"/>
          <w:sz w:val="12"/>
          <w:szCs w:val="12"/>
        </w:rPr>
        <w:t>──────────────────────────────────────────────────────────</w:t>
      </w:r>
      <w:r w:rsidR="00EC7AA5" w:rsidRPr="00EC7AA5">
        <w:rPr>
          <w:rFonts w:ascii="Times New Roman" w:hAnsi="Times New Roman"/>
          <w:sz w:val="12"/>
          <w:szCs w:val="12"/>
        </w:rPr>
        <w:t>─────────</w:t>
      </w:r>
      <w:r w:rsidR="00C961FF" w:rsidRPr="00C961FF">
        <w:rPr>
          <w:rFonts w:ascii="Times New Roman" w:hAnsi="Times New Roman"/>
          <w:sz w:val="12"/>
          <w:szCs w:val="12"/>
        </w:rPr>
        <w:t>──────-──</w:t>
      </w:r>
      <w:r w:rsidR="00C961FF" w:rsidRPr="00C961FF">
        <w:rPr>
          <w:rFonts w:ascii="Times New Roman" w:hAnsi="Times New Roman"/>
          <w:sz w:val="12"/>
          <w:szCs w:val="12"/>
          <w:lang w:val="en-US"/>
        </w:rPr>
        <w:t>-</w:t>
      </w:r>
      <w:r w:rsidR="00EC7AA5" w:rsidRPr="00EC7AA5">
        <w:rPr>
          <w:rFonts w:ascii="Times New Roman" w:hAnsi="Times New Roman"/>
          <w:sz w:val="12"/>
          <w:szCs w:val="12"/>
          <w:lang w:val="en-US"/>
        </w:rPr>
        <w:t>-</w:t>
      </w:r>
      <w:r w:rsidR="00EC7AA5" w:rsidRPr="00EC7AA5">
        <w:rPr>
          <w:rFonts w:ascii="Times New Roman" w:hAnsi="Times New Roman"/>
          <w:sz w:val="12"/>
          <w:szCs w:val="12"/>
        </w:rPr>
        <w:t>───-──</w:t>
      </w:r>
      <w:r w:rsidR="00EC7AA5" w:rsidRPr="00EC7AA5">
        <w:rPr>
          <w:rFonts w:ascii="Times New Roman" w:hAnsi="Times New Roman"/>
          <w:sz w:val="12"/>
          <w:szCs w:val="12"/>
          <w:lang w:val="en-US"/>
        </w:rPr>
        <w:t>-</w:t>
      </w:r>
      <w:r w:rsidRPr="000C1870">
        <w:rPr>
          <w:rFonts w:ascii="Times New Roman" w:hAnsi="Times New Roman"/>
          <w:sz w:val="12"/>
          <w:szCs w:val="12"/>
        </w:rPr>
        <w:t>──────</w:t>
      </w:r>
    </w:p>
    <w:p w:rsidR="000C1870" w:rsidRPr="000C1870" w:rsidRDefault="00BC6C35" w:rsidP="00FE009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6. Послевузовское</w:t>
      </w:r>
      <w:r w:rsidR="0036492C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профессиональное</w:t>
      </w:r>
      <w:r w:rsidR="000C1870" w:rsidRPr="000C1870">
        <w:rPr>
          <w:rFonts w:ascii="Times New Roman" w:hAnsi="Times New Roman"/>
          <w:sz w:val="12"/>
          <w:szCs w:val="12"/>
        </w:rPr>
        <w:t xml:space="preserve"> образование:</w:t>
      </w:r>
    </w:p>
    <w:p w:rsidR="00EC7AA5" w:rsidRDefault="00BC6C35" w:rsidP="00FE009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proofErr w:type="gramStart"/>
      <w:r>
        <w:rPr>
          <w:rFonts w:ascii="Times New Roman" w:hAnsi="Times New Roman"/>
          <w:sz w:val="12"/>
          <w:szCs w:val="12"/>
        </w:rPr>
        <w:t xml:space="preserve">аспирантура, </w:t>
      </w:r>
      <w:r w:rsidR="000C1870" w:rsidRPr="000C1870">
        <w:rPr>
          <w:rFonts w:ascii="Times New Roman" w:hAnsi="Times New Roman"/>
          <w:sz w:val="12"/>
          <w:szCs w:val="12"/>
        </w:rPr>
        <w:t>адъюнктура,</w:t>
      </w:r>
      <w:r w:rsidR="0036492C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 xml:space="preserve">докторантура </w:t>
      </w:r>
      <w:r w:rsidR="000C1870" w:rsidRPr="000C1870">
        <w:rPr>
          <w:rFonts w:ascii="Times New Roman" w:hAnsi="Times New Roman"/>
          <w:sz w:val="12"/>
          <w:szCs w:val="12"/>
        </w:rPr>
        <w:t>(наименование</w:t>
      </w:r>
      <w:r w:rsidR="00EC7AA5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 xml:space="preserve">образовательного </w:t>
      </w:r>
      <w:proofErr w:type="gramEnd"/>
    </w:p>
    <w:p w:rsidR="00EC7AA5" w:rsidRDefault="00BC6C35" w:rsidP="00FE009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или </w:t>
      </w:r>
      <w:r w:rsidR="000C1870" w:rsidRPr="000C1870">
        <w:rPr>
          <w:rFonts w:ascii="Times New Roman" w:hAnsi="Times New Roman"/>
          <w:sz w:val="12"/>
          <w:szCs w:val="12"/>
        </w:rPr>
        <w:t>научного</w:t>
      </w:r>
      <w:r w:rsidR="0036492C">
        <w:rPr>
          <w:rFonts w:ascii="Times New Roman" w:hAnsi="Times New Roman"/>
          <w:sz w:val="12"/>
          <w:szCs w:val="12"/>
        </w:rPr>
        <w:t xml:space="preserve"> </w:t>
      </w:r>
      <w:r w:rsidR="000C1870" w:rsidRPr="000C1870">
        <w:rPr>
          <w:rFonts w:ascii="Times New Roman" w:hAnsi="Times New Roman"/>
          <w:sz w:val="12"/>
          <w:szCs w:val="12"/>
        </w:rPr>
        <w:t>учр</w:t>
      </w:r>
      <w:r>
        <w:rPr>
          <w:rFonts w:ascii="Times New Roman" w:hAnsi="Times New Roman"/>
          <w:sz w:val="12"/>
          <w:szCs w:val="12"/>
        </w:rPr>
        <w:t xml:space="preserve">еждения, год окончания) </w:t>
      </w:r>
      <w:r w:rsidR="000C1870" w:rsidRPr="000C1870">
        <w:rPr>
          <w:rFonts w:ascii="Times New Roman" w:hAnsi="Times New Roman"/>
          <w:sz w:val="12"/>
          <w:szCs w:val="12"/>
        </w:rPr>
        <w:t xml:space="preserve">Ученая степень, </w:t>
      </w:r>
    </w:p>
    <w:p w:rsidR="000C1870" w:rsidRPr="000C1870" w:rsidRDefault="000C1870" w:rsidP="00FE009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C1870">
        <w:rPr>
          <w:rFonts w:ascii="Times New Roman" w:hAnsi="Times New Roman"/>
          <w:sz w:val="12"/>
          <w:szCs w:val="12"/>
        </w:rPr>
        <w:t>ученое звание</w:t>
      </w:r>
      <w:r w:rsidR="0036492C">
        <w:rPr>
          <w:rFonts w:ascii="Times New Roman" w:hAnsi="Times New Roman"/>
          <w:sz w:val="12"/>
          <w:szCs w:val="12"/>
        </w:rPr>
        <w:t xml:space="preserve"> </w:t>
      </w:r>
      <w:r w:rsidR="00BC6C35">
        <w:rPr>
          <w:rFonts w:ascii="Times New Roman" w:hAnsi="Times New Roman"/>
          <w:sz w:val="12"/>
          <w:szCs w:val="12"/>
        </w:rPr>
        <w:t xml:space="preserve">(когда присвоены, </w:t>
      </w:r>
      <w:r w:rsidRPr="000C1870">
        <w:rPr>
          <w:rFonts w:ascii="Times New Roman" w:hAnsi="Times New Roman"/>
          <w:sz w:val="12"/>
          <w:szCs w:val="12"/>
        </w:rPr>
        <w:t>номера</w:t>
      </w:r>
      <w:r w:rsidR="00EC7AA5">
        <w:rPr>
          <w:rFonts w:ascii="Times New Roman" w:hAnsi="Times New Roman"/>
          <w:sz w:val="12"/>
          <w:szCs w:val="12"/>
        </w:rPr>
        <w:t xml:space="preserve"> </w:t>
      </w:r>
      <w:r w:rsidR="00BC6C35">
        <w:rPr>
          <w:rFonts w:ascii="Times New Roman" w:hAnsi="Times New Roman"/>
          <w:sz w:val="12"/>
          <w:szCs w:val="12"/>
        </w:rPr>
        <w:t>дипломов, аттестатов)</w:t>
      </w:r>
    </w:p>
    <w:p w:rsidR="000C1870" w:rsidRPr="000C1870" w:rsidRDefault="000C1870" w:rsidP="00FE009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C1870">
        <w:rPr>
          <w:rFonts w:ascii="Times New Roman" w:hAnsi="Times New Roman"/>
          <w:sz w:val="12"/>
          <w:szCs w:val="12"/>
        </w:rPr>
        <w:t>─</w:t>
      </w:r>
      <w:r w:rsidR="00E668A6">
        <w:rPr>
          <w:rFonts w:ascii="Times New Roman" w:hAnsi="Times New Roman"/>
          <w:sz w:val="12"/>
          <w:szCs w:val="12"/>
        </w:rPr>
        <w:t>───────────────────────────────</w:t>
      </w:r>
      <w:r w:rsidRPr="000C1870">
        <w:rPr>
          <w:rFonts w:ascii="Times New Roman" w:hAnsi="Times New Roman"/>
          <w:sz w:val="12"/>
          <w:szCs w:val="12"/>
        </w:rPr>
        <w:t>───────────────────────────</w:t>
      </w:r>
      <w:r w:rsidR="00EC7AA5" w:rsidRPr="00EC7AA5">
        <w:rPr>
          <w:rFonts w:ascii="Times New Roman" w:hAnsi="Times New Roman"/>
          <w:sz w:val="12"/>
          <w:szCs w:val="12"/>
        </w:rPr>
        <w:t>─</w:t>
      </w:r>
      <w:r w:rsidR="00C961FF" w:rsidRPr="00C961FF">
        <w:rPr>
          <w:rFonts w:ascii="Times New Roman" w:hAnsi="Times New Roman"/>
          <w:sz w:val="12"/>
          <w:szCs w:val="12"/>
        </w:rPr>
        <w:t>──────-──</w:t>
      </w:r>
      <w:r w:rsidR="00C961FF" w:rsidRPr="00C961FF">
        <w:rPr>
          <w:rFonts w:ascii="Times New Roman" w:hAnsi="Times New Roman"/>
          <w:sz w:val="12"/>
          <w:szCs w:val="12"/>
          <w:lang w:val="en-US"/>
        </w:rPr>
        <w:t>-</w:t>
      </w:r>
      <w:r w:rsidR="00EC7AA5" w:rsidRPr="00EC7AA5">
        <w:rPr>
          <w:rFonts w:ascii="Times New Roman" w:hAnsi="Times New Roman"/>
          <w:sz w:val="12"/>
          <w:szCs w:val="12"/>
        </w:rPr>
        <w:t>────-──</w:t>
      </w:r>
      <w:r w:rsidR="00EC7AA5" w:rsidRPr="00EC7AA5">
        <w:rPr>
          <w:rFonts w:ascii="Times New Roman" w:hAnsi="Times New Roman"/>
          <w:sz w:val="12"/>
          <w:szCs w:val="12"/>
          <w:lang w:val="en-US"/>
        </w:rPr>
        <w:t>-</w:t>
      </w:r>
      <w:r w:rsidR="00EC7AA5" w:rsidRPr="00EC7AA5">
        <w:rPr>
          <w:rFonts w:ascii="Times New Roman" w:hAnsi="Times New Roman"/>
          <w:sz w:val="12"/>
          <w:szCs w:val="12"/>
        </w:rPr>
        <w:t>────-──</w:t>
      </w:r>
      <w:r w:rsidR="00EC7AA5" w:rsidRPr="00EC7AA5">
        <w:rPr>
          <w:rFonts w:ascii="Times New Roman" w:hAnsi="Times New Roman"/>
          <w:sz w:val="12"/>
          <w:szCs w:val="12"/>
          <w:lang w:val="en-US"/>
        </w:rPr>
        <w:t>-</w:t>
      </w:r>
      <w:r w:rsidRPr="000C1870">
        <w:rPr>
          <w:rFonts w:ascii="Times New Roman" w:hAnsi="Times New Roman"/>
          <w:sz w:val="12"/>
          <w:szCs w:val="12"/>
        </w:rPr>
        <w:t>─────</w:t>
      </w:r>
    </w:p>
    <w:p w:rsidR="000C1870" w:rsidRPr="000C1870" w:rsidRDefault="00BC6C35" w:rsidP="00FE009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7. Какими иностранными языками</w:t>
      </w:r>
      <w:r w:rsidR="0036492C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 xml:space="preserve">и языками народов </w:t>
      </w:r>
      <w:proofErr w:type="gramStart"/>
      <w:r w:rsidR="000C1870" w:rsidRPr="000C1870">
        <w:rPr>
          <w:rFonts w:ascii="Times New Roman" w:hAnsi="Times New Roman"/>
          <w:sz w:val="12"/>
          <w:szCs w:val="12"/>
        </w:rPr>
        <w:t>Р</w:t>
      </w:r>
      <w:r>
        <w:rPr>
          <w:rFonts w:ascii="Times New Roman" w:hAnsi="Times New Roman"/>
          <w:sz w:val="12"/>
          <w:szCs w:val="12"/>
        </w:rPr>
        <w:t>оссийской</w:t>
      </w:r>
      <w:proofErr w:type="gramEnd"/>
    </w:p>
    <w:p w:rsidR="000C1870" w:rsidRPr="000C1870" w:rsidRDefault="00BC6C35" w:rsidP="00FE009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proofErr w:type="gramStart"/>
      <w:r>
        <w:rPr>
          <w:rFonts w:ascii="Times New Roman" w:hAnsi="Times New Roman"/>
          <w:sz w:val="12"/>
          <w:szCs w:val="12"/>
        </w:rPr>
        <w:t>Федерации владеете и  в какой</w:t>
      </w:r>
      <w:r w:rsidR="0036492C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степени (читаете и переводите</w:t>
      </w:r>
      <w:proofErr w:type="gramEnd"/>
    </w:p>
    <w:p w:rsidR="000C1870" w:rsidRPr="000C1870" w:rsidRDefault="00BC6C35" w:rsidP="00FE009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со словарем, читаете и можете</w:t>
      </w:r>
      <w:r w:rsidR="0036492C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объясняться, владеете свободно)</w:t>
      </w:r>
    </w:p>
    <w:p w:rsidR="000C1870" w:rsidRPr="000C1870" w:rsidRDefault="000C1870" w:rsidP="00FE009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C1870">
        <w:rPr>
          <w:rFonts w:ascii="Times New Roman" w:hAnsi="Times New Roman"/>
          <w:sz w:val="12"/>
          <w:szCs w:val="12"/>
        </w:rPr>
        <w:t>────────────────────────────────────────────────────────────</w:t>
      </w:r>
      <w:r w:rsidR="00EC7AA5" w:rsidRPr="00EC7AA5">
        <w:rPr>
          <w:rFonts w:ascii="Times New Roman" w:hAnsi="Times New Roman"/>
          <w:sz w:val="12"/>
          <w:szCs w:val="12"/>
        </w:rPr>
        <w:t>────</w:t>
      </w:r>
      <w:r w:rsidR="00C961FF" w:rsidRPr="00C961FF">
        <w:rPr>
          <w:rFonts w:ascii="Times New Roman" w:hAnsi="Times New Roman"/>
          <w:sz w:val="12"/>
          <w:szCs w:val="12"/>
        </w:rPr>
        <w:t>──────-──</w:t>
      </w:r>
      <w:r w:rsidR="00C961FF" w:rsidRPr="00C961FF">
        <w:rPr>
          <w:rFonts w:ascii="Times New Roman" w:hAnsi="Times New Roman"/>
          <w:sz w:val="12"/>
          <w:szCs w:val="12"/>
          <w:lang w:val="en-US"/>
        </w:rPr>
        <w:t>-</w:t>
      </w:r>
      <w:r w:rsidR="00EC7AA5" w:rsidRPr="00EC7AA5">
        <w:rPr>
          <w:rFonts w:ascii="Times New Roman" w:hAnsi="Times New Roman"/>
          <w:sz w:val="12"/>
          <w:szCs w:val="12"/>
        </w:rPr>
        <w:t>──-──</w:t>
      </w:r>
      <w:r w:rsidR="00EC7AA5" w:rsidRPr="00EC7AA5">
        <w:rPr>
          <w:rFonts w:ascii="Times New Roman" w:hAnsi="Times New Roman"/>
          <w:sz w:val="12"/>
          <w:szCs w:val="12"/>
          <w:lang w:val="en-US"/>
        </w:rPr>
        <w:t>-</w:t>
      </w:r>
      <w:r w:rsidR="00EC7AA5" w:rsidRPr="00EC7AA5">
        <w:rPr>
          <w:rFonts w:ascii="Times New Roman" w:hAnsi="Times New Roman"/>
          <w:sz w:val="12"/>
          <w:szCs w:val="12"/>
        </w:rPr>
        <w:t>───-──</w:t>
      </w:r>
      <w:r w:rsidR="00EC7AA5" w:rsidRPr="00EC7AA5">
        <w:rPr>
          <w:rFonts w:ascii="Times New Roman" w:hAnsi="Times New Roman"/>
          <w:sz w:val="12"/>
          <w:szCs w:val="12"/>
          <w:lang w:val="en-US"/>
        </w:rPr>
        <w:t>-</w:t>
      </w:r>
      <w:r w:rsidRPr="000C1870">
        <w:rPr>
          <w:rFonts w:ascii="Times New Roman" w:hAnsi="Times New Roman"/>
          <w:sz w:val="12"/>
          <w:szCs w:val="12"/>
        </w:rPr>
        <w:t>────</w:t>
      </w:r>
    </w:p>
    <w:p w:rsidR="00EC7AA5" w:rsidRDefault="00BC6C35" w:rsidP="00FE009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8. Классный чин федеральной</w:t>
      </w:r>
      <w:r w:rsidR="0036492C">
        <w:rPr>
          <w:rFonts w:ascii="Times New Roman" w:hAnsi="Times New Roman"/>
          <w:sz w:val="12"/>
          <w:szCs w:val="12"/>
        </w:rPr>
        <w:t xml:space="preserve"> </w:t>
      </w:r>
      <w:r w:rsidR="000C1870" w:rsidRPr="000C1870">
        <w:rPr>
          <w:rFonts w:ascii="Times New Roman" w:hAnsi="Times New Roman"/>
          <w:sz w:val="12"/>
          <w:szCs w:val="12"/>
        </w:rPr>
        <w:t>граждан</w:t>
      </w:r>
      <w:r>
        <w:rPr>
          <w:rFonts w:ascii="Times New Roman" w:hAnsi="Times New Roman"/>
          <w:sz w:val="12"/>
          <w:szCs w:val="12"/>
        </w:rPr>
        <w:t>ской службы,</w:t>
      </w:r>
      <w:r w:rsidR="00EC7AA5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дипломатический ранг,</w:t>
      </w:r>
    </w:p>
    <w:p w:rsidR="00EC7AA5" w:rsidRDefault="00BC6C35" w:rsidP="00FE009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</w:t>
      </w:r>
      <w:r w:rsidR="000C1870" w:rsidRPr="000C1870">
        <w:rPr>
          <w:rFonts w:ascii="Times New Roman" w:hAnsi="Times New Roman"/>
          <w:sz w:val="12"/>
          <w:szCs w:val="12"/>
        </w:rPr>
        <w:t>воинское</w:t>
      </w:r>
      <w:r w:rsidR="0036492C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 xml:space="preserve">или специальное </w:t>
      </w:r>
      <w:r w:rsidR="000C1870" w:rsidRPr="000C1870">
        <w:rPr>
          <w:rFonts w:ascii="Times New Roman" w:hAnsi="Times New Roman"/>
          <w:sz w:val="12"/>
          <w:szCs w:val="12"/>
        </w:rPr>
        <w:t>звание,</w:t>
      </w:r>
      <w:r w:rsidR="00EC7AA5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классный чин правоохранительной</w:t>
      </w:r>
      <w:r w:rsidR="0036492C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 xml:space="preserve">службы, </w:t>
      </w:r>
    </w:p>
    <w:p w:rsidR="000C1870" w:rsidRPr="000C1870" w:rsidRDefault="00BC6C35" w:rsidP="00FE009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классный чин</w:t>
      </w:r>
      <w:r w:rsidR="00EC7AA5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 xml:space="preserve">гражданской службы </w:t>
      </w:r>
      <w:r w:rsidR="000C1870" w:rsidRPr="000C1870">
        <w:rPr>
          <w:rFonts w:ascii="Times New Roman" w:hAnsi="Times New Roman"/>
          <w:sz w:val="12"/>
          <w:szCs w:val="12"/>
        </w:rPr>
        <w:t>субъекта</w:t>
      </w:r>
      <w:r w:rsidR="0036492C">
        <w:rPr>
          <w:rFonts w:ascii="Times New Roman" w:hAnsi="Times New Roman"/>
          <w:sz w:val="12"/>
          <w:szCs w:val="12"/>
        </w:rPr>
        <w:t xml:space="preserve"> </w:t>
      </w:r>
      <w:r w:rsidR="000C1870" w:rsidRPr="000C1870">
        <w:rPr>
          <w:rFonts w:ascii="Times New Roman" w:hAnsi="Times New Roman"/>
          <w:sz w:val="12"/>
          <w:szCs w:val="12"/>
        </w:rPr>
        <w:t xml:space="preserve">Российской </w:t>
      </w:r>
      <w:r>
        <w:rPr>
          <w:rFonts w:ascii="Times New Roman" w:hAnsi="Times New Roman"/>
          <w:sz w:val="12"/>
          <w:szCs w:val="12"/>
        </w:rPr>
        <w:t>Федерации,</w:t>
      </w:r>
    </w:p>
    <w:p w:rsidR="00EC7AA5" w:rsidRDefault="00FA52D6" w:rsidP="00FE009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12"/>
          <w:szCs w:val="12"/>
          <w:lang w:eastAsia="ru-RU"/>
        </w:rPr>
        <w:lastRenderedPageBreak/>
        <w:pict>
          <v:shape id="_x0000_s1032" type="#_x0000_t32" style="position:absolute;left:0;text-align:left;margin-left:244.7pt;margin-top:1.5pt;width:0;height:51.6pt;z-index:251661312" o:connectortype="straight"/>
        </w:pict>
      </w:r>
      <w:r w:rsidR="00BC6C35">
        <w:rPr>
          <w:rFonts w:ascii="Times New Roman" w:hAnsi="Times New Roman"/>
          <w:sz w:val="12"/>
          <w:szCs w:val="12"/>
        </w:rPr>
        <w:t>квалификационный разряд</w:t>
      </w:r>
      <w:r w:rsidR="0036492C">
        <w:rPr>
          <w:rFonts w:ascii="Times New Roman" w:hAnsi="Times New Roman"/>
          <w:sz w:val="12"/>
          <w:szCs w:val="12"/>
        </w:rPr>
        <w:t xml:space="preserve"> </w:t>
      </w:r>
      <w:r w:rsidR="00BC6C35">
        <w:rPr>
          <w:rFonts w:ascii="Times New Roman" w:hAnsi="Times New Roman"/>
          <w:sz w:val="12"/>
          <w:szCs w:val="12"/>
        </w:rPr>
        <w:t>государственной службы,</w:t>
      </w:r>
      <w:r w:rsidR="00EC7AA5">
        <w:rPr>
          <w:rFonts w:ascii="Times New Roman" w:hAnsi="Times New Roman"/>
          <w:sz w:val="12"/>
          <w:szCs w:val="12"/>
        </w:rPr>
        <w:t xml:space="preserve"> </w:t>
      </w:r>
      <w:r w:rsidR="00BC6C35">
        <w:rPr>
          <w:rFonts w:ascii="Times New Roman" w:hAnsi="Times New Roman"/>
          <w:sz w:val="12"/>
          <w:szCs w:val="12"/>
        </w:rPr>
        <w:t xml:space="preserve">квалификационный разряд </w:t>
      </w:r>
    </w:p>
    <w:p w:rsidR="000C1870" w:rsidRPr="000C1870" w:rsidRDefault="00BC6C35" w:rsidP="00FE009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proofErr w:type="gramStart"/>
      <w:r>
        <w:rPr>
          <w:rFonts w:ascii="Times New Roman" w:hAnsi="Times New Roman"/>
          <w:sz w:val="12"/>
          <w:szCs w:val="12"/>
        </w:rPr>
        <w:t>или</w:t>
      </w:r>
      <w:r w:rsidR="0036492C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 xml:space="preserve">классный чин </w:t>
      </w:r>
      <w:r w:rsidR="000C1870" w:rsidRPr="000C1870">
        <w:rPr>
          <w:rFonts w:ascii="Times New Roman" w:hAnsi="Times New Roman"/>
          <w:sz w:val="12"/>
          <w:szCs w:val="12"/>
        </w:rPr>
        <w:t>муниципальной</w:t>
      </w:r>
      <w:r w:rsidR="00EC7AA5">
        <w:rPr>
          <w:rFonts w:ascii="Times New Roman" w:hAnsi="Times New Roman"/>
          <w:sz w:val="12"/>
          <w:szCs w:val="12"/>
        </w:rPr>
        <w:t xml:space="preserve"> </w:t>
      </w:r>
      <w:r w:rsidR="000C1870" w:rsidRPr="000C1870">
        <w:rPr>
          <w:rFonts w:ascii="Times New Roman" w:hAnsi="Times New Roman"/>
          <w:sz w:val="12"/>
          <w:szCs w:val="12"/>
        </w:rPr>
        <w:t xml:space="preserve">службы (кем и когда присвоены) </w:t>
      </w:r>
      <w:proofErr w:type="gramEnd"/>
    </w:p>
    <w:p w:rsidR="000C1870" w:rsidRPr="000C1870" w:rsidRDefault="000C1870" w:rsidP="00FE009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C1870">
        <w:rPr>
          <w:rFonts w:ascii="Times New Roman" w:hAnsi="Times New Roman"/>
          <w:sz w:val="12"/>
          <w:szCs w:val="12"/>
        </w:rPr>
        <w:t>───────────────────────────────────────────────────</w:t>
      </w:r>
      <w:r w:rsidR="00C961FF" w:rsidRPr="00C961FF">
        <w:rPr>
          <w:rFonts w:ascii="Times New Roman" w:hAnsi="Times New Roman"/>
          <w:sz w:val="12"/>
          <w:szCs w:val="12"/>
        </w:rPr>
        <w:t>──────-──</w:t>
      </w:r>
      <w:r w:rsidR="00C961FF" w:rsidRPr="00C961FF">
        <w:rPr>
          <w:rFonts w:ascii="Times New Roman" w:hAnsi="Times New Roman"/>
          <w:sz w:val="12"/>
          <w:szCs w:val="12"/>
          <w:lang w:val="en-US"/>
        </w:rPr>
        <w:t>-</w:t>
      </w:r>
      <w:r w:rsidRPr="000C1870">
        <w:rPr>
          <w:rFonts w:ascii="Times New Roman" w:hAnsi="Times New Roman"/>
          <w:sz w:val="12"/>
          <w:szCs w:val="12"/>
        </w:rPr>
        <w:t>─</w:t>
      </w:r>
      <w:r w:rsidR="00EC7AA5" w:rsidRPr="00EC7AA5">
        <w:rPr>
          <w:rFonts w:ascii="Times New Roman" w:hAnsi="Times New Roman"/>
          <w:sz w:val="12"/>
          <w:szCs w:val="12"/>
        </w:rPr>
        <w:t>───────-──</w:t>
      </w:r>
      <w:r w:rsidR="00EC7AA5" w:rsidRPr="00EC7AA5">
        <w:rPr>
          <w:rFonts w:ascii="Times New Roman" w:hAnsi="Times New Roman"/>
          <w:sz w:val="12"/>
          <w:szCs w:val="12"/>
          <w:lang w:val="en-US"/>
        </w:rPr>
        <w:t>-</w:t>
      </w:r>
      <w:r w:rsidR="00EC7AA5" w:rsidRPr="00EC7AA5">
        <w:rPr>
          <w:rFonts w:ascii="Times New Roman" w:hAnsi="Times New Roman"/>
          <w:sz w:val="12"/>
          <w:szCs w:val="12"/>
        </w:rPr>
        <w:t>─────-──</w:t>
      </w:r>
      <w:r w:rsidR="00EC7AA5" w:rsidRPr="00EC7AA5">
        <w:rPr>
          <w:rFonts w:ascii="Times New Roman" w:hAnsi="Times New Roman"/>
          <w:sz w:val="12"/>
          <w:szCs w:val="12"/>
          <w:lang w:val="en-US"/>
        </w:rPr>
        <w:t>-</w:t>
      </w:r>
      <w:r w:rsidRPr="000C1870">
        <w:rPr>
          <w:rFonts w:ascii="Times New Roman" w:hAnsi="Times New Roman"/>
          <w:sz w:val="12"/>
          <w:szCs w:val="12"/>
        </w:rPr>
        <w:t>─────────</w:t>
      </w:r>
    </w:p>
    <w:p w:rsidR="000C1870" w:rsidRPr="000C1870" w:rsidRDefault="000C1870" w:rsidP="00FE009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C1870">
        <w:rPr>
          <w:rFonts w:ascii="Times New Roman" w:hAnsi="Times New Roman"/>
          <w:sz w:val="12"/>
          <w:szCs w:val="12"/>
        </w:rPr>
        <w:t>9.Были ли Вы судимы, когда</w:t>
      </w:r>
      <w:r w:rsidR="0036492C">
        <w:rPr>
          <w:rFonts w:ascii="Times New Roman" w:hAnsi="Times New Roman"/>
          <w:sz w:val="12"/>
          <w:szCs w:val="12"/>
        </w:rPr>
        <w:t xml:space="preserve"> </w:t>
      </w:r>
      <w:r w:rsidRPr="000C1870">
        <w:rPr>
          <w:rFonts w:ascii="Times New Roman" w:hAnsi="Times New Roman"/>
          <w:sz w:val="12"/>
          <w:szCs w:val="12"/>
        </w:rPr>
        <w:t>и за что</w:t>
      </w:r>
    </w:p>
    <w:p w:rsidR="000C1870" w:rsidRPr="000C1870" w:rsidRDefault="000C1870" w:rsidP="00FE009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C1870">
        <w:rPr>
          <w:rFonts w:ascii="Times New Roman" w:hAnsi="Times New Roman"/>
          <w:sz w:val="12"/>
          <w:szCs w:val="12"/>
        </w:rPr>
        <w:t>──────────────────────────────────────────────────────</w:t>
      </w:r>
      <w:r w:rsidR="00EC7AA5" w:rsidRPr="00EC7AA5">
        <w:rPr>
          <w:rFonts w:ascii="Times New Roman" w:hAnsi="Times New Roman"/>
          <w:sz w:val="12"/>
          <w:szCs w:val="12"/>
        </w:rPr>
        <w:t>───</w:t>
      </w:r>
      <w:r w:rsidR="00C961FF" w:rsidRPr="00C961FF">
        <w:rPr>
          <w:rFonts w:ascii="Times New Roman" w:hAnsi="Times New Roman"/>
          <w:sz w:val="12"/>
          <w:szCs w:val="12"/>
        </w:rPr>
        <w:t>──────-──</w:t>
      </w:r>
      <w:r w:rsidR="00C961FF" w:rsidRPr="00C961FF">
        <w:rPr>
          <w:rFonts w:ascii="Times New Roman" w:hAnsi="Times New Roman"/>
          <w:sz w:val="12"/>
          <w:szCs w:val="12"/>
          <w:lang w:val="en-US"/>
        </w:rPr>
        <w:t>-</w:t>
      </w:r>
      <w:r w:rsidR="00EC7AA5" w:rsidRPr="00EC7AA5">
        <w:rPr>
          <w:rFonts w:ascii="Times New Roman" w:hAnsi="Times New Roman"/>
          <w:sz w:val="12"/>
          <w:szCs w:val="12"/>
        </w:rPr>
        <w:t>───-──</w:t>
      </w:r>
      <w:r w:rsidR="00EC7AA5" w:rsidRPr="00EC7AA5">
        <w:rPr>
          <w:rFonts w:ascii="Times New Roman" w:hAnsi="Times New Roman"/>
          <w:sz w:val="12"/>
          <w:szCs w:val="12"/>
          <w:lang w:val="en-US"/>
        </w:rPr>
        <w:t>-</w:t>
      </w:r>
      <w:r w:rsidR="00EC7AA5" w:rsidRPr="00EC7AA5">
        <w:rPr>
          <w:rFonts w:ascii="Times New Roman" w:hAnsi="Times New Roman"/>
          <w:sz w:val="12"/>
          <w:szCs w:val="12"/>
        </w:rPr>
        <w:t>───-──</w:t>
      </w:r>
      <w:r w:rsidR="00EC7AA5" w:rsidRPr="00EC7AA5">
        <w:rPr>
          <w:rFonts w:ascii="Times New Roman" w:hAnsi="Times New Roman"/>
          <w:sz w:val="12"/>
          <w:szCs w:val="12"/>
          <w:lang w:val="en-US"/>
        </w:rPr>
        <w:t>-</w:t>
      </w:r>
      <w:r w:rsidRPr="000C1870">
        <w:rPr>
          <w:rFonts w:ascii="Times New Roman" w:hAnsi="Times New Roman"/>
          <w:sz w:val="12"/>
          <w:szCs w:val="12"/>
        </w:rPr>
        <w:t>──────────</w:t>
      </w:r>
    </w:p>
    <w:p w:rsidR="000C1870" w:rsidRPr="000C1870" w:rsidRDefault="000C1870" w:rsidP="00FE009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C1870">
        <w:rPr>
          <w:rFonts w:ascii="Times New Roman" w:hAnsi="Times New Roman"/>
          <w:sz w:val="12"/>
          <w:szCs w:val="12"/>
        </w:rPr>
        <w:t xml:space="preserve">10. Допуск </w:t>
      </w:r>
      <w:r w:rsidR="00BC6C35">
        <w:rPr>
          <w:rFonts w:ascii="Times New Roman" w:hAnsi="Times New Roman"/>
          <w:sz w:val="12"/>
          <w:szCs w:val="12"/>
        </w:rPr>
        <w:t>к государственной</w:t>
      </w:r>
      <w:r w:rsidR="0036492C">
        <w:rPr>
          <w:rFonts w:ascii="Times New Roman" w:hAnsi="Times New Roman"/>
          <w:sz w:val="12"/>
          <w:szCs w:val="12"/>
        </w:rPr>
        <w:t xml:space="preserve"> </w:t>
      </w:r>
      <w:r w:rsidR="00BC6C35">
        <w:rPr>
          <w:rFonts w:ascii="Times New Roman" w:hAnsi="Times New Roman"/>
          <w:sz w:val="12"/>
          <w:szCs w:val="12"/>
        </w:rPr>
        <w:t xml:space="preserve">тайне, оформленный  за </w:t>
      </w:r>
      <w:r w:rsidRPr="000C1870">
        <w:rPr>
          <w:rFonts w:ascii="Times New Roman" w:hAnsi="Times New Roman"/>
          <w:sz w:val="12"/>
          <w:szCs w:val="12"/>
        </w:rPr>
        <w:t>период</w:t>
      </w:r>
    </w:p>
    <w:p w:rsidR="000C1870" w:rsidRPr="000C1870" w:rsidRDefault="00BC6C35" w:rsidP="00FE009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работы, службы, учебы, его</w:t>
      </w:r>
      <w:r w:rsidR="0036492C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 xml:space="preserve">форма, номер и дата </w:t>
      </w:r>
      <w:r w:rsidR="000C1870" w:rsidRPr="000C1870">
        <w:rPr>
          <w:rFonts w:ascii="Times New Roman" w:hAnsi="Times New Roman"/>
          <w:sz w:val="12"/>
          <w:szCs w:val="12"/>
        </w:rPr>
        <w:t>(если</w:t>
      </w:r>
      <w:r w:rsidR="0036492C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имеется)</w:t>
      </w:r>
    </w:p>
    <w:p w:rsidR="000C1870" w:rsidRPr="000C1870" w:rsidRDefault="000C1870" w:rsidP="00E668A6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C1870">
        <w:rPr>
          <w:rFonts w:ascii="Times New Roman" w:hAnsi="Times New Roman"/>
          <w:sz w:val="12"/>
          <w:szCs w:val="12"/>
        </w:rPr>
        <w:t>──────────────────────────────────────────────────</w:t>
      </w:r>
      <w:r w:rsidR="00EC7AA5" w:rsidRPr="00EC7AA5">
        <w:rPr>
          <w:rFonts w:ascii="Times New Roman" w:hAnsi="Times New Roman"/>
          <w:sz w:val="12"/>
          <w:szCs w:val="12"/>
        </w:rPr>
        <w:t>──────</w:t>
      </w:r>
      <w:r w:rsidR="00C961FF" w:rsidRPr="00C961FF">
        <w:rPr>
          <w:rFonts w:ascii="Times New Roman" w:hAnsi="Times New Roman"/>
          <w:sz w:val="12"/>
          <w:szCs w:val="12"/>
        </w:rPr>
        <w:t>──────-──</w:t>
      </w:r>
      <w:r w:rsidR="00C961FF" w:rsidRPr="00AE4F21">
        <w:rPr>
          <w:rFonts w:ascii="Times New Roman" w:hAnsi="Times New Roman"/>
          <w:sz w:val="12"/>
          <w:szCs w:val="12"/>
        </w:rPr>
        <w:t>-</w:t>
      </w:r>
      <w:r w:rsidR="00EC7AA5" w:rsidRPr="00AE4F21">
        <w:rPr>
          <w:rFonts w:ascii="Times New Roman" w:hAnsi="Times New Roman"/>
          <w:sz w:val="12"/>
          <w:szCs w:val="12"/>
        </w:rPr>
        <w:t>-</w:t>
      </w:r>
      <w:r w:rsidRPr="000C1870">
        <w:rPr>
          <w:rFonts w:ascii="Times New Roman" w:hAnsi="Times New Roman"/>
          <w:sz w:val="12"/>
          <w:szCs w:val="12"/>
        </w:rPr>
        <w:t>───</w:t>
      </w:r>
      <w:r w:rsidR="00EC7AA5" w:rsidRPr="00EC7AA5">
        <w:rPr>
          <w:rFonts w:ascii="Times New Roman" w:hAnsi="Times New Roman"/>
          <w:sz w:val="12"/>
          <w:szCs w:val="12"/>
        </w:rPr>
        <w:t>──────-──</w:t>
      </w:r>
      <w:r w:rsidR="00EC7AA5" w:rsidRPr="00AE4F21">
        <w:rPr>
          <w:rFonts w:ascii="Times New Roman" w:hAnsi="Times New Roman"/>
          <w:sz w:val="12"/>
          <w:szCs w:val="12"/>
        </w:rPr>
        <w:t>-</w:t>
      </w:r>
      <w:r w:rsidRPr="000C1870">
        <w:rPr>
          <w:rFonts w:ascii="Times New Roman" w:hAnsi="Times New Roman"/>
          <w:sz w:val="12"/>
          <w:szCs w:val="12"/>
        </w:rPr>
        <w:t>───────────</w:t>
      </w:r>
    </w:p>
    <w:p w:rsidR="000C1870" w:rsidRPr="000C1870" w:rsidRDefault="000C1870" w:rsidP="000C187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C1870">
        <w:rPr>
          <w:rFonts w:ascii="Times New Roman" w:hAnsi="Times New Roman"/>
          <w:sz w:val="12"/>
          <w:szCs w:val="12"/>
        </w:rPr>
        <w:t>11. Выполня</w:t>
      </w:r>
      <w:r w:rsidR="00854A71">
        <w:rPr>
          <w:rFonts w:ascii="Times New Roman" w:hAnsi="Times New Roman"/>
          <w:sz w:val="12"/>
          <w:szCs w:val="12"/>
        </w:rPr>
        <w:t xml:space="preserve">емая работа с начала трудовой </w:t>
      </w:r>
      <w:r w:rsidRPr="000C1870">
        <w:rPr>
          <w:rFonts w:ascii="Times New Roman" w:hAnsi="Times New Roman"/>
          <w:sz w:val="12"/>
          <w:szCs w:val="12"/>
        </w:rPr>
        <w:t>деятельности (включая</w:t>
      </w:r>
      <w:r w:rsidR="00854A71">
        <w:rPr>
          <w:rFonts w:ascii="Times New Roman" w:hAnsi="Times New Roman"/>
          <w:sz w:val="12"/>
          <w:szCs w:val="12"/>
        </w:rPr>
        <w:t xml:space="preserve"> </w:t>
      </w:r>
      <w:r w:rsidRPr="000C1870">
        <w:rPr>
          <w:rFonts w:ascii="Times New Roman" w:hAnsi="Times New Roman"/>
          <w:sz w:val="12"/>
          <w:szCs w:val="12"/>
        </w:rPr>
        <w:t>учебу в высших и средних сп</w:t>
      </w:r>
      <w:r w:rsidR="00854A71">
        <w:rPr>
          <w:rFonts w:ascii="Times New Roman" w:hAnsi="Times New Roman"/>
          <w:sz w:val="12"/>
          <w:szCs w:val="12"/>
        </w:rPr>
        <w:t xml:space="preserve">ециальных учебных заведениях, </w:t>
      </w:r>
      <w:r w:rsidRPr="000C1870">
        <w:rPr>
          <w:rFonts w:ascii="Times New Roman" w:hAnsi="Times New Roman"/>
          <w:sz w:val="12"/>
          <w:szCs w:val="12"/>
        </w:rPr>
        <w:t>военную</w:t>
      </w:r>
      <w:r w:rsidR="00854A71">
        <w:rPr>
          <w:rFonts w:ascii="Times New Roman" w:hAnsi="Times New Roman"/>
          <w:sz w:val="12"/>
          <w:szCs w:val="12"/>
        </w:rPr>
        <w:t xml:space="preserve"> службу, работу по совместительству,</w:t>
      </w:r>
      <w:r w:rsidRPr="000C1870">
        <w:rPr>
          <w:rFonts w:ascii="Times New Roman" w:hAnsi="Times New Roman"/>
          <w:sz w:val="12"/>
          <w:szCs w:val="12"/>
        </w:rPr>
        <w:t xml:space="preserve"> предпринимательскую</w:t>
      </w:r>
      <w:r w:rsidR="00854A71">
        <w:rPr>
          <w:rFonts w:ascii="Times New Roman" w:hAnsi="Times New Roman"/>
          <w:sz w:val="12"/>
          <w:szCs w:val="12"/>
        </w:rPr>
        <w:t xml:space="preserve"> </w:t>
      </w:r>
      <w:r w:rsidRPr="000C1870">
        <w:rPr>
          <w:rFonts w:ascii="Times New Roman" w:hAnsi="Times New Roman"/>
          <w:sz w:val="12"/>
          <w:szCs w:val="12"/>
        </w:rPr>
        <w:t>деятельность и т.п.).</w:t>
      </w:r>
    </w:p>
    <w:p w:rsidR="000C1870" w:rsidRPr="000C1870" w:rsidRDefault="000C1870" w:rsidP="000C187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C1870">
        <w:rPr>
          <w:rFonts w:ascii="Times New Roman" w:hAnsi="Times New Roman"/>
          <w:sz w:val="12"/>
          <w:szCs w:val="12"/>
        </w:rPr>
        <w:t>При заполне</w:t>
      </w:r>
      <w:r w:rsidR="00854A71">
        <w:rPr>
          <w:rFonts w:ascii="Times New Roman" w:hAnsi="Times New Roman"/>
          <w:sz w:val="12"/>
          <w:szCs w:val="12"/>
        </w:rPr>
        <w:t xml:space="preserve">нии данного пункта необходимо именовать </w:t>
      </w:r>
      <w:r w:rsidRPr="000C1870">
        <w:rPr>
          <w:rFonts w:ascii="Times New Roman" w:hAnsi="Times New Roman"/>
          <w:sz w:val="12"/>
          <w:szCs w:val="12"/>
        </w:rPr>
        <w:t>организации</w:t>
      </w:r>
      <w:r w:rsidR="00854A71">
        <w:rPr>
          <w:rFonts w:ascii="Times New Roman" w:hAnsi="Times New Roman"/>
          <w:sz w:val="12"/>
          <w:szCs w:val="12"/>
        </w:rPr>
        <w:t xml:space="preserve"> </w:t>
      </w:r>
      <w:r w:rsidRPr="000C1870">
        <w:rPr>
          <w:rFonts w:ascii="Times New Roman" w:hAnsi="Times New Roman"/>
          <w:sz w:val="12"/>
          <w:szCs w:val="12"/>
        </w:rPr>
        <w:t>так, как они назывались в свое вр</w:t>
      </w:r>
      <w:r w:rsidR="00854A71">
        <w:rPr>
          <w:rFonts w:ascii="Times New Roman" w:hAnsi="Times New Roman"/>
          <w:sz w:val="12"/>
          <w:szCs w:val="12"/>
        </w:rPr>
        <w:t xml:space="preserve">емя, военную службу записывать </w:t>
      </w:r>
      <w:r w:rsidRPr="000C1870">
        <w:rPr>
          <w:rFonts w:ascii="Times New Roman" w:hAnsi="Times New Roman"/>
          <w:sz w:val="12"/>
          <w:szCs w:val="12"/>
        </w:rPr>
        <w:t>с</w:t>
      </w:r>
      <w:r w:rsidR="00854A71">
        <w:rPr>
          <w:rFonts w:ascii="Times New Roman" w:hAnsi="Times New Roman"/>
          <w:sz w:val="12"/>
          <w:szCs w:val="12"/>
        </w:rPr>
        <w:t xml:space="preserve"> </w:t>
      </w:r>
      <w:r w:rsidRPr="000C1870">
        <w:rPr>
          <w:rFonts w:ascii="Times New Roman" w:hAnsi="Times New Roman"/>
          <w:sz w:val="12"/>
          <w:szCs w:val="12"/>
        </w:rPr>
        <w:t>указанием должности и номера воинской части.</w:t>
      </w:r>
    </w:p>
    <w:p w:rsidR="000C1870" w:rsidRPr="000C1870" w:rsidRDefault="000C1870" w:rsidP="000C187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75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1419"/>
        <w:gridCol w:w="2194"/>
        <w:gridCol w:w="2551"/>
      </w:tblGrid>
      <w:tr w:rsidR="000C1870" w:rsidRPr="000C1870" w:rsidTr="008C0A68">
        <w:trPr>
          <w:cantSplit/>
          <w:trHeight w:val="20"/>
        </w:trPr>
        <w:tc>
          <w:tcPr>
            <w:tcW w:w="2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870" w:rsidRPr="000C1870" w:rsidRDefault="00854A71" w:rsidP="008C0A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Месяц и год</w:t>
            </w:r>
          </w:p>
        </w:tc>
        <w:tc>
          <w:tcPr>
            <w:tcW w:w="21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1870" w:rsidRPr="000C1870" w:rsidRDefault="00854A71" w:rsidP="008C0A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Должность </w:t>
            </w:r>
            <w:r w:rsidR="000C1870" w:rsidRPr="000C1870">
              <w:rPr>
                <w:rFonts w:ascii="Times New Roman" w:hAnsi="Times New Roman"/>
                <w:sz w:val="12"/>
                <w:szCs w:val="12"/>
              </w:rPr>
              <w:t>с указанием организации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1870" w:rsidRPr="000C1870" w:rsidRDefault="00854A71" w:rsidP="008C0A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Адрес </w:t>
            </w:r>
            <w:r w:rsidR="000C1870" w:rsidRPr="000C1870">
              <w:rPr>
                <w:rFonts w:ascii="Times New Roman" w:hAnsi="Times New Roman"/>
                <w:sz w:val="12"/>
                <w:szCs w:val="12"/>
              </w:rPr>
              <w:t>организации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0C1870" w:rsidRPr="000C1870">
              <w:rPr>
                <w:rFonts w:ascii="Times New Roman" w:hAnsi="Times New Roman"/>
                <w:sz w:val="12"/>
                <w:szCs w:val="12"/>
              </w:rPr>
              <w:t>(в т.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0C1870" w:rsidRPr="000C1870">
              <w:rPr>
                <w:rFonts w:ascii="Times New Roman" w:hAnsi="Times New Roman"/>
                <w:sz w:val="12"/>
                <w:szCs w:val="12"/>
              </w:rPr>
              <w:t>ч.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0C1870" w:rsidRPr="000C1870">
              <w:rPr>
                <w:rFonts w:ascii="Times New Roman" w:hAnsi="Times New Roman"/>
                <w:sz w:val="12"/>
                <w:szCs w:val="12"/>
              </w:rPr>
              <w:t xml:space="preserve">за границей)  </w:t>
            </w:r>
          </w:p>
        </w:tc>
      </w:tr>
      <w:tr w:rsidR="000C1870" w:rsidRPr="000C1870" w:rsidTr="008C0A68">
        <w:trPr>
          <w:cantSplit/>
          <w:trHeight w:val="20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870" w:rsidRPr="000C1870" w:rsidRDefault="000C1870" w:rsidP="008C0A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C1870">
              <w:rPr>
                <w:rFonts w:ascii="Times New Roman" w:hAnsi="Times New Roman"/>
                <w:sz w:val="12"/>
                <w:szCs w:val="12"/>
              </w:rPr>
              <w:t>поступления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870" w:rsidRPr="000C1870" w:rsidRDefault="000C1870" w:rsidP="008C0A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C1870">
              <w:rPr>
                <w:rFonts w:ascii="Times New Roman" w:hAnsi="Times New Roman"/>
                <w:sz w:val="12"/>
                <w:szCs w:val="12"/>
              </w:rPr>
              <w:t xml:space="preserve">ухода   </w:t>
            </w:r>
          </w:p>
        </w:tc>
        <w:tc>
          <w:tcPr>
            <w:tcW w:w="21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870" w:rsidRPr="000C1870" w:rsidRDefault="000C1870" w:rsidP="008C0A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870" w:rsidRPr="000C1870" w:rsidRDefault="000C1870" w:rsidP="008C0A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C1870" w:rsidRPr="000C1870" w:rsidTr="008C0A68">
        <w:trPr>
          <w:cantSplit/>
          <w:trHeight w:val="20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870" w:rsidRPr="000C1870" w:rsidRDefault="000C1870" w:rsidP="008C0A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870" w:rsidRPr="000C1870" w:rsidRDefault="000C1870" w:rsidP="008C0A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870" w:rsidRPr="000C1870" w:rsidRDefault="000C1870" w:rsidP="008C0A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870" w:rsidRPr="000C1870" w:rsidRDefault="000C1870" w:rsidP="008C0A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C1870" w:rsidRPr="000C1870" w:rsidTr="008C0A68">
        <w:trPr>
          <w:cantSplit/>
          <w:trHeight w:val="20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870" w:rsidRPr="000C1870" w:rsidRDefault="000C1870" w:rsidP="008C0A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870" w:rsidRPr="000C1870" w:rsidRDefault="000C1870" w:rsidP="008C0A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870" w:rsidRPr="000C1870" w:rsidRDefault="000C1870" w:rsidP="008C0A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870" w:rsidRPr="000C1870" w:rsidRDefault="000C1870" w:rsidP="008C0A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C1870" w:rsidRPr="000C1870" w:rsidTr="008C0A68">
        <w:trPr>
          <w:cantSplit/>
          <w:trHeight w:val="20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870" w:rsidRPr="000C1870" w:rsidRDefault="000C1870" w:rsidP="008C0A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870" w:rsidRPr="000C1870" w:rsidRDefault="000C1870" w:rsidP="008C0A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870" w:rsidRPr="000C1870" w:rsidRDefault="000C1870" w:rsidP="008C0A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870" w:rsidRPr="000C1870" w:rsidRDefault="000C1870" w:rsidP="008C0A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C1870" w:rsidRPr="000C1870" w:rsidTr="008C0A68">
        <w:trPr>
          <w:cantSplit/>
          <w:trHeight w:val="20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870" w:rsidRPr="000C1870" w:rsidRDefault="000C1870" w:rsidP="008C0A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870" w:rsidRPr="000C1870" w:rsidRDefault="000C1870" w:rsidP="008C0A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870" w:rsidRPr="000C1870" w:rsidRDefault="000C1870" w:rsidP="008C0A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870" w:rsidRPr="000C1870" w:rsidRDefault="000C1870" w:rsidP="008C0A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0C1870" w:rsidRPr="000C1870" w:rsidRDefault="000C1870" w:rsidP="000C187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C1870">
        <w:rPr>
          <w:rFonts w:ascii="Times New Roman" w:hAnsi="Times New Roman"/>
          <w:sz w:val="12"/>
          <w:szCs w:val="12"/>
        </w:rPr>
        <w:t>12. Государственные награды, иные награды и знаки отличия</w:t>
      </w:r>
    </w:p>
    <w:p w:rsidR="000C1870" w:rsidRPr="000C1870" w:rsidRDefault="000C1870" w:rsidP="000C187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C1870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_____________________________________________________________________________________________________________________________</w:t>
      </w:r>
    </w:p>
    <w:p w:rsidR="000C1870" w:rsidRPr="000C1870" w:rsidRDefault="000C1870" w:rsidP="000C187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C1870">
        <w:rPr>
          <w:rFonts w:ascii="Times New Roman" w:hAnsi="Times New Roman"/>
          <w:sz w:val="12"/>
          <w:szCs w:val="12"/>
        </w:rPr>
        <w:t>13. Ваши близкие родственники (отец, мать, братья, сестры и дети),</w:t>
      </w:r>
      <w:r w:rsidR="008C0A68">
        <w:rPr>
          <w:rFonts w:ascii="Times New Roman" w:hAnsi="Times New Roman"/>
          <w:sz w:val="12"/>
          <w:szCs w:val="12"/>
        </w:rPr>
        <w:t xml:space="preserve"> </w:t>
      </w:r>
      <w:r w:rsidRPr="000C1870">
        <w:rPr>
          <w:rFonts w:ascii="Times New Roman" w:hAnsi="Times New Roman"/>
          <w:sz w:val="12"/>
          <w:szCs w:val="12"/>
        </w:rPr>
        <w:t>а также муж (жена), в том числе бывшие.</w:t>
      </w:r>
    </w:p>
    <w:p w:rsidR="000C1870" w:rsidRPr="000C1870" w:rsidRDefault="000C1870" w:rsidP="000C187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C1870">
        <w:rPr>
          <w:rFonts w:ascii="Times New Roman" w:hAnsi="Times New Roman"/>
          <w:sz w:val="12"/>
          <w:szCs w:val="12"/>
        </w:rPr>
        <w:t>Если родственники изменяли фамилию, имя, отчество, необходимо</w:t>
      </w:r>
      <w:r w:rsidR="008C0A68">
        <w:rPr>
          <w:rFonts w:ascii="Times New Roman" w:hAnsi="Times New Roman"/>
          <w:sz w:val="12"/>
          <w:szCs w:val="12"/>
        </w:rPr>
        <w:t xml:space="preserve"> </w:t>
      </w:r>
      <w:r w:rsidRPr="000C1870">
        <w:rPr>
          <w:rFonts w:ascii="Times New Roman" w:hAnsi="Times New Roman"/>
          <w:sz w:val="12"/>
          <w:szCs w:val="12"/>
        </w:rPr>
        <w:t>также указать их прежние фамилию, имя, отчество.</w:t>
      </w:r>
    </w:p>
    <w:p w:rsidR="000C1870" w:rsidRPr="000C1870" w:rsidRDefault="000C1870" w:rsidP="000C187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75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1067"/>
        <w:gridCol w:w="1415"/>
        <w:gridCol w:w="1882"/>
        <w:gridCol w:w="2268"/>
      </w:tblGrid>
      <w:tr w:rsidR="000C1870" w:rsidRPr="000C1870" w:rsidTr="005C3863">
        <w:trPr>
          <w:cantSplit/>
          <w:trHeight w:val="2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870" w:rsidRPr="000C1870" w:rsidRDefault="000C1870" w:rsidP="005C386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C1870">
              <w:rPr>
                <w:rFonts w:ascii="Times New Roman" w:hAnsi="Times New Roman"/>
                <w:sz w:val="12"/>
                <w:szCs w:val="12"/>
              </w:rPr>
              <w:t>Степень</w:t>
            </w:r>
            <w:r w:rsidR="005C386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0C1870">
              <w:rPr>
                <w:rFonts w:ascii="Times New Roman" w:hAnsi="Times New Roman"/>
                <w:sz w:val="12"/>
                <w:szCs w:val="12"/>
              </w:rPr>
              <w:t>родства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870" w:rsidRPr="000C1870" w:rsidRDefault="000C1870" w:rsidP="005C386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C1870">
              <w:rPr>
                <w:rFonts w:ascii="Times New Roman" w:hAnsi="Times New Roman"/>
                <w:sz w:val="12"/>
                <w:szCs w:val="12"/>
              </w:rPr>
              <w:t>Фамилия,</w:t>
            </w:r>
            <w:r w:rsidR="005C386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0C1870">
              <w:rPr>
                <w:rFonts w:ascii="Times New Roman" w:hAnsi="Times New Roman"/>
                <w:sz w:val="12"/>
                <w:szCs w:val="12"/>
              </w:rPr>
              <w:t>имя,</w:t>
            </w:r>
            <w:r w:rsidR="005C386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0C1870">
              <w:rPr>
                <w:rFonts w:ascii="Times New Roman" w:hAnsi="Times New Roman"/>
                <w:sz w:val="12"/>
                <w:szCs w:val="12"/>
              </w:rPr>
              <w:t>отчество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870" w:rsidRPr="000C1870" w:rsidRDefault="005C3863" w:rsidP="005C386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Год, число, месяц и место </w:t>
            </w:r>
            <w:r w:rsidR="000C1870" w:rsidRPr="000C1870">
              <w:rPr>
                <w:rFonts w:ascii="Times New Roman" w:hAnsi="Times New Roman"/>
                <w:sz w:val="12"/>
                <w:szCs w:val="12"/>
              </w:rPr>
              <w:t xml:space="preserve">рождения 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870" w:rsidRPr="000C1870" w:rsidRDefault="005C3863" w:rsidP="005C386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Место работы (наименование </w:t>
            </w:r>
            <w:r w:rsidR="000C1870" w:rsidRPr="000C1870">
              <w:rPr>
                <w:rFonts w:ascii="Times New Roman" w:hAnsi="Times New Roman"/>
                <w:sz w:val="12"/>
                <w:szCs w:val="12"/>
              </w:rPr>
              <w:t>и адрес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0C1870" w:rsidRPr="000C1870">
              <w:rPr>
                <w:rFonts w:ascii="Times New Roman" w:hAnsi="Times New Roman"/>
                <w:sz w:val="12"/>
                <w:szCs w:val="12"/>
              </w:rPr>
              <w:t>организации</w:t>
            </w:r>
            <w:r>
              <w:rPr>
                <w:rFonts w:ascii="Times New Roman" w:hAnsi="Times New Roman"/>
                <w:sz w:val="12"/>
                <w:szCs w:val="12"/>
              </w:rPr>
              <w:t>), должность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870" w:rsidRPr="000C1870" w:rsidRDefault="005C3863" w:rsidP="005C386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Домашний адрес (адрес регистрации, фактического проживания)</w:t>
            </w:r>
          </w:p>
        </w:tc>
      </w:tr>
      <w:tr w:rsidR="000C1870" w:rsidRPr="000C1870" w:rsidTr="005C3863">
        <w:trPr>
          <w:cantSplit/>
          <w:trHeight w:val="2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870" w:rsidRPr="000C1870" w:rsidRDefault="000C1870" w:rsidP="005C386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870" w:rsidRPr="000C1870" w:rsidRDefault="000C1870" w:rsidP="005C386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870" w:rsidRPr="000C1870" w:rsidRDefault="000C1870" w:rsidP="005C386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870" w:rsidRPr="000C1870" w:rsidRDefault="000C1870" w:rsidP="005C386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870" w:rsidRPr="000C1870" w:rsidRDefault="000C1870" w:rsidP="005C386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C1870" w:rsidRPr="000C1870" w:rsidTr="005C3863">
        <w:trPr>
          <w:cantSplit/>
          <w:trHeight w:val="2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870" w:rsidRPr="000C1870" w:rsidRDefault="000C1870" w:rsidP="005C386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870" w:rsidRPr="000C1870" w:rsidRDefault="000C1870" w:rsidP="005C386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870" w:rsidRPr="000C1870" w:rsidRDefault="000C1870" w:rsidP="005C386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870" w:rsidRPr="000C1870" w:rsidRDefault="000C1870" w:rsidP="005C386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870" w:rsidRPr="000C1870" w:rsidRDefault="000C1870" w:rsidP="005C386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C1870" w:rsidRPr="000C1870" w:rsidTr="005C3863">
        <w:trPr>
          <w:cantSplit/>
          <w:trHeight w:val="2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870" w:rsidRPr="000C1870" w:rsidRDefault="000C1870" w:rsidP="005C386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870" w:rsidRPr="000C1870" w:rsidRDefault="000C1870" w:rsidP="005C386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870" w:rsidRPr="000C1870" w:rsidRDefault="000C1870" w:rsidP="005C386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870" w:rsidRPr="000C1870" w:rsidRDefault="000C1870" w:rsidP="005C386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870" w:rsidRPr="000C1870" w:rsidRDefault="000C1870" w:rsidP="005C386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C1870" w:rsidRPr="000C1870" w:rsidTr="005C3863">
        <w:trPr>
          <w:cantSplit/>
          <w:trHeight w:val="2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870" w:rsidRPr="000C1870" w:rsidRDefault="000C1870" w:rsidP="005C386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870" w:rsidRPr="000C1870" w:rsidRDefault="000C1870" w:rsidP="005C386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870" w:rsidRPr="000C1870" w:rsidRDefault="000C1870" w:rsidP="005C386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870" w:rsidRPr="000C1870" w:rsidRDefault="000C1870" w:rsidP="005C386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870" w:rsidRPr="000C1870" w:rsidRDefault="000C1870" w:rsidP="005C386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5C3863" w:rsidRDefault="000C1870" w:rsidP="000C187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C1870">
        <w:rPr>
          <w:rFonts w:ascii="Times New Roman" w:hAnsi="Times New Roman"/>
          <w:sz w:val="12"/>
          <w:szCs w:val="12"/>
        </w:rPr>
        <w:t>14. Ваши близкие родственники (отец, мать, братья, сестры и дети),</w:t>
      </w:r>
      <w:r w:rsidR="005C3863">
        <w:rPr>
          <w:rFonts w:ascii="Times New Roman" w:hAnsi="Times New Roman"/>
          <w:sz w:val="12"/>
          <w:szCs w:val="12"/>
        </w:rPr>
        <w:t xml:space="preserve"> </w:t>
      </w:r>
      <w:r w:rsidRPr="000C1870">
        <w:rPr>
          <w:rFonts w:ascii="Times New Roman" w:hAnsi="Times New Roman"/>
          <w:sz w:val="12"/>
          <w:szCs w:val="12"/>
        </w:rPr>
        <w:t xml:space="preserve">а также муж (жена), в том числе бывшие, постоянно </w:t>
      </w:r>
      <w:r w:rsidR="005C3863">
        <w:rPr>
          <w:rFonts w:ascii="Times New Roman" w:hAnsi="Times New Roman"/>
          <w:sz w:val="12"/>
          <w:szCs w:val="12"/>
        </w:rPr>
        <w:t xml:space="preserve">проживающие </w:t>
      </w:r>
      <w:r w:rsidRPr="000C1870">
        <w:rPr>
          <w:rFonts w:ascii="Times New Roman" w:hAnsi="Times New Roman"/>
          <w:sz w:val="12"/>
          <w:szCs w:val="12"/>
        </w:rPr>
        <w:t>за</w:t>
      </w:r>
      <w:r w:rsidR="005C3863">
        <w:rPr>
          <w:rFonts w:ascii="Times New Roman" w:hAnsi="Times New Roman"/>
          <w:sz w:val="12"/>
          <w:szCs w:val="12"/>
        </w:rPr>
        <w:t xml:space="preserve"> </w:t>
      </w:r>
      <w:r w:rsidRPr="000C1870">
        <w:rPr>
          <w:rFonts w:ascii="Times New Roman" w:hAnsi="Times New Roman"/>
          <w:sz w:val="12"/>
          <w:szCs w:val="12"/>
        </w:rPr>
        <w:t>границей и (или) оф</w:t>
      </w:r>
      <w:r w:rsidR="005C3863">
        <w:rPr>
          <w:rFonts w:ascii="Times New Roman" w:hAnsi="Times New Roman"/>
          <w:sz w:val="12"/>
          <w:szCs w:val="12"/>
        </w:rPr>
        <w:t xml:space="preserve">ормляющие документы для выезда </w:t>
      </w:r>
      <w:r w:rsidRPr="000C1870">
        <w:rPr>
          <w:rFonts w:ascii="Times New Roman" w:hAnsi="Times New Roman"/>
          <w:sz w:val="12"/>
          <w:szCs w:val="12"/>
        </w:rPr>
        <w:t>на постоянное</w:t>
      </w:r>
      <w:r w:rsidR="005C3863">
        <w:rPr>
          <w:rFonts w:ascii="Times New Roman" w:hAnsi="Times New Roman"/>
          <w:sz w:val="12"/>
          <w:szCs w:val="12"/>
        </w:rPr>
        <w:t xml:space="preserve"> </w:t>
      </w:r>
      <w:r w:rsidRPr="000C1870">
        <w:rPr>
          <w:rFonts w:ascii="Times New Roman" w:hAnsi="Times New Roman"/>
          <w:sz w:val="12"/>
          <w:szCs w:val="12"/>
        </w:rPr>
        <w:t>место жительства в другое государство</w:t>
      </w:r>
    </w:p>
    <w:p w:rsidR="000C1870" w:rsidRPr="000C1870" w:rsidRDefault="005C3863" w:rsidP="000C187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_____________________________________________________</w:t>
      </w:r>
      <w:r w:rsidR="000C1870" w:rsidRPr="000C1870">
        <w:rPr>
          <w:rFonts w:ascii="Times New Roman" w:hAnsi="Times New Roman"/>
          <w:sz w:val="12"/>
          <w:szCs w:val="12"/>
        </w:rPr>
        <w:t>________________________________________________________________________</w:t>
      </w:r>
    </w:p>
    <w:p w:rsidR="000C1870" w:rsidRPr="000C1870" w:rsidRDefault="000C1870" w:rsidP="005C386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C1870">
        <w:rPr>
          <w:rFonts w:ascii="Times New Roman" w:hAnsi="Times New Roman"/>
          <w:sz w:val="12"/>
          <w:szCs w:val="12"/>
        </w:rPr>
        <w:t>(фамилия, имя, отчество, с какого времени они проживают за границей)</w:t>
      </w:r>
    </w:p>
    <w:p w:rsidR="000C1870" w:rsidRPr="000C1870" w:rsidRDefault="000C1870" w:rsidP="000C187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C1870">
        <w:rPr>
          <w:rFonts w:ascii="Times New Roman" w:hAnsi="Times New Roman"/>
          <w:sz w:val="12"/>
          <w:szCs w:val="12"/>
        </w:rPr>
        <w:t>15. Пребывание за границей (когда, где, с какой целью) __________________________________________</w:t>
      </w:r>
      <w:r w:rsidR="005C3863">
        <w:rPr>
          <w:rFonts w:ascii="Times New Roman" w:hAnsi="Times New Roman"/>
          <w:sz w:val="12"/>
          <w:szCs w:val="12"/>
        </w:rPr>
        <w:t>_</w:t>
      </w:r>
      <w:r w:rsidRPr="000C1870">
        <w:rPr>
          <w:rFonts w:ascii="Times New Roman" w:hAnsi="Times New Roman"/>
          <w:sz w:val="12"/>
          <w:szCs w:val="12"/>
        </w:rPr>
        <w:t>__________________________________</w:t>
      </w:r>
    </w:p>
    <w:p w:rsidR="000C1870" w:rsidRPr="000C1870" w:rsidRDefault="000C1870" w:rsidP="000C187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C1870">
        <w:rPr>
          <w:rFonts w:ascii="Times New Roman" w:hAnsi="Times New Roman"/>
          <w:sz w:val="12"/>
          <w:szCs w:val="12"/>
        </w:rPr>
        <w:t xml:space="preserve">16. </w:t>
      </w:r>
      <w:proofErr w:type="gramStart"/>
      <w:r w:rsidRPr="000C1870">
        <w:rPr>
          <w:rFonts w:ascii="Times New Roman" w:hAnsi="Times New Roman"/>
          <w:sz w:val="12"/>
          <w:szCs w:val="12"/>
        </w:rPr>
        <w:t>Работают ли Ваши родственники в Администрации муниципального района Сергиевский (указать должность, наименование структурного подразделения________________________________________________________________________________________________________________</w:t>
      </w:r>
      <w:proofErr w:type="gramEnd"/>
    </w:p>
    <w:p w:rsidR="000C1870" w:rsidRPr="000C1870" w:rsidRDefault="000C1870" w:rsidP="000C187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C1870">
        <w:rPr>
          <w:rFonts w:ascii="Times New Roman" w:hAnsi="Times New Roman"/>
          <w:sz w:val="12"/>
          <w:szCs w:val="12"/>
        </w:rPr>
        <w:t>17. Отношение к воинской обязанности и воинское звание ___________</w:t>
      </w:r>
      <w:r w:rsidR="005C3863">
        <w:rPr>
          <w:rFonts w:ascii="Times New Roman" w:hAnsi="Times New Roman"/>
          <w:sz w:val="12"/>
          <w:szCs w:val="12"/>
        </w:rPr>
        <w:t>__</w:t>
      </w:r>
      <w:r w:rsidRPr="000C1870">
        <w:rPr>
          <w:rFonts w:ascii="Times New Roman" w:hAnsi="Times New Roman"/>
          <w:sz w:val="12"/>
          <w:szCs w:val="12"/>
        </w:rPr>
        <w:t>_____________________________________________________________</w:t>
      </w:r>
    </w:p>
    <w:p w:rsidR="000C1870" w:rsidRPr="000C1870" w:rsidRDefault="000C1870" w:rsidP="000C187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C1870">
        <w:rPr>
          <w:rFonts w:ascii="Times New Roman" w:hAnsi="Times New Roman"/>
          <w:sz w:val="12"/>
          <w:szCs w:val="12"/>
        </w:rPr>
        <w:t>18. Домашний адрес (ад</w:t>
      </w:r>
      <w:r w:rsidR="005C3863">
        <w:rPr>
          <w:rFonts w:ascii="Times New Roman" w:hAnsi="Times New Roman"/>
          <w:sz w:val="12"/>
          <w:szCs w:val="12"/>
        </w:rPr>
        <w:t xml:space="preserve">рес регистрации, фактического </w:t>
      </w:r>
      <w:r w:rsidRPr="000C1870">
        <w:rPr>
          <w:rFonts w:ascii="Times New Roman" w:hAnsi="Times New Roman"/>
          <w:sz w:val="12"/>
          <w:szCs w:val="12"/>
        </w:rPr>
        <w:t>проживания),</w:t>
      </w:r>
      <w:r w:rsidR="005C3863">
        <w:rPr>
          <w:rFonts w:ascii="Times New Roman" w:hAnsi="Times New Roman"/>
          <w:sz w:val="12"/>
          <w:szCs w:val="12"/>
        </w:rPr>
        <w:t xml:space="preserve"> </w:t>
      </w:r>
      <w:r w:rsidRPr="000C1870">
        <w:rPr>
          <w:rFonts w:ascii="Times New Roman" w:hAnsi="Times New Roman"/>
          <w:sz w:val="12"/>
          <w:szCs w:val="12"/>
        </w:rPr>
        <w:t>номер телефона (либо иной вид связи) _______</w:t>
      </w:r>
      <w:r w:rsidR="000D0516">
        <w:rPr>
          <w:rFonts w:ascii="Times New Roman" w:hAnsi="Times New Roman"/>
          <w:sz w:val="12"/>
          <w:szCs w:val="12"/>
        </w:rPr>
        <w:t>___</w:t>
      </w:r>
      <w:r w:rsidRPr="000C1870">
        <w:rPr>
          <w:rFonts w:ascii="Times New Roman" w:hAnsi="Times New Roman"/>
          <w:sz w:val="12"/>
          <w:szCs w:val="12"/>
        </w:rPr>
        <w:t>______________________</w:t>
      </w:r>
    </w:p>
    <w:p w:rsidR="000C1870" w:rsidRPr="000C1870" w:rsidRDefault="000C1870" w:rsidP="000C187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C1870">
        <w:rPr>
          <w:rFonts w:ascii="Times New Roman" w:hAnsi="Times New Roman"/>
          <w:sz w:val="12"/>
          <w:szCs w:val="12"/>
        </w:rPr>
        <w:t>19. Паспорт или документ, его заменяющий ________________________</w:t>
      </w:r>
      <w:r w:rsidR="000D0516">
        <w:rPr>
          <w:rFonts w:ascii="Times New Roman" w:hAnsi="Times New Roman"/>
          <w:sz w:val="12"/>
          <w:szCs w:val="12"/>
        </w:rPr>
        <w:t>______________________________________________________________</w:t>
      </w:r>
      <w:r w:rsidRPr="000C1870">
        <w:rPr>
          <w:rFonts w:ascii="Times New Roman" w:hAnsi="Times New Roman"/>
          <w:sz w:val="12"/>
          <w:szCs w:val="12"/>
        </w:rPr>
        <w:t>_</w:t>
      </w:r>
    </w:p>
    <w:p w:rsidR="000C1870" w:rsidRPr="000C1870" w:rsidRDefault="000C1870" w:rsidP="000D051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C1870">
        <w:rPr>
          <w:rFonts w:ascii="Times New Roman" w:hAnsi="Times New Roman"/>
          <w:sz w:val="12"/>
          <w:szCs w:val="12"/>
        </w:rPr>
        <w:t>(серия, номер, кем</w:t>
      </w:r>
      <w:r w:rsidR="000D0516">
        <w:rPr>
          <w:rFonts w:ascii="Times New Roman" w:hAnsi="Times New Roman"/>
          <w:sz w:val="12"/>
          <w:szCs w:val="12"/>
        </w:rPr>
        <w:t xml:space="preserve"> </w:t>
      </w:r>
      <w:r w:rsidRPr="000C1870">
        <w:rPr>
          <w:rFonts w:ascii="Times New Roman" w:hAnsi="Times New Roman"/>
          <w:sz w:val="12"/>
          <w:szCs w:val="12"/>
        </w:rPr>
        <w:t>и когда выдан)</w:t>
      </w:r>
    </w:p>
    <w:p w:rsidR="000C1870" w:rsidRPr="000C1870" w:rsidRDefault="000C1870" w:rsidP="000C187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C1870">
        <w:rPr>
          <w:rFonts w:ascii="Times New Roman" w:hAnsi="Times New Roman"/>
          <w:sz w:val="12"/>
          <w:szCs w:val="12"/>
        </w:rPr>
        <w:t>20. Наличие заграничного паспорта ________________________________</w:t>
      </w:r>
      <w:r w:rsidR="000D0516">
        <w:rPr>
          <w:rFonts w:ascii="Times New Roman" w:hAnsi="Times New Roman"/>
          <w:sz w:val="12"/>
          <w:szCs w:val="12"/>
        </w:rPr>
        <w:t>______________________________________________________________</w:t>
      </w:r>
    </w:p>
    <w:p w:rsidR="000C1870" w:rsidRPr="000C1870" w:rsidRDefault="000C1870" w:rsidP="000D051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C1870">
        <w:rPr>
          <w:rFonts w:ascii="Times New Roman" w:hAnsi="Times New Roman"/>
          <w:sz w:val="12"/>
          <w:szCs w:val="12"/>
        </w:rPr>
        <w:t>(серия, номер, кем</w:t>
      </w:r>
      <w:r w:rsidR="000D0516">
        <w:rPr>
          <w:rFonts w:ascii="Times New Roman" w:hAnsi="Times New Roman"/>
          <w:sz w:val="12"/>
          <w:szCs w:val="12"/>
        </w:rPr>
        <w:t xml:space="preserve"> </w:t>
      </w:r>
      <w:r w:rsidRPr="000C1870">
        <w:rPr>
          <w:rFonts w:ascii="Times New Roman" w:hAnsi="Times New Roman"/>
          <w:sz w:val="12"/>
          <w:szCs w:val="12"/>
        </w:rPr>
        <w:t>и когда выдан)</w:t>
      </w:r>
    </w:p>
    <w:p w:rsidR="000C1870" w:rsidRPr="000C1870" w:rsidRDefault="000C1870" w:rsidP="000C187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C1870">
        <w:rPr>
          <w:rFonts w:ascii="Times New Roman" w:hAnsi="Times New Roman"/>
          <w:sz w:val="12"/>
          <w:szCs w:val="12"/>
        </w:rPr>
        <w:t xml:space="preserve">21. Номер страхового   </w:t>
      </w:r>
      <w:r w:rsidR="000D0516">
        <w:rPr>
          <w:rFonts w:ascii="Times New Roman" w:hAnsi="Times New Roman"/>
          <w:sz w:val="12"/>
          <w:szCs w:val="12"/>
        </w:rPr>
        <w:t xml:space="preserve">свидетельства обязательного </w:t>
      </w:r>
      <w:r w:rsidRPr="000C1870">
        <w:rPr>
          <w:rFonts w:ascii="Times New Roman" w:hAnsi="Times New Roman"/>
          <w:sz w:val="12"/>
          <w:szCs w:val="12"/>
        </w:rPr>
        <w:t>пенсионного</w:t>
      </w:r>
      <w:r w:rsidR="000D0516">
        <w:rPr>
          <w:rFonts w:ascii="Times New Roman" w:hAnsi="Times New Roman"/>
          <w:sz w:val="12"/>
          <w:szCs w:val="12"/>
        </w:rPr>
        <w:t xml:space="preserve"> </w:t>
      </w:r>
      <w:r w:rsidRPr="000C1870">
        <w:rPr>
          <w:rFonts w:ascii="Times New Roman" w:hAnsi="Times New Roman"/>
          <w:sz w:val="12"/>
          <w:szCs w:val="12"/>
        </w:rPr>
        <w:t>страхования (если имеется) _</w:t>
      </w:r>
      <w:r w:rsidR="000D0516">
        <w:rPr>
          <w:rFonts w:ascii="Times New Roman" w:hAnsi="Times New Roman"/>
          <w:sz w:val="12"/>
          <w:szCs w:val="12"/>
        </w:rPr>
        <w:t>_____</w:t>
      </w:r>
      <w:r w:rsidRPr="000C1870">
        <w:rPr>
          <w:rFonts w:ascii="Times New Roman" w:hAnsi="Times New Roman"/>
          <w:sz w:val="12"/>
          <w:szCs w:val="12"/>
        </w:rPr>
        <w:t>______________________________________</w:t>
      </w:r>
    </w:p>
    <w:p w:rsidR="000C1870" w:rsidRPr="000C1870" w:rsidRDefault="000C1870" w:rsidP="000C187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C1870">
        <w:rPr>
          <w:rFonts w:ascii="Times New Roman" w:hAnsi="Times New Roman"/>
          <w:sz w:val="12"/>
          <w:szCs w:val="12"/>
        </w:rPr>
        <w:t>22. ИНН (если имеется) _______________________</w:t>
      </w:r>
      <w:r w:rsidR="000D0516">
        <w:rPr>
          <w:rFonts w:ascii="Times New Roman" w:hAnsi="Times New Roman"/>
          <w:sz w:val="12"/>
          <w:szCs w:val="12"/>
        </w:rPr>
        <w:t>_____________________________________________________________</w:t>
      </w:r>
      <w:r w:rsidRPr="000C1870">
        <w:rPr>
          <w:rFonts w:ascii="Times New Roman" w:hAnsi="Times New Roman"/>
          <w:sz w:val="12"/>
          <w:szCs w:val="12"/>
        </w:rPr>
        <w:t>____________________</w:t>
      </w:r>
    </w:p>
    <w:p w:rsidR="000C1870" w:rsidRPr="000C1870" w:rsidRDefault="000C1870" w:rsidP="000C187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C1870">
        <w:rPr>
          <w:rFonts w:ascii="Times New Roman" w:hAnsi="Times New Roman"/>
          <w:sz w:val="12"/>
          <w:szCs w:val="12"/>
        </w:rPr>
        <w:t>23. Дополнительные</w:t>
      </w:r>
      <w:r w:rsidR="000D0516">
        <w:rPr>
          <w:rFonts w:ascii="Times New Roman" w:hAnsi="Times New Roman"/>
          <w:sz w:val="12"/>
          <w:szCs w:val="12"/>
        </w:rPr>
        <w:t xml:space="preserve"> сведения (участие в выборных </w:t>
      </w:r>
      <w:r w:rsidRPr="000C1870">
        <w:rPr>
          <w:rFonts w:ascii="Times New Roman" w:hAnsi="Times New Roman"/>
          <w:sz w:val="12"/>
          <w:szCs w:val="12"/>
        </w:rPr>
        <w:t>представительных</w:t>
      </w:r>
      <w:r w:rsidR="000D0516">
        <w:rPr>
          <w:rFonts w:ascii="Times New Roman" w:hAnsi="Times New Roman"/>
          <w:sz w:val="12"/>
          <w:szCs w:val="12"/>
        </w:rPr>
        <w:t xml:space="preserve"> </w:t>
      </w:r>
      <w:r w:rsidRPr="000C1870">
        <w:rPr>
          <w:rFonts w:ascii="Times New Roman" w:hAnsi="Times New Roman"/>
          <w:sz w:val="12"/>
          <w:szCs w:val="12"/>
        </w:rPr>
        <w:t>органах, предпринимательская деятельность другая информация, которую желаете сообщить о себе) _______________________________________________________________________</w:t>
      </w:r>
      <w:r w:rsidR="000D0516">
        <w:rPr>
          <w:rFonts w:ascii="Times New Roman" w:hAnsi="Times New Roman"/>
          <w:sz w:val="12"/>
          <w:szCs w:val="12"/>
        </w:rPr>
        <w:t>_______________________________</w:t>
      </w:r>
    </w:p>
    <w:p w:rsidR="000C1870" w:rsidRPr="000C1870" w:rsidRDefault="000C1870" w:rsidP="000C187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C1870">
        <w:rPr>
          <w:rFonts w:ascii="Times New Roman" w:hAnsi="Times New Roman"/>
          <w:sz w:val="12"/>
          <w:szCs w:val="12"/>
        </w:rPr>
        <w:t>24. Мне известно, что сообщение о себе в  анкете заведомо ложных</w:t>
      </w:r>
      <w:r w:rsidR="000D0516">
        <w:rPr>
          <w:rFonts w:ascii="Times New Roman" w:hAnsi="Times New Roman"/>
          <w:sz w:val="12"/>
          <w:szCs w:val="12"/>
        </w:rPr>
        <w:t xml:space="preserve"> </w:t>
      </w:r>
      <w:r w:rsidRPr="000C1870">
        <w:rPr>
          <w:rFonts w:ascii="Times New Roman" w:hAnsi="Times New Roman"/>
          <w:sz w:val="12"/>
          <w:szCs w:val="12"/>
        </w:rPr>
        <w:t>сведений и мое несоответствие  квалификационным  требованиям могут</w:t>
      </w:r>
      <w:r w:rsidR="000D0516">
        <w:rPr>
          <w:rFonts w:ascii="Times New Roman" w:hAnsi="Times New Roman"/>
          <w:sz w:val="12"/>
          <w:szCs w:val="12"/>
        </w:rPr>
        <w:t xml:space="preserve"> </w:t>
      </w:r>
      <w:r w:rsidRPr="000C1870">
        <w:rPr>
          <w:rFonts w:ascii="Times New Roman" w:hAnsi="Times New Roman"/>
          <w:sz w:val="12"/>
          <w:szCs w:val="12"/>
        </w:rPr>
        <w:t>повлечь   отказ  о включении в кадровый резерв и  приеме  на  должность, поступлении на муниципальную службу в Российской Федерации.</w:t>
      </w:r>
    </w:p>
    <w:p w:rsidR="000C1870" w:rsidRPr="000C1870" w:rsidRDefault="000C1870" w:rsidP="000C187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C1870">
        <w:rPr>
          <w:rFonts w:ascii="Times New Roman" w:hAnsi="Times New Roman"/>
          <w:sz w:val="12"/>
          <w:szCs w:val="12"/>
        </w:rPr>
        <w:t>На проведение в отн</w:t>
      </w:r>
      <w:r w:rsidR="000D0516">
        <w:rPr>
          <w:rFonts w:ascii="Times New Roman" w:hAnsi="Times New Roman"/>
          <w:sz w:val="12"/>
          <w:szCs w:val="12"/>
        </w:rPr>
        <w:t xml:space="preserve">ошении меня проверочных </w:t>
      </w:r>
      <w:r w:rsidRPr="000C1870">
        <w:rPr>
          <w:rFonts w:ascii="Times New Roman" w:hAnsi="Times New Roman"/>
          <w:sz w:val="12"/>
          <w:szCs w:val="12"/>
        </w:rPr>
        <w:t>мероприятий</w:t>
      </w:r>
      <w:r w:rsidR="000D0516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0C1870">
        <w:rPr>
          <w:rFonts w:ascii="Times New Roman" w:hAnsi="Times New Roman"/>
          <w:sz w:val="12"/>
          <w:szCs w:val="12"/>
        </w:rPr>
        <w:t>согласен</w:t>
      </w:r>
      <w:proofErr w:type="gramEnd"/>
      <w:r w:rsidRPr="000C1870">
        <w:rPr>
          <w:rFonts w:ascii="Times New Roman" w:hAnsi="Times New Roman"/>
          <w:sz w:val="12"/>
          <w:szCs w:val="12"/>
        </w:rPr>
        <w:t xml:space="preserve"> (согласна).</w:t>
      </w:r>
    </w:p>
    <w:p w:rsidR="000C1870" w:rsidRPr="000C1870" w:rsidRDefault="000C1870" w:rsidP="000C187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C1870">
        <w:rPr>
          <w:rFonts w:ascii="Times New Roman" w:hAnsi="Times New Roman"/>
          <w:sz w:val="12"/>
          <w:szCs w:val="12"/>
        </w:rPr>
        <w:t>"__" __________ 20__ г.                      Подпись _____________</w:t>
      </w:r>
    </w:p>
    <w:p w:rsidR="000C1870" w:rsidRPr="000C1870" w:rsidRDefault="000C1870" w:rsidP="000C187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C1870">
        <w:rPr>
          <w:rFonts w:ascii="Times New Roman" w:hAnsi="Times New Roman"/>
          <w:sz w:val="12"/>
          <w:szCs w:val="12"/>
        </w:rPr>
        <w:t>М.П.         Фотография и данные о трудовой деятельности, воинской</w:t>
      </w:r>
    </w:p>
    <w:p w:rsidR="000C1870" w:rsidRPr="000C1870" w:rsidRDefault="000C1870" w:rsidP="000C187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C1870">
        <w:rPr>
          <w:rFonts w:ascii="Times New Roman" w:hAnsi="Times New Roman"/>
          <w:sz w:val="12"/>
          <w:szCs w:val="12"/>
        </w:rPr>
        <w:t xml:space="preserve">             </w:t>
      </w:r>
      <w:r w:rsidR="005173E1">
        <w:rPr>
          <w:rFonts w:ascii="Times New Roman" w:hAnsi="Times New Roman"/>
          <w:sz w:val="12"/>
          <w:szCs w:val="12"/>
        </w:rPr>
        <w:t xml:space="preserve">     </w:t>
      </w:r>
      <w:r w:rsidRPr="000C1870">
        <w:rPr>
          <w:rFonts w:ascii="Times New Roman" w:hAnsi="Times New Roman"/>
          <w:sz w:val="12"/>
          <w:szCs w:val="12"/>
        </w:rPr>
        <w:t>службе и об учебе оформляемого</w:t>
      </w:r>
      <w:r w:rsidR="00AA30E6">
        <w:rPr>
          <w:rFonts w:ascii="Times New Roman" w:hAnsi="Times New Roman"/>
          <w:sz w:val="12"/>
          <w:szCs w:val="12"/>
        </w:rPr>
        <w:t xml:space="preserve"> лица </w:t>
      </w:r>
      <w:r w:rsidRPr="000C1870">
        <w:rPr>
          <w:rFonts w:ascii="Times New Roman" w:hAnsi="Times New Roman"/>
          <w:sz w:val="12"/>
          <w:szCs w:val="12"/>
        </w:rPr>
        <w:t>соответствуют</w:t>
      </w:r>
    </w:p>
    <w:p w:rsidR="000C1870" w:rsidRPr="000C1870" w:rsidRDefault="000C1870" w:rsidP="000C187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C1870">
        <w:rPr>
          <w:rFonts w:ascii="Times New Roman" w:hAnsi="Times New Roman"/>
          <w:sz w:val="12"/>
          <w:szCs w:val="12"/>
        </w:rPr>
        <w:t xml:space="preserve">           </w:t>
      </w:r>
      <w:r w:rsidR="005173E1">
        <w:rPr>
          <w:rFonts w:ascii="Times New Roman" w:hAnsi="Times New Roman"/>
          <w:sz w:val="12"/>
          <w:szCs w:val="12"/>
        </w:rPr>
        <w:t xml:space="preserve">     </w:t>
      </w:r>
      <w:r w:rsidRPr="000C1870">
        <w:rPr>
          <w:rFonts w:ascii="Times New Roman" w:hAnsi="Times New Roman"/>
          <w:sz w:val="12"/>
          <w:szCs w:val="12"/>
        </w:rPr>
        <w:t xml:space="preserve">  документ</w:t>
      </w:r>
      <w:r w:rsidR="00AA30E6">
        <w:rPr>
          <w:rFonts w:ascii="Times New Roman" w:hAnsi="Times New Roman"/>
          <w:sz w:val="12"/>
          <w:szCs w:val="12"/>
        </w:rPr>
        <w:t xml:space="preserve">ам, удостоверяющим личность, записям </w:t>
      </w:r>
      <w:proofErr w:type="gramStart"/>
      <w:r w:rsidRPr="000C1870">
        <w:rPr>
          <w:rFonts w:ascii="Times New Roman" w:hAnsi="Times New Roman"/>
          <w:sz w:val="12"/>
          <w:szCs w:val="12"/>
        </w:rPr>
        <w:t>в</w:t>
      </w:r>
      <w:proofErr w:type="gramEnd"/>
    </w:p>
    <w:p w:rsidR="000C1870" w:rsidRPr="000C1870" w:rsidRDefault="000C1870" w:rsidP="000C187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C1870">
        <w:rPr>
          <w:rFonts w:ascii="Times New Roman" w:hAnsi="Times New Roman"/>
          <w:sz w:val="12"/>
          <w:szCs w:val="12"/>
        </w:rPr>
        <w:t xml:space="preserve">           </w:t>
      </w:r>
      <w:r w:rsidR="005173E1">
        <w:rPr>
          <w:rFonts w:ascii="Times New Roman" w:hAnsi="Times New Roman"/>
          <w:sz w:val="12"/>
          <w:szCs w:val="12"/>
        </w:rPr>
        <w:t xml:space="preserve">     </w:t>
      </w:r>
      <w:r w:rsidRPr="000C1870">
        <w:rPr>
          <w:rFonts w:ascii="Times New Roman" w:hAnsi="Times New Roman"/>
          <w:sz w:val="12"/>
          <w:szCs w:val="12"/>
        </w:rPr>
        <w:t xml:space="preserve">  трудовой книжке, документам об образовании и воинской службе.</w:t>
      </w:r>
    </w:p>
    <w:p w:rsidR="000C1870" w:rsidRPr="000C1870" w:rsidRDefault="000C1870" w:rsidP="000C187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C1870">
        <w:rPr>
          <w:rFonts w:ascii="Times New Roman" w:hAnsi="Times New Roman"/>
          <w:sz w:val="12"/>
          <w:szCs w:val="12"/>
        </w:rPr>
        <w:t>"__" _________ 20__ г.     __</w:t>
      </w:r>
      <w:r w:rsidR="005173E1">
        <w:rPr>
          <w:rFonts w:ascii="Times New Roman" w:hAnsi="Times New Roman"/>
          <w:sz w:val="12"/>
          <w:szCs w:val="12"/>
        </w:rPr>
        <w:t>________________________________________________________________</w:t>
      </w:r>
      <w:r w:rsidRPr="000C1870">
        <w:rPr>
          <w:rFonts w:ascii="Times New Roman" w:hAnsi="Times New Roman"/>
          <w:sz w:val="12"/>
          <w:szCs w:val="12"/>
        </w:rPr>
        <w:t>_____________________________________</w:t>
      </w:r>
    </w:p>
    <w:p w:rsidR="000C1870" w:rsidRPr="000C1870" w:rsidRDefault="000C1870" w:rsidP="005173E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C1870">
        <w:rPr>
          <w:rFonts w:ascii="Times New Roman" w:hAnsi="Times New Roman"/>
          <w:sz w:val="12"/>
          <w:szCs w:val="12"/>
        </w:rPr>
        <w:t>(подпись, фамилия работника</w:t>
      </w:r>
      <w:r w:rsidR="005173E1">
        <w:rPr>
          <w:rFonts w:ascii="Times New Roman" w:hAnsi="Times New Roman"/>
          <w:sz w:val="12"/>
          <w:szCs w:val="12"/>
        </w:rPr>
        <w:t xml:space="preserve"> </w:t>
      </w:r>
      <w:r w:rsidRPr="000C1870">
        <w:rPr>
          <w:rFonts w:ascii="Times New Roman" w:hAnsi="Times New Roman"/>
          <w:sz w:val="12"/>
          <w:szCs w:val="12"/>
        </w:rPr>
        <w:t>кадровой службы)</w:t>
      </w:r>
    </w:p>
    <w:p w:rsidR="000C1870" w:rsidRPr="000C1870" w:rsidRDefault="000C1870" w:rsidP="000C187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629DE" w:rsidRDefault="004629DE" w:rsidP="004629D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4629DE" w:rsidRPr="004629DE" w:rsidRDefault="004629DE" w:rsidP="004629D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АНТОНОВКА</w:t>
      </w:r>
    </w:p>
    <w:p w:rsidR="004629DE" w:rsidRPr="004629DE" w:rsidRDefault="004629DE" w:rsidP="004629D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629DE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4629DE" w:rsidRPr="004629DE" w:rsidRDefault="004629DE" w:rsidP="004629D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629DE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4629DE" w:rsidRPr="004629DE" w:rsidRDefault="004629DE" w:rsidP="004629D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4629DE" w:rsidRPr="004629DE" w:rsidRDefault="004629DE" w:rsidP="004629D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РЕШЕНИЕ</w:t>
      </w:r>
    </w:p>
    <w:p w:rsidR="004629DE" w:rsidRPr="004629DE" w:rsidRDefault="004629DE" w:rsidP="004629D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16</w:t>
      </w:r>
      <w:r w:rsidRPr="004629DE">
        <w:rPr>
          <w:rFonts w:ascii="Times New Roman" w:hAnsi="Times New Roman"/>
          <w:sz w:val="12"/>
          <w:szCs w:val="12"/>
        </w:rPr>
        <w:t xml:space="preserve"> сентября 2015г.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4629DE">
        <w:rPr>
          <w:rFonts w:ascii="Times New Roman" w:hAnsi="Times New Roman"/>
          <w:sz w:val="12"/>
          <w:szCs w:val="12"/>
        </w:rPr>
        <w:t xml:space="preserve">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</w:t>
      </w:r>
      <w:r w:rsidRPr="004629DE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</w:t>
      </w:r>
    </w:p>
    <w:p w:rsidR="004629DE" w:rsidRDefault="004629DE" w:rsidP="004629D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629DE">
        <w:rPr>
          <w:rFonts w:ascii="Times New Roman" w:hAnsi="Times New Roman"/>
          <w:b/>
          <w:sz w:val="12"/>
          <w:szCs w:val="12"/>
        </w:rPr>
        <w:t xml:space="preserve">Об избрании Председателя Собрания Представителей сельского поселения Антоновка </w:t>
      </w:r>
    </w:p>
    <w:p w:rsidR="004629DE" w:rsidRPr="004629DE" w:rsidRDefault="004629DE" w:rsidP="004629D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629DE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p w:rsidR="004629DE" w:rsidRPr="004629DE" w:rsidRDefault="004629DE" w:rsidP="004629D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629DE" w:rsidRPr="004629DE" w:rsidRDefault="004629DE" w:rsidP="004629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629DE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4629DE">
        <w:rPr>
          <w:rFonts w:ascii="Times New Roman" w:hAnsi="Times New Roman"/>
          <w:bCs/>
          <w:sz w:val="12"/>
          <w:szCs w:val="12"/>
        </w:rPr>
        <w:t>сельского поселения Антоновка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4629DE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4629DE" w:rsidRPr="004629DE" w:rsidRDefault="004629DE" w:rsidP="004629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629DE">
        <w:rPr>
          <w:rFonts w:ascii="Times New Roman" w:hAnsi="Times New Roman"/>
          <w:sz w:val="12"/>
          <w:szCs w:val="12"/>
        </w:rPr>
        <w:t xml:space="preserve">В соответствии с Федеральным </w:t>
      </w:r>
      <w:hyperlink r:id="rId9" w:history="1">
        <w:r w:rsidRPr="004629DE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4629DE">
        <w:rPr>
          <w:rFonts w:ascii="Times New Roman" w:hAnsi="Times New Roman"/>
          <w:sz w:val="12"/>
          <w:szCs w:val="12"/>
        </w:rPr>
        <w:t xml:space="preserve"> от 06.10.2003 года № 131-ФЗ «Об общих принципах организации местного самоуправления в Российской Федерации», Уставом сельского поселения Антоновка муниципального района Сергиевский, </w:t>
      </w:r>
      <w:proofErr w:type="gramStart"/>
      <w:r w:rsidRPr="004629DE">
        <w:rPr>
          <w:rFonts w:ascii="Times New Roman" w:hAnsi="Times New Roman"/>
          <w:sz w:val="12"/>
          <w:szCs w:val="12"/>
        </w:rPr>
        <w:t xml:space="preserve">рассмотрев предложенные кандидатуры депутатов на должность </w:t>
      </w:r>
      <w:r w:rsidRPr="004629DE">
        <w:rPr>
          <w:rFonts w:ascii="Times New Roman" w:hAnsi="Times New Roman"/>
          <w:bCs/>
          <w:sz w:val="12"/>
          <w:szCs w:val="12"/>
        </w:rPr>
        <w:t xml:space="preserve">председателя Собрания представителей </w:t>
      </w:r>
      <w:r w:rsidRPr="004629DE">
        <w:rPr>
          <w:rFonts w:ascii="Times New Roman" w:hAnsi="Times New Roman"/>
          <w:sz w:val="12"/>
          <w:szCs w:val="12"/>
        </w:rPr>
        <w:t xml:space="preserve">сельского поселения Антоновка </w:t>
      </w:r>
      <w:r w:rsidRPr="004629DE">
        <w:rPr>
          <w:rFonts w:ascii="Times New Roman" w:hAnsi="Times New Roman"/>
          <w:bCs/>
          <w:sz w:val="12"/>
          <w:szCs w:val="12"/>
        </w:rPr>
        <w:t>муниципального района</w:t>
      </w:r>
      <w:proofErr w:type="gramEnd"/>
      <w:r w:rsidRPr="004629DE">
        <w:rPr>
          <w:rFonts w:ascii="Times New Roman" w:hAnsi="Times New Roman"/>
          <w:bCs/>
          <w:sz w:val="12"/>
          <w:szCs w:val="12"/>
        </w:rPr>
        <w:t xml:space="preserve"> Сергиевский,</w:t>
      </w:r>
      <w:r w:rsidR="001B0CB3">
        <w:rPr>
          <w:rFonts w:ascii="Times New Roman" w:hAnsi="Times New Roman"/>
          <w:bCs/>
          <w:sz w:val="12"/>
          <w:szCs w:val="12"/>
        </w:rPr>
        <w:t xml:space="preserve"> </w:t>
      </w:r>
      <w:r w:rsidRPr="004629DE">
        <w:rPr>
          <w:rFonts w:ascii="Times New Roman" w:hAnsi="Times New Roman"/>
          <w:sz w:val="12"/>
          <w:szCs w:val="12"/>
        </w:rPr>
        <w:t>Собрание Представителей сельского поселения Антоновка муниципального района Сергиевский</w:t>
      </w:r>
    </w:p>
    <w:p w:rsidR="004629DE" w:rsidRPr="004629DE" w:rsidRDefault="004629DE" w:rsidP="004629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629DE">
        <w:rPr>
          <w:rFonts w:ascii="Times New Roman" w:hAnsi="Times New Roman"/>
          <w:b/>
          <w:sz w:val="12"/>
          <w:szCs w:val="12"/>
        </w:rPr>
        <w:t>РЕШИЛО</w:t>
      </w:r>
      <w:r w:rsidRPr="004629DE">
        <w:rPr>
          <w:rFonts w:ascii="Times New Roman" w:hAnsi="Times New Roman"/>
          <w:sz w:val="12"/>
          <w:szCs w:val="12"/>
        </w:rPr>
        <w:t>:</w:t>
      </w:r>
    </w:p>
    <w:p w:rsidR="004629DE" w:rsidRPr="004629DE" w:rsidRDefault="004629DE" w:rsidP="004629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 xml:space="preserve">1. </w:t>
      </w:r>
      <w:r w:rsidRPr="004629DE">
        <w:rPr>
          <w:rFonts w:ascii="Times New Roman" w:hAnsi="Times New Roman"/>
          <w:sz w:val="12"/>
          <w:szCs w:val="12"/>
        </w:rPr>
        <w:t xml:space="preserve">Избрать Председателем Собрания Представителей сельского поселения Антоновка муниципального района Сергиевский Самарской области </w:t>
      </w:r>
      <w:proofErr w:type="spellStart"/>
      <w:r w:rsidRPr="004629DE">
        <w:rPr>
          <w:rFonts w:ascii="Times New Roman" w:hAnsi="Times New Roman"/>
          <w:sz w:val="12"/>
          <w:szCs w:val="12"/>
        </w:rPr>
        <w:t>Лужнова</w:t>
      </w:r>
      <w:proofErr w:type="spellEnd"/>
      <w:r w:rsidRPr="004629DE">
        <w:rPr>
          <w:rFonts w:ascii="Times New Roman" w:hAnsi="Times New Roman"/>
          <w:sz w:val="12"/>
          <w:szCs w:val="12"/>
        </w:rPr>
        <w:t xml:space="preserve"> Николая Даниловича.</w:t>
      </w:r>
    </w:p>
    <w:p w:rsidR="004629DE" w:rsidRPr="004629DE" w:rsidRDefault="004629DE" w:rsidP="004629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4629DE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4629DE" w:rsidRPr="004629DE" w:rsidRDefault="004629DE" w:rsidP="004629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4629DE">
        <w:rPr>
          <w:rFonts w:ascii="Times New Roman" w:hAnsi="Times New Roman"/>
          <w:sz w:val="12"/>
          <w:szCs w:val="12"/>
        </w:rPr>
        <w:t>Настоящее Решение вступает в силу с момента подписания.</w:t>
      </w:r>
    </w:p>
    <w:p w:rsidR="004629DE" w:rsidRPr="004629DE" w:rsidRDefault="004629DE" w:rsidP="004629D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629DE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4629DE">
        <w:rPr>
          <w:rFonts w:ascii="Times New Roman" w:hAnsi="Times New Roman"/>
          <w:sz w:val="12"/>
          <w:szCs w:val="12"/>
        </w:rPr>
        <w:t>сельского поселения Антоновка</w:t>
      </w:r>
    </w:p>
    <w:p w:rsidR="004629DE" w:rsidRDefault="004629DE" w:rsidP="004629D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629DE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4629DE" w:rsidRPr="004629DE" w:rsidRDefault="004629DE" w:rsidP="004629D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629DE">
        <w:rPr>
          <w:rFonts w:ascii="Times New Roman" w:hAnsi="Times New Roman"/>
          <w:sz w:val="12"/>
          <w:szCs w:val="12"/>
        </w:rPr>
        <w:t xml:space="preserve">Н.Д. </w:t>
      </w:r>
      <w:proofErr w:type="spellStart"/>
      <w:r w:rsidRPr="004629DE">
        <w:rPr>
          <w:rFonts w:ascii="Times New Roman" w:hAnsi="Times New Roman"/>
          <w:sz w:val="12"/>
          <w:szCs w:val="12"/>
        </w:rPr>
        <w:t>Лужнов</w:t>
      </w:r>
      <w:proofErr w:type="spellEnd"/>
    </w:p>
    <w:p w:rsidR="004629DE" w:rsidRPr="004629DE" w:rsidRDefault="004629DE" w:rsidP="004629D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4629DE" w:rsidRPr="004629DE" w:rsidRDefault="004629DE" w:rsidP="004629D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629DE">
        <w:rPr>
          <w:rFonts w:ascii="Times New Roman" w:hAnsi="Times New Roman"/>
          <w:sz w:val="12"/>
          <w:szCs w:val="12"/>
        </w:rPr>
        <w:t>Глава сельского поселения Антоновка</w:t>
      </w:r>
    </w:p>
    <w:p w:rsidR="004629DE" w:rsidRDefault="004629DE" w:rsidP="004629D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629DE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4629DE" w:rsidRPr="004629DE" w:rsidRDefault="004629DE" w:rsidP="004629D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629DE">
        <w:rPr>
          <w:rFonts w:ascii="Times New Roman" w:hAnsi="Times New Roman"/>
          <w:sz w:val="12"/>
          <w:szCs w:val="12"/>
        </w:rPr>
        <w:t>К.Н. Мурзин</w:t>
      </w:r>
    </w:p>
    <w:p w:rsidR="001B0CB3" w:rsidRPr="001B0CB3" w:rsidRDefault="001B0CB3" w:rsidP="001B0CB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B0CB3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1B0CB3" w:rsidRPr="001B0CB3" w:rsidRDefault="001B0CB3" w:rsidP="001B0CB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B0CB3">
        <w:rPr>
          <w:rFonts w:ascii="Times New Roman" w:hAnsi="Times New Roman"/>
          <w:b/>
          <w:sz w:val="12"/>
          <w:szCs w:val="12"/>
        </w:rPr>
        <w:t>СЕЛЬСКОГО ПОСЕЛЕНИЯ АНТОНОВКА</w:t>
      </w:r>
    </w:p>
    <w:p w:rsidR="001B0CB3" w:rsidRPr="001B0CB3" w:rsidRDefault="001B0CB3" w:rsidP="001B0CB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B0CB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1B0CB3" w:rsidRPr="001B0CB3" w:rsidRDefault="001B0CB3" w:rsidP="001B0CB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B0CB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1B0CB3" w:rsidRPr="001B0CB3" w:rsidRDefault="001B0CB3" w:rsidP="001B0CB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B0CB3" w:rsidRPr="001B0CB3" w:rsidRDefault="001B0CB3" w:rsidP="001B0CB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B0CB3">
        <w:rPr>
          <w:rFonts w:ascii="Times New Roman" w:hAnsi="Times New Roman"/>
          <w:sz w:val="12"/>
          <w:szCs w:val="12"/>
        </w:rPr>
        <w:t>РЕШЕНИЕ</w:t>
      </w:r>
    </w:p>
    <w:p w:rsidR="001B0CB3" w:rsidRPr="001B0CB3" w:rsidRDefault="001B0CB3" w:rsidP="001B0CB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B0CB3">
        <w:rPr>
          <w:rFonts w:ascii="Times New Roman" w:hAnsi="Times New Roman"/>
          <w:sz w:val="12"/>
          <w:szCs w:val="12"/>
        </w:rPr>
        <w:t xml:space="preserve">16 сентября 2015г.                                                        </w:t>
      </w:r>
      <w:r w:rsidR="00B527CB">
        <w:rPr>
          <w:rFonts w:ascii="Times New Roman" w:hAnsi="Times New Roman"/>
          <w:sz w:val="12"/>
          <w:szCs w:val="12"/>
        </w:rPr>
        <w:t xml:space="preserve"> </w:t>
      </w:r>
      <w:r w:rsidRPr="001B0CB3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</w:t>
      </w:r>
    </w:p>
    <w:p w:rsidR="001B0CB3" w:rsidRDefault="001B0CB3" w:rsidP="001B0CB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B0CB3">
        <w:rPr>
          <w:rFonts w:ascii="Times New Roman" w:hAnsi="Times New Roman"/>
          <w:b/>
          <w:sz w:val="12"/>
          <w:szCs w:val="12"/>
        </w:rPr>
        <w:t xml:space="preserve">Об избрании </w:t>
      </w:r>
      <w:proofErr w:type="gramStart"/>
      <w:r w:rsidRPr="001B0CB3">
        <w:rPr>
          <w:rFonts w:ascii="Times New Roman" w:hAnsi="Times New Roman"/>
          <w:b/>
          <w:sz w:val="12"/>
          <w:szCs w:val="12"/>
        </w:rPr>
        <w:t>заместителя председателя Собрания Представителей сельского поселения</w:t>
      </w:r>
      <w:proofErr w:type="gramEnd"/>
      <w:r w:rsidRPr="001B0CB3">
        <w:rPr>
          <w:rFonts w:ascii="Times New Roman" w:hAnsi="Times New Roman"/>
          <w:b/>
          <w:sz w:val="12"/>
          <w:szCs w:val="12"/>
        </w:rPr>
        <w:t xml:space="preserve"> Антоновка </w:t>
      </w:r>
    </w:p>
    <w:p w:rsidR="001B0CB3" w:rsidRPr="001B0CB3" w:rsidRDefault="001B0CB3" w:rsidP="001B0CB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B0CB3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p w:rsidR="001B0CB3" w:rsidRPr="001B0CB3" w:rsidRDefault="001B0CB3" w:rsidP="001B0CB3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1B0CB3" w:rsidRPr="001B0CB3" w:rsidRDefault="001B0CB3" w:rsidP="001B0CB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B0CB3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1B0CB3">
        <w:rPr>
          <w:rFonts w:ascii="Times New Roman" w:hAnsi="Times New Roman"/>
          <w:bCs/>
          <w:sz w:val="12"/>
          <w:szCs w:val="12"/>
        </w:rPr>
        <w:t>сельского поселения Антоновка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1B0CB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1B0CB3" w:rsidRPr="001B0CB3" w:rsidRDefault="001B0CB3" w:rsidP="001B0CB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B0CB3">
        <w:rPr>
          <w:rFonts w:ascii="Times New Roman" w:hAnsi="Times New Roman"/>
          <w:sz w:val="12"/>
          <w:szCs w:val="12"/>
        </w:rPr>
        <w:t xml:space="preserve">В соответствии с Федеральным </w:t>
      </w:r>
      <w:hyperlink r:id="rId10" w:history="1">
        <w:r w:rsidRPr="001B0CB3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1B0CB3">
        <w:rPr>
          <w:rFonts w:ascii="Times New Roman" w:hAnsi="Times New Roman"/>
          <w:sz w:val="12"/>
          <w:szCs w:val="12"/>
        </w:rPr>
        <w:t xml:space="preserve"> от 06.10.2003 года № 131-ФЗ «Об общих принципах организации местного самоуправления в Российской Федерации», Уставом сельского поселения Антоновка муниципального района Сергиевский, Собрание Представителей сельского поселения Антоновка муниципального района Сергиевский</w:t>
      </w:r>
    </w:p>
    <w:p w:rsidR="001B0CB3" w:rsidRPr="001B0CB3" w:rsidRDefault="001B0CB3" w:rsidP="001B0CB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B0CB3">
        <w:rPr>
          <w:rFonts w:ascii="Times New Roman" w:hAnsi="Times New Roman"/>
          <w:b/>
          <w:sz w:val="12"/>
          <w:szCs w:val="12"/>
        </w:rPr>
        <w:t>РЕШИЛО:</w:t>
      </w:r>
    </w:p>
    <w:p w:rsidR="001B0CB3" w:rsidRPr="001B0CB3" w:rsidRDefault="001B0CB3" w:rsidP="001B0CB3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1B0CB3">
        <w:rPr>
          <w:rFonts w:ascii="Times New Roman" w:hAnsi="Times New Roman"/>
          <w:sz w:val="12"/>
          <w:szCs w:val="12"/>
        </w:rPr>
        <w:t xml:space="preserve">Избрать  заместителем председателя Собрания Представителей сельского поселения Антоновка муниципального района Сергиевский Самарской области </w:t>
      </w:r>
      <w:proofErr w:type="spellStart"/>
      <w:r w:rsidRPr="001B0CB3">
        <w:rPr>
          <w:rFonts w:ascii="Times New Roman" w:hAnsi="Times New Roman"/>
          <w:sz w:val="12"/>
          <w:szCs w:val="12"/>
        </w:rPr>
        <w:t>Рузанова</w:t>
      </w:r>
      <w:proofErr w:type="spellEnd"/>
      <w:r w:rsidRPr="001B0CB3">
        <w:rPr>
          <w:rFonts w:ascii="Times New Roman" w:hAnsi="Times New Roman"/>
          <w:sz w:val="12"/>
          <w:szCs w:val="12"/>
        </w:rPr>
        <w:t xml:space="preserve"> Алексея Алексеевича.</w:t>
      </w:r>
    </w:p>
    <w:p w:rsidR="001B0CB3" w:rsidRPr="001B0CB3" w:rsidRDefault="001B0CB3" w:rsidP="001B0CB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1B0CB3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1B0CB3" w:rsidRPr="001B0CB3" w:rsidRDefault="001B0CB3" w:rsidP="001B0CB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1B0CB3">
        <w:rPr>
          <w:rFonts w:ascii="Times New Roman" w:hAnsi="Times New Roman"/>
          <w:sz w:val="12"/>
          <w:szCs w:val="12"/>
        </w:rPr>
        <w:t>Настоящее Решение вступает в силу с момента подписания.</w:t>
      </w:r>
    </w:p>
    <w:p w:rsidR="001B0CB3" w:rsidRPr="001B0CB3" w:rsidRDefault="001B0CB3" w:rsidP="001B0CB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B0CB3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1B0CB3">
        <w:rPr>
          <w:rFonts w:ascii="Times New Roman" w:hAnsi="Times New Roman"/>
          <w:sz w:val="12"/>
          <w:szCs w:val="12"/>
        </w:rPr>
        <w:t>сельского поселения Антоновка</w:t>
      </w:r>
    </w:p>
    <w:p w:rsidR="001B0CB3" w:rsidRDefault="00182616" w:rsidP="001B0CB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муниципального района </w:t>
      </w:r>
      <w:r w:rsidR="001B0CB3" w:rsidRPr="001B0CB3">
        <w:rPr>
          <w:rFonts w:ascii="Times New Roman" w:hAnsi="Times New Roman"/>
          <w:sz w:val="12"/>
          <w:szCs w:val="12"/>
        </w:rPr>
        <w:t>Сергиевский</w:t>
      </w:r>
    </w:p>
    <w:p w:rsidR="001B0CB3" w:rsidRDefault="001B0CB3" w:rsidP="001B0CB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B0CB3">
        <w:rPr>
          <w:rFonts w:ascii="Times New Roman" w:hAnsi="Times New Roman"/>
          <w:sz w:val="12"/>
          <w:szCs w:val="12"/>
        </w:rPr>
        <w:t xml:space="preserve">Н.Д. </w:t>
      </w:r>
      <w:proofErr w:type="spellStart"/>
      <w:r w:rsidRPr="001B0CB3">
        <w:rPr>
          <w:rFonts w:ascii="Times New Roman" w:hAnsi="Times New Roman"/>
          <w:sz w:val="12"/>
          <w:szCs w:val="12"/>
        </w:rPr>
        <w:t>Лужнов</w:t>
      </w:r>
      <w:proofErr w:type="spellEnd"/>
    </w:p>
    <w:p w:rsidR="000F7CAB" w:rsidRPr="001B0CB3" w:rsidRDefault="000F7CAB" w:rsidP="001B0CB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1B0CB3" w:rsidRPr="001B0CB3" w:rsidRDefault="001B0CB3" w:rsidP="001B0CB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B0CB3">
        <w:rPr>
          <w:rFonts w:ascii="Times New Roman" w:hAnsi="Times New Roman"/>
          <w:sz w:val="12"/>
          <w:szCs w:val="12"/>
        </w:rPr>
        <w:t>Глава сельского поселения Антоновка</w:t>
      </w:r>
    </w:p>
    <w:p w:rsidR="001B0CB3" w:rsidRDefault="001B0CB3" w:rsidP="001B0CB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B0CB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1B0CB3" w:rsidRPr="001B0CB3" w:rsidRDefault="001B0CB3" w:rsidP="001B0CB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B0CB3">
        <w:rPr>
          <w:rFonts w:ascii="Times New Roman" w:hAnsi="Times New Roman"/>
          <w:sz w:val="12"/>
          <w:szCs w:val="12"/>
        </w:rPr>
        <w:t>К.Н. Мурзин</w:t>
      </w:r>
    </w:p>
    <w:p w:rsidR="004B08CF" w:rsidRPr="004B08CF" w:rsidRDefault="004B08CF" w:rsidP="004B08C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B08CF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4B08CF" w:rsidRPr="004B08CF" w:rsidRDefault="004B08CF" w:rsidP="004B08C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B08CF">
        <w:rPr>
          <w:rFonts w:ascii="Times New Roman" w:hAnsi="Times New Roman"/>
          <w:b/>
          <w:sz w:val="12"/>
          <w:szCs w:val="12"/>
        </w:rPr>
        <w:t>СЕЛЬСКОГО ПОСЕЛЕНИЯ АНТОНОВКА</w:t>
      </w:r>
    </w:p>
    <w:p w:rsidR="004B08CF" w:rsidRPr="004B08CF" w:rsidRDefault="004B08CF" w:rsidP="004B08C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B08CF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4B08CF" w:rsidRPr="004B08CF" w:rsidRDefault="004B08CF" w:rsidP="004B08C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B08CF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4B08CF" w:rsidRPr="004B08CF" w:rsidRDefault="004B08CF" w:rsidP="004B08C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4B08CF" w:rsidRPr="004B08CF" w:rsidRDefault="004B08CF" w:rsidP="004B08C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B08CF">
        <w:rPr>
          <w:rFonts w:ascii="Times New Roman" w:hAnsi="Times New Roman"/>
          <w:sz w:val="12"/>
          <w:szCs w:val="12"/>
        </w:rPr>
        <w:t>РЕШЕНИЕ</w:t>
      </w:r>
    </w:p>
    <w:p w:rsidR="004B08CF" w:rsidRPr="004B08CF" w:rsidRDefault="004B08CF" w:rsidP="004B08C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B08CF">
        <w:rPr>
          <w:rFonts w:ascii="Times New Roman" w:hAnsi="Times New Roman"/>
          <w:sz w:val="12"/>
          <w:szCs w:val="12"/>
        </w:rPr>
        <w:t>16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</w:t>
      </w:r>
    </w:p>
    <w:p w:rsidR="004B08CF" w:rsidRDefault="004B08CF" w:rsidP="004B08C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B08CF">
        <w:rPr>
          <w:rFonts w:ascii="Times New Roman" w:hAnsi="Times New Roman"/>
          <w:b/>
          <w:sz w:val="12"/>
          <w:szCs w:val="12"/>
        </w:rPr>
        <w:t xml:space="preserve">Об избрании депутата Собрания представителей сельского поселения Антоновка муниципального района Сергиевский </w:t>
      </w:r>
    </w:p>
    <w:p w:rsidR="004B08CF" w:rsidRPr="004B08CF" w:rsidRDefault="004B08CF" w:rsidP="004B08C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B08CF">
        <w:rPr>
          <w:rFonts w:ascii="Times New Roman" w:hAnsi="Times New Roman"/>
          <w:b/>
          <w:sz w:val="12"/>
          <w:szCs w:val="12"/>
        </w:rPr>
        <w:t>Самарской области в состав Собрания Представителей муниципального района Сергиевский Самарской области пятого созыва</w:t>
      </w:r>
    </w:p>
    <w:p w:rsidR="004B08CF" w:rsidRPr="004B08CF" w:rsidRDefault="004B08CF" w:rsidP="004B08C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4B08CF" w:rsidRPr="004B08CF" w:rsidRDefault="004B08CF" w:rsidP="004B08C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B08CF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4B08CF">
        <w:rPr>
          <w:rFonts w:ascii="Times New Roman" w:hAnsi="Times New Roman"/>
          <w:bCs/>
          <w:sz w:val="12"/>
          <w:szCs w:val="12"/>
        </w:rPr>
        <w:t>сельского поселения Антоновка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4B08CF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4B08CF" w:rsidRPr="004B08CF" w:rsidRDefault="004B08CF" w:rsidP="004B08C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4B08CF">
        <w:rPr>
          <w:rFonts w:ascii="Times New Roman" w:hAnsi="Times New Roman"/>
          <w:sz w:val="12"/>
          <w:szCs w:val="12"/>
        </w:rPr>
        <w:t>В соответствии с частью 4 статьи 35 Федерального закона от 06.10.2003 № 131-ФЗ «Об общих принципах организации местного самоуправления в Российской Федерации», Законом Самарской области от 30.03.2015 г. № 24-ГД «О порядке формирования органов местного самоуправления муниципальных образований Самарской области», Уставом сельского поселения Антоновка муниципального района Сергиевский Самарской области, Собрание Представителей сельского поселения Антоновка муниципального района Сергиевский</w:t>
      </w:r>
      <w:proofErr w:type="gramEnd"/>
    </w:p>
    <w:p w:rsidR="004B08CF" w:rsidRPr="004B08CF" w:rsidRDefault="004B08CF" w:rsidP="004B08C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4B08CF">
        <w:rPr>
          <w:rFonts w:ascii="Times New Roman" w:hAnsi="Times New Roman"/>
          <w:b/>
          <w:sz w:val="12"/>
          <w:szCs w:val="12"/>
        </w:rPr>
        <w:t>РЕШИЛО:</w:t>
      </w:r>
    </w:p>
    <w:p w:rsidR="004B08CF" w:rsidRPr="004B08CF" w:rsidRDefault="004B08CF" w:rsidP="004B08C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4B08CF">
        <w:rPr>
          <w:rFonts w:ascii="Times New Roman" w:hAnsi="Times New Roman"/>
          <w:sz w:val="12"/>
          <w:szCs w:val="12"/>
        </w:rPr>
        <w:t>Избрать Илларионова Александра Ильича – депутата Собрания представителей сельского поселения Антоновка муниципального района Сергиевский Самарской области в состав Собрания Представителей муниципального района Сергиевский Самарской области пятого созыва.</w:t>
      </w:r>
    </w:p>
    <w:p w:rsidR="004B08CF" w:rsidRPr="004B08CF" w:rsidRDefault="004B08CF" w:rsidP="004B08C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4B08CF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4B08CF" w:rsidRPr="004B08CF" w:rsidRDefault="004B08CF" w:rsidP="004B08C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3.</w:t>
      </w:r>
      <w:r w:rsidRPr="004B08CF">
        <w:rPr>
          <w:rFonts w:ascii="Times New Roman" w:hAnsi="Times New Roman"/>
          <w:sz w:val="12"/>
          <w:szCs w:val="12"/>
        </w:rPr>
        <w:t xml:space="preserve"> Настоящее Решение вступает в силу с момента подписания.</w:t>
      </w:r>
    </w:p>
    <w:p w:rsidR="004B08CF" w:rsidRPr="004B08CF" w:rsidRDefault="004B08CF" w:rsidP="004B08C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B08CF">
        <w:rPr>
          <w:rFonts w:ascii="Times New Roman" w:hAnsi="Times New Roman"/>
          <w:sz w:val="12"/>
          <w:szCs w:val="12"/>
        </w:rPr>
        <w:t>Председатель</w:t>
      </w:r>
      <w:r>
        <w:rPr>
          <w:rFonts w:ascii="Times New Roman" w:hAnsi="Times New Roman"/>
          <w:sz w:val="12"/>
          <w:szCs w:val="12"/>
        </w:rPr>
        <w:t xml:space="preserve"> </w:t>
      </w:r>
      <w:r w:rsidRPr="004B08CF">
        <w:rPr>
          <w:rFonts w:ascii="Times New Roman" w:hAnsi="Times New Roman"/>
          <w:sz w:val="12"/>
          <w:szCs w:val="12"/>
        </w:rPr>
        <w:t>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4B08CF">
        <w:rPr>
          <w:rFonts w:ascii="Times New Roman" w:hAnsi="Times New Roman"/>
          <w:sz w:val="12"/>
          <w:szCs w:val="12"/>
        </w:rPr>
        <w:t>сельского поселения Антоновка</w:t>
      </w:r>
    </w:p>
    <w:p w:rsidR="004B08CF" w:rsidRDefault="004B08CF" w:rsidP="004B08C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B08CF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4B08CF" w:rsidRDefault="004B08CF" w:rsidP="004B08C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B08CF">
        <w:rPr>
          <w:rFonts w:ascii="Times New Roman" w:hAnsi="Times New Roman"/>
          <w:sz w:val="12"/>
          <w:szCs w:val="12"/>
        </w:rPr>
        <w:t xml:space="preserve">Н.Д. </w:t>
      </w:r>
      <w:proofErr w:type="spellStart"/>
      <w:r w:rsidRPr="004B08CF">
        <w:rPr>
          <w:rFonts w:ascii="Times New Roman" w:hAnsi="Times New Roman"/>
          <w:sz w:val="12"/>
          <w:szCs w:val="12"/>
        </w:rPr>
        <w:t>Лужнов</w:t>
      </w:r>
      <w:proofErr w:type="spellEnd"/>
    </w:p>
    <w:p w:rsidR="000F7CAB" w:rsidRPr="004B08CF" w:rsidRDefault="000F7CAB" w:rsidP="004B08C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4B08CF" w:rsidRPr="004B08CF" w:rsidRDefault="004B08CF" w:rsidP="004B08C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B08CF">
        <w:rPr>
          <w:rFonts w:ascii="Times New Roman" w:hAnsi="Times New Roman"/>
          <w:sz w:val="12"/>
          <w:szCs w:val="12"/>
        </w:rPr>
        <w:t>Глава сельского поселения Антоновка</w:t>
      </w:r>
    </w:p>
    <w:p w:rsidR="004B08CF" w:rsidRDefault="004B08CF" w:rsidP="004B08C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B08CF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4B08CF" w:rsidRPr="004B08CF" w:rsidRDefault="004B08CF" w:rsidP="004B08C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B08CF">
        <w:rPr>
          <w:rFonts w:ascii="Times New Roman" w:hAnsi="Times New Roman"/>
          <w:sz w:val="12"/>
          <w:szCs w:val="12"/>
        </w:rPr>
        <w:t>К.Н. Мурзин</w:t>
      </w:r>
    </w:p>
    <w:p w:rsidR="0008122D" w:rsidRPr="0008122D" w:rsidRDefault="0008122D" w:rsidP="0008122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8122D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08122D" w:rsidRPr="0008122D" w:rsidRDefault="0008122D" w:rsidP="0008122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8122D">
        <w:rPr>
          <w:rFonts w:ascii="Times New Roman" w:hAnsi="Times New Roman"/>
          <w:b/>
          <w:sz w:val="12"/>
          <w:szCs w:val="12"/>
        </w:rPr>
        <w:t>СЕЛЬСКОГО ПОСЕЛЕНИЯ АНТОНОВКА</w:t>
      </w:r>
    </w:p>
    <w:p w:rsidR="0008122D" w:rsidRPr="0008122D" w:rsidRDefault="0008122D" w:rsidP="0008122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8122D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08122D" w:rsidRPr="0008122D" w:rsidRDefault="0008122D" w:rsidP="0008122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8122D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08122D" w:rsidRPr="0008122D" w:rsidRDefault="0008122D" w:rsidP="0008122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8122D" w:rsidRPr="0008122D" w:rsidRDefault="0008122D" w:rsidP="0008122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8122D">
        <w:rPr>
          <w:rFonts w:ascii="Times New Roman" w:hAnsi="Times New Roman"/>
          <w:sz w:val="12"/>
          <w:szCs w:val="12"/>
        </w:rPr>
        <w:t>РЕШЕНИЕ</w:t>
      </w:r>
    </w:p>
    <w:p w:rsidR="0008122D" w:rsidRPr="0008122D" w:rsidRDefault="0008122D" w:rsidP="0008122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8122D">
        <w:rPr>
          <w:rFonts w:ascii="Times New Roman" w:hAnsi="Times New Roman"/>
          <w:sz w:val="12"/>
          <w:szCs w:val="12"/>
        </w:rPr>
        <w:t>16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4</w:t>
      </w:r>
    </w:p>
    <w:p w:rsidR="0008122D" w:rsidRDefault="0008122D" w:rsidP="0008122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8122D">
        <w:rPr>
          <w:rFonts w:ascii="Times New Roman" w:hAnsi="Times New Roman"/>
          <w:b/>
          <w:sz w:val="12"/>
          <w:szCs w:val="12"/>
        </w:rPr>
        <w:t xml:space="preserve">О назначении членов конкурсной комиссии для проведения конкурса по отбору кандидатур на должность Главы </w:t>
      </w:r>
    </w:p>
    <w:p w:rsidR="0008122D" w:rsidRPr="0008122D" w:rsidRDefault="0008122D" w:rsidP="0008122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8122D">
        <w:rPr>
          <w:rFonts w:ascii="Times New Roman" w:hAnsi="Times New Roman"/>
          <w:b/>
          <w:sz w:val="12"/>
          <w:szCs w:val="12"/>
        </w:rPr>
        <w:t>сельского поселения Антоновка муниципального района Сергиевский Самарской области</w:t>
      </w:r>
    </w:p>
    <w:p w:rsidR="0008122D" w:rsidRPr="0008122D" w:rsidRDefault="0008122D" w:rsidP="0008122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8122D" w:rsidRPr="0008122D" w:rsidRDefault="0008122D" w:rsidP="000812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22D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08122D">
        <w:rPr>
          <w:rFonts w:ascii="Times New Roman" w:hAnsi="Times New Roman"/>
          <w:bCs/>
          <w:sz w:val="12"/>
          <w:szCs w:val="12"/>
        </w:rPr>
        <w:t>сельского поселения Антоновка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08122D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08122D" w:rsidRPr="0008122D" w:rsidRDefault="0008122D" w:rsidP="000812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22D">
        <w:rPr>
          <w:rFonts w:ascii="Times New Roman" w:hAnsi="Times New Roman"/>
          <w:sz w:val="12"/>
          <w:szCs w:val="12"/>
        </w:rPr>
        <w:lastRenderedPageBreak/>
        <w:t>В соответствии с пунктами 2 и 3 статьи 41 Устава сельского поселения Антоновка муниципального района Сергиевский Самарской области</w:t>
      </w:r>
      <w:r w:rsidR="005C2F14">
        <w:rPr>
          <w:rFonts w:ascii="Times New Roman" w:hAnsi="Times New Roman"/>
          <w:sz w:val="12"/>
          <w:szCs w:val="12"/>
        </w:rPr>
        <w:t xml:space="preserve"> </w:t>
      </w:r>
      <w:r w:rsidRPr="0008122D">
        <w:rPr>
          <w:rFonts w:ascii="Times New Roman" w:hAnsi="Times New Roman"/>
          <w:sz w:val="12"/>
          <w:szCs w:val="12"/>
        </w:rPr>
        <w:t>Собрание представителей сельского поселения Антоновка муниципального района Сергиевский Самарской области</w:t>
      </w:r>
    </w:p>
    <w:p w:rsidR="0008122D" w:rsidRPr="0008122D" w:rsidRDefault="0008122D" w:rsidP="0008122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8122D">
        <w:rPr>
          <w:rFonts w:ascii="Times New Roman" w:hAnsi="Times New Roman"/>
          <w:b/>
          <w:sz w:val="12"/>
          <w:szCs w:val="12"/>
        </w:rPr>
        <w:t>РЕШИЛО:</w:t>
      </w:r>
    </w:p>
    <w:p w:rsidR="0008122D" w:rsidRPr="0008122D" w:rsidRDefault="0008122D" w:rsidP="000812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08122D">
        <w:rPr>
          <w:rFonts w:ascii="Times New Roman" w:hAnsi="Times New Roman"/>
          <w:sz w:val="12"/>
          <w:szCs w:val="12"/>
        </w:rPr>
        <w:t>Назначить членами конкурсной комиссии для проведения конкурса по отбору кандидатур на должность Главы сельского поселения Антоновка муниципального района Сергиевский Самарской области кандидатуры:</w:t>
      </w:r>
    </w:p>
    <w:p w:rsidR="0008122D" w:rsidRPr="0008122D" w:rsidRDefault="0008122D" w:rsidP="000812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22D">
        <w:rPr>
          <w:rFonts w:ascii="Times New Roman" w:hAnsi="Times New Roman"/>
          <w:sz w:val="12"/>
          <w:szCs w:val="12"/>
        </w:rPr>
        <w:t xml:space="preserve">1) </w:t>
      </w:r>
      <w:proofErr w:type="spellStart"/>
      <w:r w:rsidRPr="0008122D">
        <w:rPr>
          <w:rFonts w:ascii="Times New Roman" w:hAnsi="Times New Roman"/>
          <w:sz w:val="12"/>
          <w:szCs w:val="12"/>
        </w:rPr>
        <w:t>Лужнова</w:t>
      </w:r>
      <w:proofErr w:type="spellEnd"/>
      <w:r w:rsidRPr="0008122D">
        <w:rPr>
          <w:rFonts w:ascii="Times New Roman" w:hAnsi="Times New Roman"/>
          <w:sz w:val="12"/>
          <w:szCs w:val="12"/>
        </w:rPr>
        <w:t xml:space="preserve"> Николая Даниловича – председателя Собрания Представителей сельского поселения Антоновка муниципального района Сергиевский Самарской области;</w:t>
      </w:r>
    </w:p>
    <w:p w:rsidR="0008122D" w:rsidRPr="0008122D" w:rsidRDefault="0008122D" w:rsidP="000812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22D">
        <w:rPr>
          <w:rFonts w:ascii="Times New Roman" w:hAnsi="Times New Roman"/>
          <w:sz w:val="12"/>
          <w:szCs w:val="12"/>
        </w:rPr>
        <w:t xml:space="preserve">2) </w:t>
      </w:r>
      <w:proofErr w:type="spellStart"/>
      <w:r w:rsidRPr="0008122D">
        <w:rPr>
          <w:rFonts w:ascii="Times New Roman" w:hAnsi="Times New Roman"/>
          <w:sz w:val="12"/>
          <w:szCs w:val="12"/>
        </w:rPr>
        <w:t>Рузанова</w:t>
      </w:r>
      <w:proofErr w:type="spellEnd"/>
      <w:r w:rsidRPr="0008122D">
        <w:rPr>
          <w:rFonts w:ascii="Times New Roman" w:hAnsi="Times New Roman"/>
          <w:sz w:val="12"/>
          <w:szCs w:val="12"/>
        </w:rPr>
        <w:t xml:space="preserve"> Алексея Алексеевича – заместителя председателя Собрания Представителей сельского поселения Антоновка муниципального района Сергиевский Самарской области;</w:t>
      </w:r>
    </w:p>
    <w:p w:rsidR="0008122D" w:rsidRPr="0008122D" w:rsidRDefault="0008122D" w:rsidP="000812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22D">
        <w:rPr>
          <w:rFonts w:ascii="Times New Roman" w:hAnsi="Times New Roman"/>
          <w:sz w:val="12"/>
          <w:szCs w:val="12"/>
        </w:rPr>
        <w:t>3) Илларионова Александра Ильича – депутата Собрания Представителей сельского поселения Антоновка муниципального района Сергиевский Самарской области по избирательному округу №6;</w:t>
      </w:r>
    </w:p>
    <w:p w:rsidR="0008122D" w:rsidRPr="0008122D" w:rsidRDefault="0008122D" w:rsidP="000812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22D">
        <w:rPr>
          <w:rFonts w:ascii="Times New Roman" w:hAnsi="Times New Roman"/>
          <w:sz w:val="12"/>
          <w:szCs w:val="12"/>
        </w:rPr>
        <w:t>4) Никифорову Ольгу Ивановну - депутата Собрания Представителей сельского поселения Антоновка муниципального района Сергиевский Самарской области по избирательному округу №7.</w:t>
      </w:r>
    </w:p>
    <w:p w:rsidR="0008122D" w:rsidRPr="0008122D" w:rsidRDefault="0008122D" w:rsidP="000812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08122D">
        <w:rPr>
          <w:rFonts w:ascii="Times New Roman" w:hAnsi="Times New Roman"/>
          <w:sz w:val="12"/>
          <w:szCs w:val="12"/>
          <w:lang w:val="x-none"/>
        </w:rPr>
        <w:t>Опубликовать настоящее Решение в газете «Сергиевский вестник».</w:t>
      </w:r>
    </w:p>
    <w:p w:rsidR="0008122D" w:rsidRPr="0008122D" w:rsidRDefault="0008122D" w:rsidP="000812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08122D">
        <w:rPr>
          <w:rFonts w:ascii="Times New Roman" w:hAnsi="Times New Roman"/>
          <w:sz w:val="12"/>
          <w:szCs w:val="12"/>
          <w:lang w:val="x-none"/>
        </w:rPr>
        <w:t>Настоящее Решение вступает в силу со дня его официального опубликования.</w:t>
      </w:r>
    </w:p>
    <w:p w:rsidR="0008122D" w:rsidRPr="0008122D" w:rsidRDefault="0008122D" w:rsidP="0008122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8122D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08122D">
        <w:rPr>
          <w:rFonts w:ascii="Times New Roman" w:hAnsi="Times New Roman"/>
          <w:sz w:val="12"/>
          <w:szCs w:val="12"/>
        </w:rPr>
        <w:t>сельского поселения Антоновка</w:t>
      </w:r>
    </w:p>
    <w:p w:rsidR="0008122D" w:rsidRDefault="0008122D" w:rsidP="0008122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8122D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08122D" w:rsidRPr="0008122D" w:rsidRDefault="0008122D" w:rsidP="0008122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8122D">
        <w:rPr>
          <w:rFonts w:ascii="Times New Roman" w:hAnsi="Times New Roman"/>
          <w:sz w:val="12"/>
          <w:szCs w:val="12"/>
        </w:rPr>
        <w:t xml:space="preserve">Н.Д. </w:t>
      </w:r>
      <w:proofErr w:type="spellStart"/>
      <w:r w:rsidRPr="0008122D">
        <w:rPr>
          <w:rFonts w:ascii="Times New Roman" w:hAnsi="Times New Roman"/>
          <w:sz w:val="12"/>
          <w:szCs w:val="12"/>
        </w:rPr>
        <w:t>Лужнов</w:t>
      </w:r>
      <w:proofErr w:type="spellEnd"/>
    </w:p>
    <w:p w:rsidR="0008122D" w:rsidRPr="0008122D" w:rsidRDefault="0008122D" w:rsidP="0008122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8122D">
        <w:rPr>
          <w:rFonts w:ascii="Times New Roman" w:hAnsi="Times New Roman"/>
          <w:sz w:val="12"/>
          <w:szCs w:val="12"/>
        </w:rPr>
        <w:t>Глава сельского поселения Антоновка</w:t>
      </w:r>
    </w:p>
    <w:p w:rsidR="0008122D" w:rsidRDefault="0008122D" w:rsidP="0008122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8122D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08122D" w:rsidRPr="0008122D" w:rsidRDefault="0008122D" w:rsidP="0008122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8122D">
        <w:rPr>
          <w:rFonts w:ascii="Times New Roman" w:hAnsi="Times New Roman"/>
          <w:sz w:val="12"/>
          <w:szCs w:val="12"/>
        </w:rPr>
        <w:t>К.Н. Мурзин</w:t>
      </w:r>
    </w:p>
    <w:p w:rsidR="005C2F14" w:rsidRPr="005C2F14" w:rsidRDefault="005C2F14" w:rsidP="005C2F1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C2F14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5C2F14" w:rsidRPr="005C2F14" w:rsidRDefault="005C2F14" w:rsidP="005C2F1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C2F14">
        <w:rPr>
          <w:rFonts w:ascii="Times New Roman" w:hAnsi="Times New Roman"/>
          <w:b/>
          <w:sz w:val="12"/>
          <w:szCs w:val="12"/>
        </w:rPr>
        <w:t>СЕЛЬСКОГО ПОСЕЛЕНИЯ АНТОНОВКА</w:t>
      </w:r>
    </w:p>
    <w:p w:rsidR="005C2F14" w:rsidRPr="005C2F14" w:rsidRDefault="005C2F14" w:rsidP="005C2F1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C2F14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5C2F14" w:rsidRPr="005C2F14" w:rsidRDefault="005C2F14" w:rsidP="005C2F1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C2F14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5C2F14" w:rsidRPr="005C2F14" w:rsidRDefault="005C2F14" w:rsidP="005C2F1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C2F14" w:rsidRPr="005C2F14" w:rsidRDefault="005C2F14" w:rsidP="005C2F1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C2F14">
        <w:rPr>
          <w:rFonts w:ascii="Times New Roman" w:hAnsi="Times New Roman"/>
          <w:sz w:val="12"/>
          <w:szCs w:val="12"/>
        </w:rPr>
        <w:t>РЕШЕНИЕ</w:t>
      </w:r>
    </w:p>
    <w:p w:rsidR="005C2F14" w:rsidRPr="005C2F14" w:rsidRDefault="005C2F14" w:rsidP="005C2F1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C2F14">
        <w:rPr>
          <w:rFonts w:ascii="Times New Roman" w:hAnsi="Times New Roman"/>
          <w:sz w:val="12"/>
          <w:szCs w:val="12"/>
        </w:rPr>
        <w:t>16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5</w:t>
      </w:r>
    </w:p>
    <w:p w:rsidR="005C2F14" w:rsidRPr="005C2F14" w:rsidRDefault="005C2F14" w:rsidP="005C2F1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C2F14">
        <w:rPr>
          <w:rFonts w:ascii="Times New Roman" w:hAnsi="Times New Roman"/>
          <w:b/>
          <w:sz w:val="12"/>
          <w:szCs w:val="12"/>
        </w:rPr>
        <w:t>О конкурсе на замещение должности Главы сельского поселения Антоновка муниципального района Сергиевский Самарской области</w:t>
      </w:r>
    </w:p>
    <w:p w:rsidR="005C2F14" w:rsidRPr="005C2F14" w:rsidRDefault="005C2F14" w:rsidP="005C2F1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C2F14" w:rsidRPr="005C2F14" w:rsidRDefault="005C2F14" w:rsidP="005C2F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C2F14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5C2F14">
        <w:rPr>
          <w:rFonts w:ascii="Times New Roman" w:hAnsi="Times New Roman"/>
          <w:bCs/>
          <w:sz w:val="12"/>
          <w:szCs w:val="12"/>
        </w:rPr>
        <w:t>сельского поселения Антоновка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5C2F14">
        <w:rPr>
          <w:rFonts w:ascii="Times New Roman" w:hAnsi="Times New Roman"/>
          <w:bCs/>
          <w:sz w:val="12"/>
          <w:szCs w:val="12"/>
        </w:rPr>
        <w:t xml:space="preserve">муниципального района Сергиевский </w:t>
      </w:r>
    </w:p>
    <w:p w:rsidR="005C2F14" w:rsidRPr="005C2F14" w:rsidRDefault="005C2F14" w:rsidP="005C2F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5C2F14">
        <w:rPr>
          <w:rFonts w:ascii="Times New Roman" w:hAnsi="Times New Roman"/>
          <w:sz w:val="12"/>
          <w:szCs w:val="12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пунктами 2 и 3 статьи 41 Устава сельского поселения Антоновка муниципального района Сергиевский Самарской области и утвержденным решением Собрания представителей сельского поселения Антоновка муниципального района Сергиевский Самарской области от 09.09.2015 г. № 25 Положением о проведении конкурса по отбору кандидатур на должность Главы</w:t>
      </w:r>
      <w:proofErr w:type="gramEnd"/>
      <w:r w:rsidRPr="005C2F14">
        <w:rPr>
          <w:rFonts w:ascii="Times New Roman" w:hAnsi="Times New Roman"/>
          <w:sz w:val="12"/>
          <w:szCs w:val="12"/>
        </w:rPr>
        <w:t xml:space="preserve"> сельского поселения Антоновка муниципального района Сергиевский Самарской области Собрание представителей сельского поселения Антоновка муниципального района Сергиевский Самарской области  </w:t>
      </w:r>
    </w:p>
    <w:p w:rsidR="005C2F14" w:rsidRPr="005C2F14" w:rsidRDefault="005C2F14" w:rsidP="005C2F14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5C2F14">
        <w:rPr>
          <w:rFonts w:ascii="Times New Roman" w:hAnsi="Times New Roman"/>
          <w:b/>
          <w:sz w:val="12"/>
          <w:szCs w:val="12"/>
        </w:rPr>
        <w:t>РЕШИЛО:</w:t>
      </w:r>
    </w:p>
    <w:p w:rsidR="005C2F14" w:rsidRPr="005C2F14" w:rsidRDefault="005C2F14" w:rsidP="005C2F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5C2F14">
        <w:rPr>
          <w:rFonts w:ascii="Times New Roman" w:hAnsi="Times New Roman"/>
          <w:sz w:val="12"/>
          <w:szCs w:val="12"/>
        </w:rPr>
        <w:t>Объявить конкурс по отбору кандидатур на должность главы сельского поселения Антоновка муниципального района Сергиевский Самарской области (далее – конкурс).</w:t>
      </w:r>
    </w:p>
    <w:p w:rsidR="005C2F14" w:rsidRPr="005C2F14" w:rsidRDefault="005C2F14" w:rsidP="005C2F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C2F14">
        <w:rPr>
          <w:rFonts w:ascii="Times New Roman" w:hAnsi="Times New Roman"/>
          <w:sz w:val="12"/>
          <w:szCs w:val="12"/>
        </w:rPr>
        <w:t>2. Определить следующий порядок проведения конкурса:</w:t>
      </w:r>
    </w:p>
    <w:p w:rsidR="005C2F14" w:rsidRPr="005C2F14" w:rsidRDefault="005C2F14" w:rsidP="005C2F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C2F14">
        <w:rPr>
          <w:rFonts w:ascii="Times New Roman" w:hAnsi="Times New Roman"/>
          <w:sz w:val="12"/>
          <w:szCs w:val="12"/>
        </w:rPr>
        <w:t>2.1. Конкурсные процедуры проводятся с 22.09.2015 года.</w:t>
      </w:r>
    </w:p>
    <w:p w:rsidR="005C2F14" w:rsidRPr="005C2F14" w:rsidRDefault="005C2F14" w:rsidP="005C2F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C2F14">
        <w:rPr>
          <w:rFonts w:ascii="Times New Roman" w:hAnsi="Times New Roman"/>
          <w:sz w:val="12"/>
          <w:szCs w:val="12"/>
        </w:rPr>
        <w:t xml:space="preserve">2.2. Условиями участия кандидатов на должность Главы сельского поселения Антоновка муниципального района Сергиевский Самарской области (далее – кандидаты или кандидат) являются: </w:t>
      </w:r>
    </w:p>
    <w:p w:rsidR="005C2F14" w:rsidRPr="005C2F14" w:rsidRDefault="005C2F14" w:rsidP="005C2F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C2F14">
        <w:rPr>
          <w:rFonts w:ascii="Times New Roman" w:hAnsi="Times New Roman"/>
          <w:sz w:val="12"/>
          <w:szCs w:val="12"/>
        </w:rPr>
        <w:t xml:space="preserve"> 1) наличие у кандидата гражданства Российской Федерации или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5C2F14" w:rsidRPr="005C2F14" w:rsidRDefault="005C2F14" w:rsidP="005C2F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C2F14">
        <w:rPr>
          <w:rFonts w:ascii="Times New Roman" w:hAnsi="Times New Roman"/>
          <w:sz w:val="12"/>
          <w:szCs w:val="12"/>
        </w:rPr>
        <w:t>2) владение кандидатом государственным языком Российской Федерации;</w:t>
      </w:r>
    </w:p>
    <w:p w:rsidR="005C2F14" w:rsidRPr="005C2F14" w:rsidRDefault="005C2F14" w:rsidP="005C2F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C2F14">
        <w:rPr>
          <w:rFonts w:ascii="Times New Roman" w:hAnsi="Times New Roman"/>
          <w:sz w:val="12"/>
          <w:szCs w:val="12"/>
        </w:rPr>
        <w:t xml:space="preserve">3) </w:t>
      </w:r>
      <w:proofErr w:type="spellStart"/>
      <w:r w:rsidRPr="005C2F14">
        <w:rPr>
          <w:rFonts w:ascii="Times New Roman" w:hAnsi="Times New Roman"/>
          <w:sz w:val="12"/>
          <w:szCs w:val="12"/>
        </w:rPr>
        <w:t>неосуждение</w:t>
      </w:r>
      <w:proofErr w:type="spellEnd"/>
      <w:r w:rsidRPr="005C2F14">
        <w:rPr>
          <w:rFonts w:ascii="Times New Roman" w:hAnsi="Times New Roman"/>
          <w:sz w:val="12"/>
          <w:szCs w:val="12"/>
        </w:rPr>
        <w:t xml:space="preserve"> кандидата к наказанию, исключающему возможность исполнения должностных обязанностей по муниципальной должности, по приговору суда, вступившему в законную силу;</w:t>
      </w:r>
    </w:p>
    <w:p w:rsidR="005C2F14" w:rsidRPr="005C2F14" w:rsidRDefault="005C2F14" w:rsidP="005C2F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C2F14">
        <w:rPr>
          <w:rFonts w:ascii="Times New Roman" w:hAnsi="Times New Roman"/>
          <w:sz w:val="12"/>
          <w:szCs w:val="12"/>
        </w:rPr>
        <w:t>4) наличие у кандидата дееспособности в полном объеме в соответствии с требованиями гражданского законодательства.</w:t>
      </w:r>
    </w:p>
    <w:p w:rsidR="005C2F14" w:rsidRPr="005C2F14" w:rsidRDefault="005C2F14" w:rsidP="005C2F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C2F14">
        <w:rPr>
          <w:rFonts w:ascii="Times New Roman" w:hAnsi="Times New Roman"/>
          <w:sz w:val="12"/>
          <w:szCs w:val="12"/>
        </w:rPr>
        <w:t>2.3. Для участия в конкурсе кандидат должен представить в конкурсную комиссию в установленный пунктом 2.5 настоящего Решения срок следующие документы:</w:t>
      </w:r>
    </w:p>
    <w:p w:rsidR="005C2F14" w:rsidRPr="005C2F14" w:rsidRDefault="005C2F14" w:rsidP="005C2F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C2F14">
        <w:rPr>
          <w:rFonts w:ascii="Times New Roman" w:hAnsi="Times New Roman"/>
          <w:sz w:val="12"/>
          <w:szCs w:val="12"/>
        </w:rPr>
        <w:t>1) заявление по форме, предусмотренной утвержденным решением Собрания представителей сельского поселения Антоновка муниципального района Сергиевский Самарско</w:t>
      </w:r>
      <w:r w:rsidR="00AB2041">
        <w:rPr>
          <w:rFonts w:ascii="Times New Roman" w:hAnsi="Times New Roman"/>
          <w:sz w:val="12"/>
          <w:szCs w:val="12"/>
        </w:rPr>
        <w:t xml:space="preserve">й области от 09.09.2015г. </w:t>
      </w:r>
      <w:r w:rsidRPr="005C2F14">
        <w:rPr>
          <w:rFonts w:ascii="Times New Roman" w:hAnsi="Times New Roman"/>
          <w:sz w:val="12"/>
          <w:szCs w:val="12"/>
        </w:rPr>
        <w:t>№ 25 Положением о проведении конкурса по отбору кандидатур на должность Главы сельского поселения Антоновка муниципального района Сергиевский Самарской области;</w:t>
      </w:r>
    </w:p>
    <w:p w:rsidR="005C2F14" w:rsidRPr="005C2F14" w:rsidRDefault="005C2F14" w:rsidP="005C2F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C2F14">
        <w:rPr>
          <w:rFonts w:ascii="Times New Roman" w:hAnsi="Times New Roman"/>
          <w:sz w:val="12"/>
          <w:szCs w:val="12"/>
        </w:rPr>
        <w:t>2) собственноручно заполненную и подписанную анкету по форме, установленной распоряжением Правительства Российской Федерации от 26.05.2005 № 667-р;</w:t>
      </w:r>
    </w:p>
    <w:p w:rsidR="005C2F14" w:rsidRPr="005C2F14" w:rsidRDefault="005C2F14" w:rsidP="005C2F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C2F14">
        <w:rPr>
          <w:rFonts w:ascii="Times New Roman" w:hAnsi="Times New Roman"/>
          <w:sz w:val="12"/>
          <w:szCs w:val="12"/>
        </w:rPr>
        <w:t>3) паспорт;</w:t>
      </w:r>
    </w:p>
    <w:p w:rsidR="005C2F14" w:rsidRPr="005C2F14" w:rsidRDefault="005C2F14" w:rsidP="005C2F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C2F14">
        <w:rPr>
          <w:rFonts w:ascii="Times New Roman" w:hAnsi="Times New Roman"/>
          <w:sz w:val="12"/>
          <w:szCs w:val="12"/>
        </w:rPr>
        <w:t>4) трудовую книжку (если имеется);</w:t>
      </w:r>
    </w:p>
    <w:p w:rsidR="005C2F14" w:rsidRPr="005C2F14" w:rsidRDefault="005C2F14" w:rsidP="005C2F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C2F14">
        <w:rPr>
          <w:rFonts w:ascii="Times New Roman" w:hAnsi="Times New Roman"/>
          <w:sz w:val="12"/>
          <w:szCs w:val="12"/>
        </w:rPr>
        <w:t>5) документ об образовании;</w:t>
      </w:r>
    </w:p>
    <w:p w:rsidR="005C2F14" w:rsidRPr="005C2F14" w:rsidRDefault="005C2F14" w:rsidP="005C2F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C2F14">
        <w:rPr>
          <w:rFonts w:ascii="Times New Roman" w:hAnsi="Times New Roman"/>
          <w:sz w:val="12"/>
          <w:szCs w:val="12"/>
        </w:rPr>
        <w:t>6) страховое свидетельство обязательного пенсионного страхования (если имеется);</w:t>
      </w:r>
    </w:p>
    <w:p w:rsidR="005C2F14" w:rsidRPr="005C2F14" w:rsidRDefault="005C2F14" w:rsidP="005C2F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C2F14">
        <w:rPr>
          <w:rFonts w:ascii="Times New Roman" w:hAnsi="Times New Roman"/>
          <w:sz w:val="12"/>
          <w:szCs w:val="12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C2F14" w:rsidRPr="005C2F14" w:rsidRDefault="005C2F14" w:rsidP="005C2F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C2F14">
        <w:rPr>
          <w:rFonts w:ascii="Times New Roman" w:hAnsi="Times New Roman"/>
          <w:sz w:val="12"/>
          <w:szCs w:val="12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5C2F14" w:rsidRPr="005C2F14" w:rsidRDefault="005C2F14" w:rsidP="005C2F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C2F14">
        <w:rPr>
          <w:rFonts w:ascii="Times New Roman" w:hAnsi="Times New Roman"/>
          <w:sz w:val="12"/>
          <w:szCs w:val="12"/>
        </w:rPr>
        <w:t>9) сведения о доходах за год, предшествующий году участия в конкурсе, об имуществе и обязательствах имущественного характера;</w:t>
      </w:r>
    </w:p>
    <w:p w:rsidR="005C2F14" w:rsidRPr="005C2F14" w:rsidRDefault="005C2F14" w:rsidP="005C2F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C2F14">
        <w:rPr>
          <w:rFonts w:ascii="Times New Roman" w:hAnsi="Times New Roman"/>
          <w:sz w:val="12"/>
          <w:szCs w:val="12"/>
        </w:rPr>
        <w:t>10) 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кандидата).</w:t>
      </w:r>
    </w:p>
    <w:p w:rsidR="005C2F14" w:rsidRPr="005C2F14" w:rsidRDefault="005C2F14" w:rsidP="005C2F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C2F14">
        <w:rPr>
          <w:rFonts w:ascii="Times New Roman" w:hAnsi="Times New Roman"/>
          <w:sz w:val="12"/>
          <w:szCs w:val="12"/>
        </w:rPr>
        <w:t>2.4. Конкурс проводится по следующему адресу: 446554, Самарская область, Сергиевский район, поселок  Антоновка, ул. Кооперативная д. 2а.</w:t>
      </w:r>
    </w:p>
    <w:p w:rsidR="005C2F14" w:rsidRPr="005C2F14" w:rsidRDefault="005C2F14" w:rsidP="005C2F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C2F14">
        <w:rPr>
          <w:rFonts w:ascii="Times New Roman" w:hAnsi="Times New Roman"/>
          <w:sz w:val="12"/>
          <w:szCs w:val="12"/>
        </w:rPr>
        <w:t>2.5. Прием документов от кандидатов для участия в конкурсе осуществлять с 22 сентября 2015 года по 11 октября 2015 года по адресу: 446554, Самарская область, Сергиевский район, поселок Антоновка, ул. Кооперативная д. 2а с понедельника по пятницу с 8.00 до 17.00.</w:t>
      </w:r>
    </w:p>
    <w:p w:rsidR="005C2F14" w:rsidRPr="005C2F14" w:rsidRDefault="005C2F14" w:rsidP="005C2F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C2F14">
        <w:rPr>
          <w:rFonts w:ascii="Times New Roman" w:hAnsi="Times New Roman"/>
          <w:sz w:val="12"/>
          <w:szCs w:val="12"/>
        </w:rPr>
        <w:t xml:space="preserve">2.6. </w:t>
      </w:r>
      <w:proofErr w:type="gramStart"/>
      <w:r w:rsidRPr="005C2F14">
        <w:rPr>
          <w:rFonts w:ascii="Times New Roman" w:hAnsi="Times New Roman"/>
          <w:sz w:val="12"/>
          <w:szCs w:val="12"/>
        </w:rPr>
        <w:t xml:space="preserve">О дате проведения итогового заседания конкурсной комиссии кандидаты, допущенные в соответствии с утвержденным решением Собрания представителей сельского поселения Антоновка муниципального района Сергиевский Самарской области от 09.09.2015г.   № 25 Положением о проведении конкурса по отбору кандидатур на должность Главы сельского поселения Антоновка муниципального района Сергиевский Самарской области к конкурсу, уведомляются не позднее, чем за 2 дня до проведения указанного заседания. </w:t>
      </w:r>
      <w:proofErr w:type="gramEnd"/>
    </w:p>
    <w:p w:rsidR="005C2F14" w:rsidRPr="005C2F14" w:rsidRDefault="005C2F14" w:rsidP="005C2F1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5C2F14">
        <w:rPr>
          <w:rFonts w:ascii="Times New Roman" w:hAnsi="Times New Roman"/>
          <w:sz w:val="12"/>
          <w:szCs w:val="12"/>
        </w:rPr>
        <w:lastRenderedPageBreak/>
        <w:t>3. Настоящее Решение вступает в силу со дня его официального опубликования.</w:t>
      </w:r>
    </w:p>
    <w:p w:rsidR="005C2F14" w:rsidRPr="005C2F14" w:rsidRDefault="005C2F14" w:rsidP="005C2F1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C2F14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5C2F14">
        <w:rPr>
          <w:rFonts w:ascii="Times New Roman" w:hAnsi="Times New Roman"/>
          <w:sz w:val="12"/>
          <w:szCs w:val="12"/>
        </w:rPr>
        <w:t>сельского поселения Антоновка</w:t>
      </w:r>
    </w:p>
    <w:p w:rsidR="005C2F14" w:rsidRDefault="005C2F14" w:rsidP="005C2F1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C2F14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5C2F14" w:rsidRPr="005C2F14" w:rsidRDefault="005C2F14" w:rsidP="005C2F1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C2F14">
        <w:rPr>
          <w:rFonts w:ascii="Times New Roman" w:hAnsi="Times New Roman"/>
          <w:sz w:val="12"/>
          <w:szCs w:val="12"/>
        </w:rPr>
        <w:t xml:space="preserve">Н.Д. </w:t>
      </w:r>
      <w:proofErr w:type="spellStart"/>
      <w:r w:rsidRPr="005C2F14">
        <w:rPr>
          <w:rFonts w:ascii="Times New Roman" w:hAnsi="Times New Roman"/>
          <w:sz w:val="12"/>
          <w:szCs w:val="12"/>
        </w:rPr>
        <w:t>Лужнов</w:t>
      </w:r>
      <w:proofErr w:type="spellEnd"/>
    </w:p>
    <w:p w:rsidR="005C2F14" w:rsidRPr="005C2F14" w:rsidRDefault="005C2F14" w:rsidP="005C2F1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5C2F14" w:rsidRPr="005C2F14" w:rsidRDefault="005C2F14" w:rsidP="005C2F1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C2F14">
        <w:rPr>
          <w:rFonts w:ascii="Times New Roman" w:hAnsi="Times New Roman"/>
          <w:sz w:val="12"/>
          <w:szCs w:val="12"/>
        </w:rPr>
        <w:t>Глава сельского поселения Антоновка</w:t>
      </w:r>
    </w:p>
    <w:p w:rsidR="005C2F14" w:rsidRPr="005C2F14" w:rsidRDefault="005C2F14" w:rsidP="005C2F1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C2F14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5C2F14" w:rsidRPr="005C2F14" w:rsidRDefault="005C2F14" w:rsidP="005C2F1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C2F14">
        <w:rPr>
          <w:rFonts w:ascii="Times New Roman" w:hAnsi="Times New Roman"/>
          <w:sz w:val="12"/>
          <w:szCs w:val="12"/>
        </w:rPr>
        <w:t>К.Н. Мурзин</w:t>
      </w:r>
    </w:p>
    <w:p w:rsidR="006A4D5F" w:rsidRPr="006A4D5F" w:rsidRDefault="006A4D5F" w:rsidP="006A4D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A4D5F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6A4D5F" w:rsidRPr="006A4D5F" w:rsidRDefault="006A4D5F" w:rsidP="006A4D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ВЕРХНЯЯ ОРЛЯНКА</w:t>
      </w:r>
    </w:p>
    <w:p w:rsidR="006A4D5F" w:rsidRPr="006A4D5F" w:rsidRDefault="006A4D5F" w:rsidP="006A4D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A4D5F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6A4D5F" w:rsidRPr="006A4D5F" w:rsidRDefault="006A4D5F" w:rsidP="006A4D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A4D5F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6A4D5F" w:rsidRPr="006A4D5F" w:rsidRDefault="006A4D5F" w:rsidP="006A4D5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6A4D5F" w:rsidRPr="006A4D5F" w:rsidRDefault="006A4D5F" w:rsidP="006A4D5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A4D5F">
        <w:rPr>
          <w:rFonts w:ascii="Times New Roman" w:hAnsi="Times New Roman"/>
          <w:sz w:val="12"/>
          <w:szCs w:val="12"/>
        </w:rPr>
        <w:t>РЕШЕНИЕ</w:t>
      </w:r>
    </w:p>
    <w:p w:rsidR="006A4D5F" w:rsidRPr="006A4D5F" w:rsidRDefault="006A4D5F" w:rsidP="006A4D5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A4D5F">
        <w:rPr>
          <w:rFonts w:ascii="Times New Roman" w:hAnsi="Times New Roman"/>
          <w:sz w:val="12"/>
          <w:szCs w:val="12"/>
        </w:rPr>
        <w:t>1</w:t>
      </w:r>
      <w:r>
        <w:rPr>
          <w:rFonts w:ascii="Times New Roman" w:hAnsi="Times New Roman"/>
          <w:sz w:val="12"/>
          <w:szCs w:val="12"/>
        </w:rPr>
        <w:t>7</w:t>
      </w:r>
      <w:r w:rsidRPr="006A4D5F">
        <w:rPr>
          <w:rFonts w:ascii="Times New Roman" w:hAnsi="Times New Roman"/>
          <w:sz w:val="12"/>
          <w:szCs w:val="12"/>
        </w:rPr>
        <w:t xml:space="preserve">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</w:t>
      </w:r>
    </w:p>
    <w:p w:rsidR="006A4D5F" w:rsidRDefault="006A4D5F" w:rsidP="006A4D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A4D5F">
        <w:rPr>
          <w:rFonts w:ascii="Times New Roman" w:hAnsi="Times New Roman"/>
          <w:b/>
          <w:sz w:val="12"/>
          <w:szCs w:val="12"/>
        </w:rPr>
        <w:t>Об избрании Председателя Собрания Представителей сельского поселения Верхняя Орлянка</w:t>
      </w:r>
    </w:p>
    <w:p w:rsidR="006A4D5F" w:rsidRPr="006A4D5F" w:rsidRDefault="006A4D5F" w:rsidP="006A4D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A4D5F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</w:t>
      </w:r>
    </w:p>
    <w:p w:rsidR="006A4D5F" w:rsidRPr="006A4D5F" w:rsidRDefault="006A4D5F" w:rsidP="006A4D5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A4D5F" w:rsidRPr="006A4D5F" w:rsidRDefault="006A4D5F" w:rsidP="006A4D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A4D5F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6A4D5F">
        <w:rPr>
          <w:rFonts w:ascii="Times New Roman" w:hAnsi="Times New Roman"/>
          <w:bCs/>
          <w:sz w:val="12"/>
          <w:szCs w:val="12"/>
        </w:rPr>
        <w:t>сельского поселения Верхняя Орлянка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6A4D5F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A4D5F" w:rsidRPr="006A4D5F" w:rsidRDefault="006A4D5F" w:rsidP="006A4D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6A4D5F">
        <w:rPr>
          <w:rFonts w:ascii="Times New Roman" w:hAnsi="Times New Roman"/>
          <w:sz w:val="12"/>
          <w:szCs w:val="12"/>
        </w:rPr>
        <w:t xml:space="preserve">В соответствии с Федеральным </w:t>
      </w:r>
      <w:hyperlink r:id="rId11" w:history="1">
        <w:r w:rsidRPr="006A4D5F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6A4D5F">
        <w:rPr>
          <w:rFonts w:ascii="Times New Roman" w:hAnsi="Times New Roman"/>
          <w:sz w:val="12"/>
          <w:szCs w:val="12"/>
        </w:rPr>
        <w:t xml:space="preserve"> от 06.10.2003 года № 131-ФЗ «Об общих принципах организации местного самоуправления в Российской Федерации», Уставом сельского поселения Верхняя Орлянка муниципального района Сергиевский,  рассмотрев предложенные кандидатуры депутатов на должность </w:t>
      </w:r>
      <w:r w:rsidRPr="006A4D5F">
        <w:rPr>
          <w:rFonts w:ascii="Times New Roman" w:hAnsi="Times New Roman"/>
          <w:bCs/>
          <w:sz w:val="12"/>
          <w:szCs w:val="12"/>
        </w:rPr>
        <w:t xml:space="preserve">председателя Собрания представителей </w:t>
      </w:r>
      <w:r w:rsidRPr="006A4D5F">
        <w:rPr>
          <w:rFonts w:ascii="Times New Roman" w:hAnsi="Times New Roman"/>
          <w:sz w:val="12"/>
          <w:szCs w:val="12"/>
        </w:rPr>
        <w:t xml:space="preserve">сельского поселения Верхняя Орлянка  </w:t>
      </w:r>
      <w:r w:rsidRPr="006A4D5F">
        <w:rPr>
          <w:rFonts w:ascii="Times New Roman" w:hAnsi="Times New Roman"/>
          <w:bCs/>
          <w:sz w:val="12"/>
          <w:szCs w:val="12"/>
        </w:rPr>
        <w:t>муниципального района Сергиевский,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6A4D5F">
        <w:rPr>
          <w:rFonts w:ascii="Times New Roman" w:hAnsi="Times New Roman"/>
          <w:sz w:val="12"/>
          <w:szCs w:val="12"/>
        </w:rPr>
        <w:t>Собрание Представителей сельского поселения Верхняя Орлянка муниципального района Сергиевский</w:t>
      </w:r>
      <w:proofErr w:type="gramEnd"/>
    </w:p>
    <w:p w:rsidR="006A4D5F" w:rsidRPr="006A4D5F" w:rsidRDefault="006A4D5F" w:rsidP="006A4D5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6A4D5F">
        <w:rPr>
          <w:rFonts w:ascii="Times New Roman" w:hAnsi="Times New Roman"/>
          <w:b/>
          <w:sz w:val="12"/>
          <w:szCs w:val="12"/>
        </w:rPr>
        <w:t>РЕШИЛО:</w:t>
      </w:r>
    </w:p>
    <w:p w:rsidR="006A4D5F" w:rsidRPr="006A4D5F" w:rsidRDefault="006A4D5F" w:rsidP="006A4D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6A4D5F">
        <w:rPr>
          <w:rFonts w:ascii="Times New Roman" w:hAnsi="Times New Roman"/>
          <w:sz w:val="12"/>
          <w:szCs w:val="12"/>
        </w:rPr>
        <w:t>Избрать Председателем Собрания Представителей сельского поселения Верхняя Орлянка муниципального района Сергиевский Самарской области  Исмагилову Татьяну Викторовну.</w:t>
      </w:r>
    </w:p>
    <w:p w:rsidR="006A4D5F" w:rsidRPr="006A4D5F" w:rsidRDefault="006A4D5F" w:rsidP="006A4D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6A4D5F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6A4D5F" w:rsidRPr="006A4D5F" w:rsidRDefault="006A4D5F" w:rsidP="006A4D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3.</w:t>
      </w:r>
      <w:r w:rsidRPr="006A4D5F">
        <w:rPr>
          <w:rFonts w:ascii="Times New Roman" w:hAnsi="Times New Roman"/>
          <w:sz w:val="12"/>
          <w:szCs w:val="12"/>
        </w:rPr>
        <w:t xml:space="preserve"> Настоящее Решение вступает в силу с момента подписания.</w:t>
      </w:r>
    </w:p>
    <w:p w:rsidR="006A4D5F" w:rsidRPr="006A4D5F" w:rsidRDefault="006A4D5F" w:rsidP="006A4D5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A4D5F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6A4D5F">
        <w:rPr>
          <w:rFonts w:ascii="Times New Roman" w:hAnsi="Times New Roman"/>
          <w:sz w:val="12"/>
          <w:szCs w:val="12"/>
        </w:rPr>
        <w:t>сельского поселения Верхняя Орлянка</w:t>
      </w:r>
    </w:p>
    <w:p w:rsidR="006A4D5F" w:rsidRDefault="006A4D5F" w:rsidP="006A4D5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A4D5F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A4D5F" w:rsidRPr="006A4D5F" w:rsidRDefault="006A4D5F" w:rsidP="006A4D5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A4D5F">
        <w:rPr>
          <w:rFonts w:ascii="Times New Roman" w:hAnsi="Times New Roman"/>
          <w:sz w:val="12"/>
          <w:szCs w:val="12"/>
        </w:rPr>
        <w:t>Т.В. Исмагилова</w:t>
      </w:r>
    </w:p>
    <w:p w:rsidR="006A4D5F" w:rsidRPr="006A4D5F" w:rsidRDefault="006A4D5F" w:rsidP="006A4D5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6A4D5F" w:rsidRPr="006A4D5F" w:rsidRDefault="006A4D5F" w:rsidP="006A4D5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A4D5F">
        <w:rPr>
          <w:rFonts w:ascii="Times New Roman" w:hAnsi="Times New Roman"/>
          <w:sz w:val="12"/>
          <w:szCs w:val="12"/>
        </w:rPr>
        <w:t>Глава сельского поселения Верхняя Орлянка</w:t>
      </w:r>
    </w:p>
    <w:p w:rsidR="006A4D5F" w:rsidRDefault="006A4D5F" w:rsidP="006A4D5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A4D5F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A4D5F" w:rsidRPr="006A4D5F" w:rsidRDefault="006A4D5F" w:rsidP="006A4D5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A4D5F">
        <w:rPr>
          <w:rFonts w:ascii="Times New Roman" w:hAnsi="Times New Roman"/>
          <w:sz w:val="12"/>
          <w:szCs w:val="12"/>
        </w:rPr>
        <w:t>Р.Р. Исмагилов</w:t>
      </w:r>
    </w:p>
    <w:p w:rsidR="00314B1B" w:rsidRPr="00314B1B" w:rsidRDefault="00314B1B" w:rsidP="00314B1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14B1B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314B1B" w:rsidRPr="00314B1B" w:rsidRDefault="00314B1B" w:rsidP="00314B1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14B1B">
        <w:rPr>
          <w:rFonts w:ascii="Times New Roman" w:hAnsi="Times New Roman"/>
          <w:b/>
          <w:sz w:val="12"/>
          <w:szCs w:val="12"/>
        </w:rPr>
        <w:t>СЕЛЬСКОГО ПОСЕЛЕНИЯ ВЕРХНЯЯ ОРЛЯНКА</w:t>
      </w:r>
    </w:p>
    <w:p w:rsidR="00314B1B" w:rsidRPr="00314B1B" w:rsidRDefault="00314B1B" w:rsidP="00314B1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14B1B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314B1B" w:rsidRPr="00314B1B" w:rsidRDefault="00314B1B" w:rsidP="00314B1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14B1B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314B1B" w:rsidRPr="00314B1B" w:rsidRDefault="00314B1B" w:rsidP="00314B1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14B1B" w:rsidRPr="00314B1B" w:rsidRDefault="00314B1B" w:rsidP="00314B1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14B1B">
        <w:rPr>
          <w:rFonts w:ascii="Times New Roman" w:hAnsi="Times New Roman"/>
          <w:sz w:val="12"/>
          <w:szCs w:val="12"/>
        </w:rPr>
        <w:t>РЕШЕНИЕ</w:t>
      </w:r>
    </w:p>
    <w:p w:rsidR="00314B1B" w:rsidRPr="00314B1B" w:rsidRDefault="00314B1B" w:rsidP="00314B1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14B1B">
        <w:rPr>
          <w:rFonts w:ascii="Times New Roman" w:hAnsi="Times New Roman"/>
          <w:sz w:val="12"/>
          <w:szCs w:val="12"/>
        </w:rPr>
        <w:t>17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</w:t>
      </w:r>
    </w:p>
    <w:p w:rsidR="00314B1B" w:rsidRDefault="00314B1B" w:rsidP="00314B1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14B1B">
        <w:rPr>
          <w:rFonts w:ascii="Times New Roman" w:hAnsi="Times New Roman"/>
          <w:b/>
          <w:sz w:val="12"/>
          <w:szCs w:val="12"/>
        </w:rPr>
        <w:t xml:space="preserve">Об избрании </w:t>
      </w:r>
      <w:proofErr w:type="gramStart"/>
      <w:r w:rsidRPr="00314B1B">
        <w:rPr>
          <w:rFonts w:ascii="Times New Roman" w:hAnsi="Times New Roman"/>
          <w:b/>
          <w:sz w:val="12"/>
          <w:szCs w:val="12"/>
        </w:rPr>
        <w:t>заместителя председателя Собрания Представителей сельского поселения</w:t>
      </w:r>
      <w:proofErr w:type="gramEnd"/>
      <w:r w:rsidRPr="00314B1B">
        <w:rPr>
          <w:rFonts w:ascii="Times New Roman" w:hAnsi="Times New Roman"/>
          <w:b/>
          <w:sz w:val="12"/>
          <w:szCs w:val="12"/>
        </w:rPr>
        <w:t xml:space="preserve"> Верхняя Орлянка</w:t>
      </w:r>
    </w:p>
    <w:p w:rsidR="00314B1B" w:rsidRPr="00314B1B" w:rsidRDefault="00314B1B" w:rsidP="00314B1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14B1B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</w:t>
      </w:r>
    </w:p>
    <w:p w:rsidR="00314B1B" w:rsidRPr="00314B1B" w:rsidRDefault="00314B1B" w:rsidP="00314B1B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314B1B" w:rsidRPr="00314B1B" w:rsidRDefault="00314B1B" w:rsidP="00314B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4B1B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314B1B">
        <w:rPr>
          <w:rFonts w:ascii="Times New Roman" w:hAnsi="Times New Roman"/>
          <w:bCs/>
          <w:sz w:val="12"/>
          <w:szCs w:val="12"/>
        </w:rPr>
        <w:t>сельского поселения Верхняя Орлянка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314B1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314B1B" w:rsidRPr="00314B1B" w:rsidRDefault="00314B1B" w:rsidP="00314B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4B1B">
        <w:rPr>
          <w:rFonts w:ascii="Times New Roman" w:hAnsi="Times New Roman"/>
          <w:sz w:val="12"/>
          <w:szCs w:val="12"/>
        </w:rPr>
        <w:t xml:space="preserve">В соответствии с Федеральным </w:t>
      </w:r>
      <w:hyperlink r:id="rId12" w:history="1">
        <w:r w:rsidRPr="00314B1B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314B1B">
        <w:rPr>
          <w:rFonts w:ascii="Times New Roman" w:hAnsi="Times New Roman"/>
          <w:sz w:val="12"/>
          <w:szCs w:val="12"/>
        </w:rPr>
        <w:t xml:space="preserve"> от 06.10.2003 года № 131-ФЗ «Об общих принципах организации местного самоуправления в Российской Федерации», Уставом сельского поселения Верхняя Орлянка муниципаль</w:t>
      </w:r>
      <w:r w:rsidR="006B3862">
        <w:rPr>
          <w:rFonts w:ascii="Times New Roman" w:hAnsi="Times New Roman"/>
          <w:sz w:val="12"/>
          <w:szCs w:val="12"/>
        </w:rPr>
        <w:t>ного района Сергиевский,</w:t>
      </w:r>
      <w:r w:rsidRPr="00314B1B">
        <w:rPr>
          <w:rFonts w:ascii="Times New Roman" w:hAnsi="Times New Roman"/>
          <w:sz w:val="12"/>
          <w:szCs w:val="12"/>
        </w:rPr>
        <w:t xml:space="preserve"> Собрание Представителей сельского поселения  Верхняя Орлянка муниципального района Сергиевский</w:t>
      </w:r>
    </w:p>
    <w:p w:rsidR="00314B1B" w:rsidRPr="00314B1B" w:rsidRDefault="00314B1B" w:rsidP="00314B1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314B1B">
        <w:rPr>
          <w:rFonts w:ascii="Times New Roman" w:hAnsi="Times New Roman"/>
          <w:b/>
          <w:sz w:val="12"/>
          <w:szCs w:val="12"/>
        </w:rPr>
        <w:t>РЕШИЛО:</w:t>
      </w:r>
    </w:p>
    <w:p w:rsidR="00314B1B" w:rsidRPr="00314B1B" w:rsidRDefault="00314B1B" w:rsidP="00314B1B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314B1B">
        <w:rPr>
          <w:rFonts w:ascii="Times New Roman" w:hAnsi="Times New Roman"/>
          <w:sz w:val="12"/>
          <w:szCs w:val="12"/>
        </w:rPr>
        <w:t>Избрать  заместителем председателя Собрания Представителей сельского поселения Верхняя Орлянка муниципального района Сергиевский Самарской области Тимашеву Светлану Юрьевну.</w:t>
      </w:r>
    </w:p>
    <w:p w:rsidR="00314B1B" w:rsidRPr="00314B1B" w:rsidRDefault="00314B1B" w:rsidP="00314B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314B1B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314B1B" w:rsidRPr="00314B1B" w:rsidRDefault="00314B1B" w:rsidP="00314B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314B1B">
        <w:rPr>
          <w:rFonts w:ascii="Times New Roman" w:hAnsi="Times New Roman"/>
          <w:sz w:val="12"/>
          <w:szCs w:val="12"/>
        </w:rPr>
        <w:t>Настоящее Решение вступает в силу с момента подписания.</w:t>
      </w:r>
    </w:p>
    <w:p w:rsidR="00314B1B" w:rsidRPr="00314B1B" w:rsidRDefault="00314B1B" w:rsidP="00314B1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14B1B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314B1B">
        <w:rPr>
          <w:rFonts w:ascii="Times New Roman" w:hAnsi="Times New Roman"/>
          <w:sz w:val="12"/>
          <w:szCs w:val="12"/>
          <w:lang w:val="x-none"/>
        </w:rPr>
        <w:t>сельского поселения Верхняя Орлянка</w:t>
      </w:r>
    </w:p>
    <w:p w:rsidR="00314B1B" w:rsidRDefault="00182616" w:rsidP="00314B1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  <w:lang w:val="x-none"/>
        </w:rPr>
        <w:t xml:space="preserve">муниципального района </w:t>
      </w:r>
      <w:r w:rsidR="00314B1B" w:rsidRPr="00314B1B">
        <w:rPr>
          <w:rFonts w:ascii="Times New Roman" w:hAnsi="Times New Roman"/>
          <w:sz w:val="12"/>
          <w:szCs w:val="12"/>
          <w:lang w:val="x-none"/>
        </w:rPr>
        <w:t>Сергиевский</w:t>
      </w:r>
    </w:p>
    <w:p w:rsidR="00314B1B" w:rsidRPr="00314B1B" w:rsidRDefault="00314B1B" w:rsidP="00314B1B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314B1B">
        <w:rPr>
          <w:rFonts w:ascii="Times New Roman" w:hAnsi="Times New Roman"/>
          <w:sz w:val="12"/>
          <w:szCs w:val="12"/>
        </w:rPr>
        <w:t>Т.В. Исмагилова</w:t>
      </w:r>
    </w:p>
    <w:p w:rsidR="00314B1B" w:rsidRPr="00314B1B" w:rsidRDefault="00314B1B" w:rsidP="00314B1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14B1B">
        <w:rPr>
          <w:rFonts w:ascii="Times New Roman" w:hAnsi="Times New Roman"/>
          <w:sz w:val="12"/>
          <w:szCs w:val="12"/>
        </w:rPr>
        <w:t>Глава сельского поселения Верхняя Орлянка</w:t>
      </w:r>
    </w:p>
    <w:p w:rsidR="00314B1B" w:rsidRDefault="00314B1B" w:rsidP="00314B1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14B1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314B1B" w:rsidRPr="00314B1B" w:rsidRDefault="00314B1B" w:rsidP="00314B1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14B1B">
        <w:rPr>
          <w:rFonts w:ascii="Times New Roman" w:hAnsi="Times New Roman"/>
          <w:sz w:val="12"/>
          <w:szCs w:val="12"/>
        </w:rPr>
        <w:t>Р.Р. Исмагилов</w:t>
      </w:r>
    </w:p>
    <w:p w:rsidR="00470C0A" w:rsidRPr="00470C0A" w:rsidRDefault="00470C0A" w:rsidP="00470C0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70C0A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470C0A" w:rsidRPr="00470C0A" w:rsidRDefault="00470C0A" w:rsidP="00470C0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70C0A">
        <w:rPr>
          <w:rFonts w:ascii="Times New Roman" w:hAnsi="Times New Roman"/>
          <w:b/>
          <w:sz w:val="12"/>
          <w:szCs w:val="12"/>
        </w:rPr>
        <w:t>СЕЛЬСКОГО ПОСЕЛЕНИЯ ВЕРХНЯЯ ОРЛЯНКА</w:t>
      </w:r>
    </w:p>
    <w:p w:rsidR="00470C0A" w:rsidRPr="00470C0A" w:rsidRDefault="00470C0A" w:rsidP="00470C0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70C0A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470C0A" w:rsidRPr="00470C0A" w:rsidRDefault="00470C0A" w:rsidP="00470C0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70C0A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470C0A" w:rsidRPr="00470C0A" w:rsidRDefault="00470C0A" w:rsidP="00470C0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470C0A" w:rsidRPr="00470C0A" w:rsidRDefault="00470C0A" w:rsidP="00470C0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70C0A">
        <w:rPr>
          <w:rFonts w:ascii="Times New Roman" w:hAnsi="Times New Roman"/>
          <w:sz w:val="12"/>
          <w:szCs w:val="12"/>
        </w:rPr>
        <w:t>РЕШЕНИЕ</w:t>
      </w:r>
    </w:p>
    <w:p w:rsidR="00470C0A" w:rsidRPr="00470C0A" w:rsidRDefault="00470C0A" w:rsidP="00470C0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70C0A">
        <w:rPr>
          <w:rFonts w:ascii="Times New Roman" w:hAnsi="Times New Roman"/>
          <w:sz w:val="12"/>
          <w:szCs w:val="12"/>
        </w:rPr>
        <w:t>17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</w:t>
      </w:r>
    </w:p>
    <w:p w:rsidR="006C2A73" w:rsidRPr="006C2A73" w:rsidRDefault="006C2A73" w:rsidP="006C2A7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C2A73">
        <w:rPr>
          <w:rFonts w:ascii="Times New Roman" w:hAnsi="Times New Roman"/>
          <w:b/>
          <w:sz w:val="12"/>
          <w:szCs w:val="12"/>
        </w:rPr>
        <w:t>Об избрании депутата Собрания представителей сельского поселения Верхняя Орлянка муниципального района Сергиевский Самарской области в состав Собрания Представителей муниципального района Сергиевский Самарской области пятого созыва</w:t>
      </w:r>
    </w:p>
    <w:p w:rsidR="006C2A73" w:rsidRPr="006C2A73" w:rsidRDefault="006C2A73" w:rsidP="006C2A7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C2A73" w:rsidRPr="006C2A73" w:rsidRDefault="006C2A73" w:rsidP="006C2A7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C2A73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6C2A73">
        <w:rPr>
          <w:rFonts w:ascii="Times New Roman" w:hAnsi="Times New Roman"/>
          <w:bCs/>
          <w:sz w:val="12"/>
          <w:szCs w:val="12"/>
        </w:rPr>
        <w:t>сельского поселения Верхняя Орлянка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6C2A7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C2A73" w:rsidRPr="006C2A73" w:rsidRDefault="006C2A73" w:rsidP="006C2A7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6C2A73">
        <w:rPr>
          <w:rFonts w:ascii="Times New Roman" w:hAnsi="Times New Roman"/>
          <w:sz w:val="12"/>
          <w:szCs w:val="12"/>
        </w:rPr>
        <w:t>В соответствии с частью 4 статьи 35 Федерального закона от 06.10.2003 № 131-ФЗ «Об общих принципах организации местного самоуправления в Российской Федерации», Законом Самарской области от 30.03.2015 г. № 24-ГД «О порядке формирования органов местного самоуправления муниципальных образований Самарской области», Уставом сельского поселения Верхняя Орлянка муниципального района Сергиевский Самарской области, Собрание Представителей сельского поселения Верхняя Орлянка муниципального района Сергиевский</w:t>
      </w:r>
      <w:proofErr w:type="gramEnd"/>
    </w:p>
    <w:p w:rsidR="006C2A73" w:rsidRPr="006C2A73" w:rsidRDefault="006C2A73" w:rsidP="006C2A7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C2A73">
        <w:rPr>
          <w:rFonts w:ascii="Times New Roman" w:hAnsi="Times New Roman"/>
          <w:b/>
          <w:sz w:val="12"/>
          <w:szCs w:val="12"/>
        </w:rPr>
        <w:lastRenderedPageBreak/>
        <w:t>РЕШИЛО</w:t>
      </w:r>
      <w:r w:rsidRPr="006C2A73">
        <w:rPr>
          <w:rFonts w:ascii="Times New Roman" w:hAnsi="Times New Roman"/>
          <w:sz w:val="12"/>
          <w:szCs w:val="12"/>
        </w:rPr>
        <w:t>:</w:t>
      </w:r>
    </w:p>
    <w:p w:rsidR="006C2A73" w:rsidRPr="006C2A73" w:rsidRDefault="006C2A73" w:rsidP="006C2A7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6C2A73">
        <w:rPr>
          <w:rFonts w:ascii="Times New Roman" w:hAnsi="Times New Roman"/>
          <w:sz w:val="12"/>
          <w:szCs w:val="12"/>
        </w:rPr>
        <w:t>Избрать Михайлова Игоря Ивановича - депутата Собрания представителей сельского поселения Верхняя Орлянка муниципального района Сергиевский Самарской области в состав  Собрания Представителей муниципального района Сергиевский Самарской области пятого созыва.</w:t>
      </w:r>
    </w:p>
    <w:p w:rsidR="006C2A73" w:rsidRPr="006C2A73" w:rsidRDefault="006C2A73" w:rsidP="006C2A7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6C2A73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6C2A73" w:rsidRPr="006C2A73" w:rsidRDefault="006C2A73" w:rsidP="006C2A7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3.</w:t>
      </w:r>
      <w:r w:rsidRPr="006C2A73">
        <w:rPr>
          <w:rFonts w:ascii="Times New Roman" w:hAnsi="Times New Roman"/>
          <w:sz w:val="12"/>
          <w:szCs w:val="12"/>
        </w:rPr>
        <w:t xml:space="preserve"> Настоящее Решение вступает в силу с момента подписания.</w:t>
      </w:r>
    </w:p>
    <w:p w:rsidR="006C2A73" w:rsidRPr="006C2A73" w:rsidRDefault="006C2A73" w:rsidP="006C2A7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C2A73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6C2A73">
        <w:rPr>
          <w:rFonts w:ascii="Times New Roman" w:hAnsi="Times New Roman"/>
          <w:sz w:val="12"/>
          <w:szCs w:val="12"/>
        </w:rPr>
        <w:t>сельского поселения Верхняя Орлянка</w:t>
      </w:r>
    </w:p>
    <w:p w:rsidR="006C2A73" w:rsidRDefault="006C2A73" w:rsidP="006C2A7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C2A7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C2A73" w:rsidRPr="006C2A73" w:rsidRDefault="006C2A73" w:rsidP="006C2A7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C2A73">
        <w:rPr>
          <w:rFonts w:ascii="Times New Roman" w:hAnsi="Times New Roman"/>
          <w:sz w:val="12"/>
          <w:szCs w:val="12"/>
        </w:rPr>
        <w:t>Т.В. Исмагилова</w:t>
      </w:r>
    </w:p>
    <w:p w:rsidR="006C2A73" w:rsidRPr="006C2A73" w:rsidRDefault="006C2A73" w:rsidP="006C2A7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6C2A73" w:rsidRPr="006C2A73" w:rsidRDefault="006C2A73" w:rsidP="006C2A7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C2A73">
        <w:rPr>
          <w:rFonts w:ascii="Times New Roman" w:hAnsi="Times New Roman"/>
          <w:sz w:val="12"/>
          <w:szCs w:val="12"/>
        </w:rPr>
        <w:t>Глава сельского поселения Верхняя Орлянка</w:t>
      </w:r>
    </w:p>
    <w:p w:rsidR="006C2A73" w:rsidRDefault="006C2A73" w:rsidP="006C2A7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C2A7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C2A73" w:rsidRPr="006C2A73" w:rsidRDefault="006C2A73" w:rsidP="006C2A7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C2A73">
        <w:rPr>
          <w:rFonts w:ascii="Times New Roman" w:hAnsi="Times New Roman"/>
          <w:sz w:val="12"/>
          <w:szCs w:val="12"/>
        </w:rPr>
        <w:t>Р.Р. Исмагилов</w:t>
      </w:r>
    </w:p>
    <w:p w:rsidR="000F08F5" w:rsidRPr="000F08F5" w:rsidRDefault="000F08F5" w:rsidP="000F08F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F08F5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0F08F5" w:rsidRPr="000F08F5" w:rsidRDefault="000F08F5" w:rsidP="000F08F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F08F5">
        <w:rPr>
          <w:rFonts w:ascii="Times New Roman" w:hAnsi="Times New Roman"/>
          <w:b/>
          <w:sz w:val="12"/>
          <w:szCs w:val="12"/>
        </w:rPr>
        <w:t>СЕЛЬСКОГО ПОСЕЛЕНИЯ ВЕРХНЯЯ ОРЛЯНКА</w:t>
      </w:r>
    </w:p>
    <w:p w:rsidR="000F08F5" w:rsidRPr="000F08F5" w:rsidRDefault="000F08F5" w:rsidP="000F08F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F08F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0F08F5" w:rsidRPr="000F08F5" w:rsidRDefault="000F08F5" w:rsidP="000F08F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F08F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0F08F5" w:rsidRPr="000F08F5" w:rsidRDefault="000F08F5" w:rsidP="000F08F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F08F5" w:rsidRPr="000F08F5" w:rsidRDefault="000F08F5" w:rsidP="000F08F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F08F5">
        <w:rPr>
          <w:rFonts w:ascii="Times New Roman" w:hAnsi="Times New Roman"/>
          <w:sz w:val="12"/>
          <w:szCs w:val="12"/>
        </w:rPr>
        <w:t>РЕШЕНИЕ</w:t>
      </w:r>
    </w:p>
    <w:p w:rsidR="000F08F5" w:rsidRPr="000F08F5" w:rsidRDefault="000F08F5" w:rsidP="000F08F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F08F5">
        <w:rPr>
          <w:rFonts w:ascii="Times New Roman" w:hAnsi="Times New Roman"/>
          <w:sz w:val="12"/>
          <w:szCs w:val="12"/>
        </w:rPr>
        <w:t>17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4</w:t>
      </w:r>
    </w:p>
    <w:p w:rsidR="000F08F5" w:rsidRDefault="000F08F5" w:rsidP="000F08F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F08F5">
        <w:rPr>
          <w:rFonts w:ascii="Times New Roman" w:hAnsi="Times New Roman"/>
          <w:b/>
          <w:sz w:val="12"/>
          <w:szCs w:val="12"/>
        </w:rPr>
        <w:t xml:space="preserve">О назначении членов конкурсной комиссии для проведения конкурса по отбору кандидатур на должность Главы </w:t>
      </w:r>
    </w:p>
    <w:p w:rsidR="000F08F5" w:rsidRPr="000F08F5" w:rsidRDefault="000F08F5" w:rsidP="000F08F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F08F5">
        <w:rPr>
          <w:rFonts w:ascii="Times New Roman" w:hAnsi="Times New Roman"/>
          <w:b/>
          <w:sz w:val="12"/>
          <w:szCs w:val="12"/>
        </w:rPr>
        <w:t>сельского поселения Верхняя Орлянка муниципального района Сергиевский Самарской области</w:t>
      </w:r>
    </w:p>
    <w:p w:rsidR="000F08F5" w:rsidRPr="000F08F5" w:rsidRDefault="000F08F5" w:rsidP="000F08F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F08F5" w:rsidRPr="000F08F5" w:rsidRDefault="000F08F5" w:rsidP="000F08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08F5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0F08F5">
        <w:rPr>
          <w:rFonts w:ascii="Times New Roman" w:hAnsi="Times New Roman"/>
          <w:bCs/>
          <w:sz w:val="12"/>
          <w:szCs w:val="12"/>
        </w:rPr>
        <w:t>сельского поселения Верхняя Орлянка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0F08F5">
        <w:rPr>
          <w:rFonts w:ascii="Times New Roman" w:hAnsi="Times New Roman"/>
          <w:bCs/>
          <w:sz w:val="12"/>
          <w:szCs w:val="12"/>
        </w:rPr>
        <w:t xml:space="preserve">муниципального района Сергиевский </w:t>
      </w:r>
    </w:p>
    <w:p w:rsidR="000F08F5" w:rsidRPr="000F08F5" w:rsidRDefault="000F08F5" w:rsidP="000F08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08F5">
        <w:rPr>
          <w:rFonts w:ascii="Times New Roman" w:hAnsi="Times New Roman"/>
          <w:sz w:val="12"/>
          <w:szCs w:val="12"/>
        </w:rPr>
        <w:t xml:space="preserve">В соответствии с пунктами 2 и 3 статьи 41 Устава сельского поселения Верхняя Орлянка муниципального района Сергиевский Самарской области Собрание представителей сельского поселения Верхняя Орлянка муниципального района Сергиевский Самарской области  </w:t>
      </w:r>
    </w:p>
    <w:p w:rsidR="000F08F5" w:rsidRPr="000F08F5" w:rsidRDefault="000F08F5" w:rsidP="000F08F5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F08F5">
        <w:rPr>
          <w:rFonts w:ascii="Times New Roman" w:hAnsi="Times New Roman"/>
          <w:b/>
          <w:sz w:val="12"/>
          <w:szCs w:val="12"/>
        </w:rPr>
        <w:t>РЕШИЛО:</w:t>
      </w:r>
    </w:p>
    <w:p w:rsidR="000F08F5" w:rsidRPr="000F08F5" w:rsidRDefault="000F08F5" w:rsidP="000F08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0F08F5">
        <w:rPr>
          <w:rFonts w:ascii="Times New Roman" w:hAnsi="Times New Roman"/>
          <w:sz w:val="12"/>
          <w:szCs w:val="12"/>
        </w:rPr>
        <w:t>Назначить членами конкурсной комиссии для проведения конкурса по отбору кандидатур на должность Главы сельского поселения Верхняя Орлянка муниципального района Сергиевский Самарской области кандидатуры:</w:t>
      </w:r>
    </w:p>
    <w:p w:rsidR="000F08F5" w:rsidRPr="000F08F5" w:rsidRDefault="000F08F5" w:rsidP="000F08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08F5">
        <w:rPr>
          <w:rFonts w:ascii="Times New Roman" w:hAnsi="Times New Roman"/>
          <w:sz w:val="12"/>
          <w:szCs w:val="12"/>
        </w:rPr>
        <w:t>1) Исмагилову Татьяну Викторовну –  председателя Собрания Представителей сельского поселения Верхняя Орлянка муниципального района Сергиевский Самарской области;</w:t>
      </w:r>
    </w:p>
    <w:p w:rsidR="000F08F5" w:rsidRPr="000F08F5" w:rsidRDefault="000F08F5" w:rsidP="000F08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08F5">
        <w:rPr>
          <w:rFonts w:ascii="Times New Roman" w:hAnsi="Times New Roman"/>
          <w:sz w:val="12"/>
          <w:szCs w:val="12"/>
        </w:rPr>
        <w:t>2) Тимашеву Светлану Юрьевну – заместителя председателя Собрания Представителей сельского поселения Верхняя Орлянка муниципального района Сергиевский Самарской области;</w:t>
      </w:r>
    </w:p>
    <w:p w:rsidR="000F08F5" w:rsidRPr="000F08F5" w:rsidRDefault="000F08F5" w:rsidP="000F08F5">
      <w:pPr>
        <w:spacing w:after="0" w:line="240" w:lineRule="auto"/>
        <w:ind w:firstLine="284"/>
        <w:jc w:val="both"/>
        <w:rPr>
          <w:rFonts w:ascii="Times New Roman" w:hAnsi="Times New Roman"/>
          <w:i/>
          <w:sz w:val="12"/>
          <w:szCs w:val="12"/>
          <w:u w:val="single"/>
        </w:rPr>
      </w:pPr>
      <w:r w:rsidRPr="000F08F5">
        <w:rPr>
          <w:rFonts w:ascii="Times New Roman" w:hAnsi="Times New Roman"/>
          <w:sz w:val="12"/>
          <w:szCs w:val="12"/>
        </w:rPr>
        <w:t>3) Нестерова Виктора Вениаминовича – депутата Собрания Представителей сельского поселения Верхняя Орлянка муниципального района Сергиевский Самарской области по избирательному округу №4;</w:t>
      </w:r>
    </w:p>
    <w:p w:rsidR="000F08F5" w:rsidRPr="000F08F5" w:rsidRDefault="000F08F5" w:rsidP="000F08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08F5">
        <w:rPr>
          <w:rFonts w:ascii="Times New Roman" w:hAnsi="Times New Roman"/>
          <w:sz w:val="12"/>
          <w:szCs w:val="12"/>
        </w:rPr>
        <w:t xml:space="preserve">4) Ахметова </w:t>
      </w:r>
      <w:proofErr w:type="spellStart"/>
      <w:r w:rsidRPr="000F08F5">
        <w:rPr>
          <w:rFonts w:ascii="Times New Roman" w:hAnsi="Times New Roman"/>
          <w:sz w:val="12"/>
          <w:szCs w:val="12"/>
        </w:rPr>
        <w:t>Рафака</w:t>
      </w:r>
      <w:proofErr w:type="spellEnd"/>
      <w:r w:rsidRPr="000F08F5"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0F08F5">
        <w:rPr>
          <w:rFonts w:ascii="Times New Roman" w:hAnsi="Times New Roman"/>
          <w:sz w:val="12"/>
          <w:szCs w:val="12"/>
        </w:rPr>
        <w:t>Рашитовича</w:t>
      </w:r>
      <w:proofErr w:type="spellEnd"/>
      <w:r w:rsidRPr="000F08F5">
        <w:rPr>
          <w:rFonts w:ascii="Times New Roman" w:hAnsi="Times New Roman"/>
          <w:sz w:val="12"/>
          <w:szCs w:val="12"/>
        </w:rPr>
        <w:t xml:space="preserve">  - депутата Собрания Представителей сельского поселения Верхняя Орлянка муниципального района Сергиевский Самарской области по избирательному округу №2.</w:t>
      </w:r>
    </w:p>
    <w:p w:rsidR="000F08F5" w:rsidRPr="000F08F5" w:rsidRDefault="000F08F5" w:rsidP="000F08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0F08F5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0F08F5" w:rsidRPr="000F08F5" w:rsidRDefault="000F08F5" w:rsidP="000F08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08F5">
        <w:rPr>
          <w:rFonts w:ascii="Times New Roman" w:hAnsi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0F08F5" w:rsidRPr="000F08F5" w:rsidRDefault="000F08F5" w:rsidP="000F08F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F08F5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0F08F5">
        <w:rPr>
          <w:rFonts w:ascii="Times New Roman" w:hAnsi="Times New Roman"/>
          <w:sz w:val="12"/>
          <w:szCs w:val="12"/>
        </w:rPr>
        <w:t>сельского поселения Верхняя Орлянка</w:t>
      </w:r>
    </w:p>
    <w:p w:rsidR="000F08F5" w:rsidRDefault="000F08F5" w:rsidP="000F08F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F08F5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0F08F5" w:rsidRDefault="000F08F5" w:rsidP="000F08F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F08F5">
        <w:rPr>
          <w:rFonts w:ascii="Times New Roman" w:hAnsi="Times New Roman"/>
          <w:sz w:val="12"/>
          <w:szCs w:val="12"/>
        </w:rPr>
        <w:t>Т.В. Исмагилова</w:t>
      </w:r>
    </w:p>
    <w:p w:rsidR="000F08F5" w:rsidRPr="000F08F5" w:rsidRDefault="000F08F5" w:rsidP="000F08F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F08F5">
        <w:rPr>
          <w:rFonts w:ascii="Times New Roman" w:hAnsi="Times New Roman"/>
          <w:sz w:val="12"/>
          <w:szCs w:val="12"/>
        </w:rPr>
        <w:t>Глава сельского поселения Верхняя Орлянка</w:t>
      </w:r>
    </w:p>
    <w:p w:rsidR="000F08F5" w:rsidRPr="000F08F5" w:rsidRDefault="000F08F5" w:rsidP="000F08F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F08F5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0F08F5" w:rsidRPr="000F08F5" w:rsidRDefault="000F08F5" w:rsidP="000F08F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F08F5">
        <w:rPr>
          <w:rFonts w:ascii="Times New Roman" w:hAnsi="Times New Roman"/>
          <w:sz w:val="12"/>
          <w:szCs w:val="12"/>
        </w:rPr>
        <w:t>Р.Р. Исмагилов</w:t>
      </w:r>
    </w:p>
    <w:p w:rsidR="005E035E" w:rsidRPr="005E035E" w:rsidRDefault="005E035E" w:rsidP="005E035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E035E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5E035E" w:rsidRPr="005E035E" w:rsidRDefault="005E035E" w:rsidP="005E035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E035E">
        <w:rPr>
          <w:rFonts w:ascii="Times New Roman" w:hAnsi="Times New Roman"/>
          <w:b/>
          <w:sz w:val="12"/>
          <w:szCs w:val="12"/>
        </w:rPr>
        <w:t>СЕЛЬСКОГО ПОСЕЛЕНИЯ ВЕРХНЯЯ ОРЛЯНКА</w:t>
      </w:r>
    </w:p>
    <w:p w:rsidR="005E035E" w:rsidRPr="005E035E" w:rsidRDefault="005E035E" w:rsidP="005E035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E035E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5E035E" w:rsidRPr="005E035E" w:rsidRDefault="005E035E" w:rsidP="005E035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E035E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5E035E" w:rsidRPr="005E035E" w:rsidRDefault="005E035E" w:rsidP="005E035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E035E" w:rsidRPr="005E035E" w:rsidRDefault="005E035E" w:rsidP="005E035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E035E">
        <w:rPr>
          <w:rFonts w:ascii="Times New Roman" w:hAnsi="Times New Roman"/>
          <w:sz w:val="12"/>
          <w:szCs w:val="12"/>
        </w:rPr>
        <w:t>РЕШЕНИЕ</w:t>
      </w:r>
    </w:p>
    <w:p w:rsidR="005E035E" w:rsidRPr="005E035E" w:rsidRDefault="005E035E" w:rsidP="005E035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E035E">
        <w:rPr>
          <w:rFonts w:ascii="Times New Roman" w:hAnsi="Times New Roman"/>
          <w:sz w:val="12"/>
          <w:szCs w:val="12"/>
        </w:rPr>
        <w:t>17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5</w:t>
      </w:r>
    </w:p>
    <w:p w:rsidR="005E035E" w:rsidRDefault="005E035E" w:rsidP="005E035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E035E">
        <w:rPr>
          <w:rFonts w:ascii="Times New Roman" w:hAnsi="Times New Roman"/>
          <w:b/>
          <w:sz w:val="12"/>
          <w:szCs w:val="12"/>
        </w:rPr>
        <w:t>О конкурсе на замещение должности Главы сельского поселения Верхняя Орлянка</w:t>
      </w:r>
    </w:p>
    <w:p w:rsidR="005E035E" w:rsidRPr="005E035E" w:rsidRDefault="005E035E" w:rsidP="005E035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E035E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</w:t>
      </w:r>
    </w:p>
    <w:p w:rsidR="005E035E" w:rsidRPr="005E035E" w:rsidRDefault="005E035E" w:rsidP="005E03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5E035E" w:rsidRPr="005E035E" w:rsidRDefault="005E035E" w:rsidP="005E03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E035E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5E035E">
        <w:rPr>
          <w:rFonts w:ascii="Times New Roman" w:hAnsi="Times New Roman"/>
          <w:bCs/>
          <w:sz w:val="12"/>
          <w:szCs w:val="12"/>
        </w:rPr>
        <w:t xml:space="preserve">сельского поселения </w:t>
      </w:r>
      <w:r w:rsidRPr="005E035E">
        <w:rPr>
          <w:rFonts w:ascii="Times New Roman" w:hAnsi="Times New Roman"/>
          <w:sz w:val="12"/>
          <w:szCs w:val="12"/>
        </w:rPr>
        <w:t>Верхняя Орлянка</w:t>
      </w:r>
      <w:r>
        <w:rPr>
          <w:rFonts w:ascii="Times New Roman" w:hAnsi="Times New Roman"/>
          <w:sz w:val="12"/>
          <w:szCs w:val="12"/>
        </w:rPr>
        <w:t xml:space="preserve"> </w:t>
      </w:r>
      <w:r w:rsidRPr="005E035E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5E035E" w:rsidRPr="005E035E" w:rsidRDefault="005E035E" w:rsidP="005E03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5E035E">
        <w:rPr>
          <w:rFonts w:ascii="Times New Roman" w:hAnsi="Times New Roman"/>
          <w:sz w:val="12"/>
          <w:szCs w:val="12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пунктами 2 и 3 статьи 41 Устава сельского поселения Верхняя Орлянка муниципального района Сергиевский Самарской области и утвержденным решением Собрания представителей сельского поселения Верхняя Орлянка муниципального района Сергиевский Самарской области от 09.09.2015г.</w:t>
      </w:r>
      <w:r>
        <w:rPr>
          <w:rFonts w:ascii="Times New Roman" w:hAnsi="Times New Roman"/>
          <w:sz w:val="12"/>
          <w:szCs w:val="12"/>
        </w:rPr>
        <w:t xml:space="preserve"> </w:t>
      </w:r>
      <w:r w:rsidRPr="005E035E">
        <w:rPr>
          <w:rFonts w:ascii="Times New Roman" w:hAnsi="Times New Roman"/>
          <w:sz w:val="12"/>
          <w:szCs w:val="12"/>
        </w:rPr>
        <w:t>№ 26 Положением о проведении конкурса по отбору кандидатур на</w:t>
      </w:r>
      <w:proofErr w:type="gramEnd"/>
      <w:r w:rsidRPr="005E035E">
        <w:rPr>
          <w:rFonts w:ascii="Times New Roman" w:hAnsi="Times New Roman"/>
          <w:sz w:val="12"/>
          <w:szCs w:val="12"/>
        </w:rPr>
        <w:t xml:space="preserve"> должность Главы сельского поселения Верхняя Орлянка муниципального района Сергиевский Самарской области Собрание представителей сельского поселения Верхняя Орлянка муниципального района Сергиевский Самарской области</w:t>
      </w:r>
    </w:p>
    <w:p w:rsidR="005E035E" w:rsidRPr="005E035E" w:rsidRDefault="005E035E" w:rsidP="005E035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5E035E">
        <w:rPr>
          <w:rFonts w:ascii="Times New Roman" w:hAnsi="Times New Roman"/>
          <w:b/>
          <w:sz w:val="12"/>
          <w:szCs w:val="12"/>
        </w:rPr>
        <w:t>РЕШИЛО:</w:t>
      </w:r>
    </w:p>
    <w:p w:rsidR="005E035E" w:rsidRPr="005E035E" w:rsidRDefault="005E035E" w:rsidP="005E03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5E035E">
        <w:rPr>
          <w:rFonts w:ascii="Times New Roman" w:hAnsi="Times New Roman"/>
          <w:sz w:val="12"/>
          <w:szCs w:val="12"/>
        </w:rPr>
        <w:t>Объявить конкурс по отбору кандидатур на должность главы сельского поселения Верхняя Орлянка  муниципального района Сергиевский Самарской области (далее – конкурс).</w:t>
      </w:r>
    </w:p>
    <w:p w:rsidR="005E035E" w:rsidRPr="005E035E" w:rsidRDefault="005E035E" w:rsidP="005E03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E035E">
        <w:rPr>
          <w:rFonts w:ascii="Times New Roman" w:hAnsi="Times New Roman"/>
          <w:sz w:val="12"/>
          <w:szCs w:val="12"/>
        </w:rPr>
        <w:t>2. Определить следующий порядок проведения конкурса:</w:t>
      </w:r>
    </w:p>
    <w:p w:rsidR="005E035E" w:rsidRPr="005E035E" w:rsidRDefault="005E035E" w:rsidP="005E03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E035E">
        <w:rPr>
          <w:rFonts w:ascii="Times New Roman" w:hAnsi="Times New Roman"/>
          <w:sz w:val="12"/>
          <w:szCs w:val="12"/>
        </w:rPr>
        <w:t>2.1. Конкурсные процедуры проводятся с 22.09.2015 года.</w:t>
      </w:r>
    </w:p>
    <w:p w:rsidR="005E035E" w:rsidRPr="005E035E" w:rsidRDefault="005E035E" w:rsidP="005E03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E035E">
        <w:rPr>
          <w:rFonts w:ascii="Times New Roman" w:hAnsi="Times New Roman"/>
          <w:sz w:val="12"/>
          <w:szCs w:val="12"/>
        </w:rPr>
        <w:t>2.2. Условиями участия кандидатов на должность Главы сельского поселения Верхняя Орлянка муниципального района Сергиевский Самарской области (далее – кандидаты или кандидат) являются:</w:t>
      </w:r>
    </w:p>
    <w:p w:rsidR="005E035E" w:rsidRPr="005E035E" w:rsidRDefault="005E035E" w:rsidP="005E03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E035E">
        <w:rPr>
          <w:rFonts w:ascii="Times New Roman" w:hAnsi="Times New Roman"/>
          <w:sz w:val="12"/>
          <w:szCs w:val="12"/>
        </w:rPr>
        <w:t>1) наличие у кандидата гражданства Российской Федерации или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5E035E" w:rsidRPr="005E035E" w:rsidRDefault="005E035E" w:rsidP="005E03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E035E">
        <w:rPr>
          <w:rFonts w:ascii="Times New Roman" w:hAnsi="Times New Roman"/>
          <w:sz w:val="12"/>
          <w:szCs w:val="12"/>
        </w:rPr>
        <w:t>2) владение кандидатом государственным языком Российской Федерации;</w:t>
      </w:r>
    </w:p>
    <w:p w:rsidR="005E035E" w:rsidRPr="005E035E" w:rsidRDefault="005E035E" w:rsidP="005E03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E035E">
        <w:rPr>
          <w:rFonts w:ascii="Times New Roman" w:hAnsi="Times New Roman"/>
          <w:sz w:val="12"/>
          <w:szCs w:val="12"/>
        </w:rPr>
        <w:t xml:space="preserve">3) </w:t>
      </w:r>
      <w:proofErr w:type="spellStart"/>
      <w:r w:rsidRPr="005E035E">
        <w:rPr>
          <w:rFonts w:ascii="Times New Roman" w:hAnsi="Times New Roman"/>
          <w:sz w:val="12"/>
          <w:szCs w:val="12"/>
        </w:rPr>
        <w:t>неосуждение</w:t>
      </w:r>
      <w:proofErr w:type="spellEnd"/>
      <w:r w:rsidRPr="005E035E">
        <w:rPr>
          <w:rFonts w:ascii="Times New Roman" w:hAnsi="Times New Roman"/>
          <w:sz w:val="12"/>
          <w:szCs w:val="12"/>
        </w:rPr>
        <w:t xml:space="preserve"> кандидата к наказанию, исключающему возможность исполнения должностных обязанностей по муниципальной должности, по приговору суда, вступившему в законную силу;</w:t>
      </w:r>
    </w:p>
    <w:p w:rsidR="005E035E" w:rsidRPr="005E035E" w:rsidRDefault="005E035E" w:rsidP="005E03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E035E">
        <w:rPr>
          <w:rFonts w:ascii="Times New Roman" w:hAnsi="Times New Roman"/>
          <w:sz w:val="12"/>
          <w:szCs w:val="12"/>
        </w:rPr>
        <w:lastRenderedPageBreak/>
        <w:t>4) наличие у кандидата дееспособности в полном объеме в соответствии с требованиями гражданского законодательства.</w:t>
      </w:r>
    </w:p>
    <w:p w:rsidR="005E035E" w:rsidRPr="005E035E" w:rsidRDefault="005E035E" w:rsidP="005E03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E035E">
        <w:rPr>
          <w:rFonts w:ascii="Times New Roman" w:hAnsi="Times New Roman"/>
          <w:sz w:val="12"/>
          <w:szCs w:val="12"/>
        </w:rPr>
        <w:t>2.3. Для участия в конкурсе кандидат должен представить в конкурсную комиссию в установленный пунктом 2.5 настоящего Решения срок следующие документы:</w:t>
      </w:r>
    </w:p>
    <w:p w:rsidR="005E035E" w:rsidRPr="005E035E" w:rsidRDefault="005E035E" w:rsidP="005E03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E035E">
        <w:rPr>
          <w:rFonts w:ascii="Times New Roman" w:hAnsi="Times New Roman"/>
          <w:sz w:val="12"/>
          <w:szCs w:val="12"/>
        </w:rPr>
        <w:t>1) заявление по форме, предусмотренной утвержденным решением Собрания представителей сельского поселения Верхняя Орлянка муниципального района Сергиевский Самарской области от 09.09.2015г. № 26 Положением о проведении конкурса по отбору кандидатур на должность Главы сельского поселения Верхняя Орлянка муниципального района Сергиевский Самарской области;</w:t>
      </w:r>
    </w:p>
    <w:p w:rsidR="005E035E" w:rsidRPr="005E035E" w:rsidRDefault="005E035E" w:rsidP="005E03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E035E">
        <w:rPr>
          <w:rFonts w:ascii="Times New Roman" w:hAnsi="Times New Roman"/>
          <w:sz w:val="12"/>
          <w:szCs w:val="12"/>
        </w:rPr>
        <w:t>2) собственноручно заполненную и подписанную анкету по форме, установленной распоряжением Правительства Российской Федерации от 26.05.2005 № 667-р;</w:t>
      </w:r>
    </w:p>
    <w:p w:rsidR="005E035E" w:rsidRPr="005E035E" w:rsidRDefault="005E035E" w:rsidP="005E03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E035E">
        <w:rPr>
          <w:rFonts w:ascii="Times New Roman" w:hAnsi="Times New Roman"/>
          <w:sz w:val="12"/>
          <w:szCs w:val="12"/>
        </w:rPr>
        <w:t>3) паспорт;</w:t>
      </w:r>
    </w:p>
    <w:p w:rsidR="005E035E" w:rsidRPr="005E035E" w:rsidRDefault="005E035E" w:rsidP="005E03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E035E">
        <w:rPr>
          <w:rFonts w:ascii="Times New Roman" w:hAnsi="Times New Roman"/>
          <w:sz w:val="12"/>
          <w:szCs w:val="12"/>
        </w:rPr>
        <w:t>4) трудовую книжку (если имеется);</w:t>
      </w:r>
    </w:p>
    <w:p w:rsidR="005E035E" w:rsidRPr="005E035E" w:rsidRDefault="005E035E" w:rsidP="005E03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E035E">
        <w:rPr>
          <w:rFonts w:ascii="Times New Roman" w:hAnsi="Times New Roman"/>
          <w:sz w:val="12"/>
          <w:szCs w:val="12"/>
        </w:rPr>
        <w:t>5) документ об образовании;</w:t>
      </w:r>
    </w:p>
    <w:p w:rsidR="005E035E" w:rsidRPr="005E035E" w:rsidRDefault="005E035E" w:rsidP="005E03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E035E">
        <w:rPr>
          <w:rFonts w:ascii="Times New Roman" w:hAnsi="Times New Roman"/>
          <w:sz w:val="12"/>
          <w:szCs w:val="12"/>
        </w:rPr>
        <w:t>6) страховое свидетельство обязательного пенсионного страхования (если имеется);</w:t>
      </w:r>
    </w:p>
    <w:p w:rsidR="005E035E" w:rsidRPr="005E035E" w:rsidRDefault="005E035E" w:rsidP="005E03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E035E">
        <w:rPr>
          <w:rFonts w:ascii="Times New Roman" w:hAnsi="Times New Roman"/>
          <w:sz w:val="12"/>
          <w:szCs w:val="12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E035E" w:rsidRPr="005E035E" w:rsidRDefault="005E035E" w:rsidP="005E03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E035E">
        <w:rPr>
          <w:rFonts w:ascii="Times New Roman" w:hAnsi="Times New Roman"/>
          <w:sz w:val="12"/>
          <w:szCs w:val="12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5E035E" w:rsidRPr="005E035E" w:rsidRDefault="005E035E" w:rsidP="005E03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E035E">
        <w:rPr>
          <w:rFonts w:ascii="Times New Roman" w:hAnsi="Times New Roman"/>
          <w:sz w:val="12"/>
          <w:szCs w:val="12"/>
        </w:rPr>
        <w:t>9) сведения о доходах за год, предшествующий году участия в конкурсе, об имуществе и обязательствах имущественного характера;</w:t>
      </w:r>
    </w:p>
    <w:p w:rsidR="005E035E" w:rsidRPr="005E035E" w:rsidRDefault="005E035E" w:rsidP="005E03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E035E">
        <w:rPr>
          <w:rFonts w:ascii="Times New Roman" w:hAnsi="Times New Roman"/>
          <w:sz w:val="12"/>
          <w:szCs w:val="12"/>
        </w:rPr>
        <w:t>10) 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кандидата).</w:t>
      </w:r>
    </w:p>
    <w:p w:rsidR="005E035E" w:rsidRPr="005E035E" w:rsidRDefault="005E035E" w:rsidP="005E03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E035E">
        <w:rPr>
          <w:rFonts w:ascii="Times New Roman" w:hAnsi="Times New Roman"/>
          <w:sz w:val="12"/>
          <w:szCs w:val="12"/>
        </w:rPr>
        <w:t>2.4. Конкурс проводится по следующему адресу: 446523, Самарская область, Сергиевский район, село Верхняя Орлянка, ул. Почтовая, д. 2а.</w:t>
      </w:r>
    </w:p>
    <w:p w:rsidR="005E035E" w:rsidRPr="005E035E" w:rsidRDefault="005E035E" w:rsidP="005E03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E035E">
        <w:rPr>
          <w:rFonts w:ascii="Times New Roman" w:hAnsi="Times New Roman"/>
          <w:sz w:val="12"/>
          <w:szCs w:val="12"/>
        </w:rPr>
        <w:t>2.5. Прием документов от кандидатов для участия в конкурсе осуществлять 22 сентября 2015 года по 11 октября 2015 года по адресу: 446523, Самарская область, Сергиевский район, село Верхняя Орлянка, ул. Почтовая, д. 2а, с понедельника по пятницу с 9.00 до 18.00 в</w:t>
      </w:r>
      <w:r w:rsidR="00C80A62">
        <w:rPr>
          <w:rFonts w:ascii="Times New Roman" w:hAnsi="Times New Roman"/>
          <w:sz w:val="12"/>
          <w:szCs w:val="12"/>
        </w:rPr>
        <w:t xml:space="preserve"> кабинете </w:t>
      </w:r>
      <w:r w:rsidRPr="005E035E">
        <w:rPr>
          <w:rFonts w:ascii="Times New Roman" w:hAnsi="Times New Roman"/>
          <w:sz w:val="12"/>
          <w:szCs w:val="12"/>
        </w:rPr>
        <w:t>№3.</w:t>
      </w:r>
    </w:p>
    <w:p w:rsidR="005E035E" w:rsidRPr="005E035E" w:rsidRDefault="005E035E" w:rsidP="005E03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E035E">
        <w:rPr>
          <w:rFonts w:ascii="Times New Roman" w:hAnsi="Times New Roman"/>
          <w:sz w:val="12"/>
          <w:szCs w:val="12"/>
        </w:rPr>
        <w:t xml:space="preserve">2.6. </w:t>
      </w:r>
      <w:proofErr w:type="gramStart"/>
      <w:r w:rsidRPr="005E035E">
        <w:rPr>
          <w:rFonts w:ascii="Times New Roman" w:hAnsi="Times New Roman"/>
          <w:sz w:val="12"/>
          <w:szCs w:val="12"/>
        </w:rPr>
        <w:t>О дате проведения итогового заседания конкурсной комиссии кандидаты, допущенные в соответствии с утвержденным решением Собрания представителей сельского поселения Верхняя Орлянка муниципального района Сергиевский Сама</w:t>
      </w:r>
      <w:r w:rsidR="00665CE8">
        <w:rPr>
          <w:rFonts w:ascii="Times New Roman" w:hAnsi="Times New Roman"/>
          <w:sz w:val="12"/>
          <w:szCs w:val="12"/>
        </w:rPr>
        <w:t>рской области от 09.09.2015г. №</w:t>
      </w:r>
      <w:r w:rsidRPr="005E035E">
        <w:rPr>
          <w:rFonts w:ascii="Times New Roman" w:hAnsi="Times New Roman"/>
          <w:sz w:val="12"/>
          <w:szCs w:val="12"/>
        </w:rPr>
        <w:t>26 Положением о проведении конкурса по отбору кандидатур на должность Главы сельского поселения Верхняя Орлянка муниципального района Сергиевский Самарской области к конкурсу, уведомляются не позднее, чем за 2 дня до проведения указанного</w:t>
      </w:r>
      <w:proofErr w:type="gramEnd"/>
      <w:r w:rsidRPr="005E035E">
        <w:rPr>
          <w:rFonts w:ascii="Times New Roman" w:hAnsi="Times New Roman"/>
          <w:sz w:val="12"/>
          <w:szCs w:val="12"/>
        </w:rPr>
        <w:t xml:space="preserve"> заседания.</w:t>
      </w:r>
    </w:p>
    <w:p w:rsidR="005E035E" w:rsidRPr="005E035E" w:rsidRDefault="005E035E" w:rsidP="005E03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5E035E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5E035E" w:rsidRPr="005E035E" w:rsidRDefault="005E035E" w:rsidP="005E03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E035E">
        <w:rPr>
          <w:rFonts w:ascii="Times New Roman" w:hAnsi="Times New Roman"/>
          <w:sz w:val="12"/>
          <w:szCs w:val="12"/>
        </w:rPr>
        <w:t>4. Настоящее Решение вступает в силу со дня его официального опубликования.</w:t>
      </w:r>
    </w:p>
    <w:p w:rsidR="005E035E" w:rsidRPr="005E035E" w:rsidRDefault="005E035E" w:rsidP="005E035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E035E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5E035E">
        <w:rPr>
          <w:rFonts w:ascii="Times New Roman" w:hAnsi="Times New Roman"/>
          <w:sz w:val="12"/>
          <w:szCs w:val="12"/>
        </w:rPr>
        <w:t>сельского поселения Верхняя Орлянка</w:t>
      </w:r>
    </w:p>
    <w:p w:rsidR="005E035E" w:rsidRDefault="005E035E" w:rsidP="005E035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E035E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5E035E" w:rsidRPr="005E035E" w:rsidRDefault="005E035E" w:rsidP="005E035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E035E">
        <w:rPr>
          <w:rFonts w:ascii="Times New Roman" w:hAnsi="Times New Roman"/>
          <w:sz w:val="12"/>
          <w:szCs w:val="12"/>
        </w:rPr>
        <w:t>Т.В. Исмагилова</w:t>
      </w:r>
    </w:p>
    <w:p w:rsidR="005E035E" w:rsidRPr="005E035E" w:rsidRDefault="005E035E" w:rsidP="005E035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5E035E" w:rsidRPr="005E035E" w:rsidRDefault="005E035E" w:rsidP="005E035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E035E">
        <w:rPr>
          <w:rFonts w:ascii="Times New Roman" w:hAnsi="Times New Roman"/>
          <w:sz w:val="12"/>
          <w:szCs w:val="12"/>
        </w:rPr>
        <w:t>Глава сельского поселения Верхняя Орлянка</w:t>
      </w:r>
    </w:p>
    <w:p w:rsidR="005E035E" w:rsidRPr="005E035E" w:rsidRDefault="005E035E" w:rsidP="005E035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E035E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5E035E" w:rsidRPr="005E035E" w:rsidRDefault="005E035E" w:rsidP="005E035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E035E">
        <w:rPr>
          <w:rFonts w:ascii="Times New Roman" w:hAnsi="Times New Roman"/>
          <w:sz w:val="12"/>
          <w:szCs w:val="12"/>
        </w:rPr>
        <w:t>Р.Р. Исмагилов</w:t>
      </w:r>
    </w:p>
    <w:p w:rsidR="00AB2041" w:rsidRPr="00AB2041" w:rsidRDefault="00AB2041" w:rsidP="00AB204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B2041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AB2041" w:rsidRPr="00AB2041" w:rsidRDefault="00AB2041" w:rsidP="00AB204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B2041">
        <w:rPr>
          <w:rFonts w:ascii="Times New Roman" w:hAnsi="Times New Roman"/>
          <w:b/>
          <w:sz w:val="12"/>
          <w:szCs w:val="12"/>
        </w:rPr>
        <w:t>СЕЛ</w:t>
      </w:r>
      <w:r>
        <w:rPr>
          <w:rFonts w:ascii="Times New Roman" w:hAnsi="Times New Roman"/>
          <w:b/>
          <w:sz w:val="12"/>
          <w:szCs w:val="12"/>
        </w:rPr>
        <w:t>ЬСКОГО ПОСЕЛЕНИЯ ВОРОТНЕЕ</w:t>
      </w:r>
    </w:p>
    <w:p w:rsidR="00AB2041" w:rsidRPr="00AB2041" w:rsidRDefault="00AB2041" w:rsidP="00AB204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B2041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AB2041" w:rsidRPr="00AB2041" w:rsidRDefault="00AB2041" w:rsidP="00AB204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B2041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AB2041" w:rsidRPr="00AB2041" w:rsidRDefault="00AB2041" w:rsidP="00AB204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B2041" w:rsidRPr="00AB2041" w:rsidRDefault="00AB2041" w:rsidP="00AB204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B2041">
        <w:rPr>
          <w:rFonts w:ascii="Times New Roman" w:hAnsi="Times New Roman"/>
          <w:sz w:val="12"/>
          <w:szCs w:val="12"/>
        </w:rPr>
        <w:t>РЕШЕНИЕ</w:t>
      </w:r>
    </w:p>
    <w:p w:rsidR="00AB2041" w:rsidRPr="00AB2041" w:rsidRDefault="00AB2041" w:rsidP="00AB204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B2041">
        <w:rPr>
          <w:rFonts w:ascii="Times New Roman" w:hAnsi="Times New Roman"/>
          <w:sz w:val="12"/>
          <w:szCs w:val="12"/>
        </w:rPr>
        <w:t>17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</w:t>
      </w:r>
    </w:p>
    <w:p w:rsidR="00AB2041" w:rsidRDefault="00AB2041" w:rsidP="00AB204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B2041">
        <w:rPr>
          <w:rFonts w:ascii="Times New Roman" w:hAnsi="Times New Roman"/>
          <w:b/>
          <w:sz w:val="12"/>
          <w:szCs w:val="12"/>
        </w:rPr>
        <w:t>Об избрании Председателя Собрания Представителей сельского поселения Воротнее</w:t>
      </w:r>
    </w:p>
    <w:p w:rsidR="00AB2041" w:rsidRPr="00AB2041" w:rsidRDefault="00AB2041" w:rsidP="00AB204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B2041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</w:t>
      </w:r>
    </w:p>
    <w:p w:rsidR="00AB2041" w:rsidRPr="00AB2041" w:rsidRDefault="00AB2041" w:rsidP="00AB204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B2041" w:rsidRPr="00AB2041" w:rsidRDefault="00AB2041" w:rsidP="00AB20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2041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AB2041">
        <w:rPr>
          <w:rFonts w:ascii="Times New Roman" w:hAnsi="Times New Roman"/>
          <w:bCs/>
          <w:sz w:val="12"/>
          <w:szCs w:val="12"/>
        </w:rPr>
        <w:t>сельского поселения Воротнее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AB204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B2041" w:rsidRPr="00AB2041" w:rsidRDefault="00AB2041" w:rsidP="00AB20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2041">
        <w:rPr>
          <w:rFonts w:ascii="Times New Roman" w:hAnsi="Times New Roman"/>
          <w:sz w:val="12"/>
          <w:szCs w:val="12"/>
        </w:rPr>
        <w:t xml:space="preserve">В соответствии с Федеральным </w:t>
      </w:r>
      <w:hyperlink r:id="rId13" w:history="1">
        <w:r w:rsidRPr="00AB2041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AB2041">
        <w:rPr>
          <w:rFonts w:ascii="Times New Roman" w:hAnsi="Times New Roman"/>
          <w:sz w:val="12"/>
          <w:szCs w:val="12"/>
        </w:rPr>
        <w:t xml:space="preserve"> от 06.10.2003 года № 131-ФЗ «Об общих принципах организации местного самоуправления в Российской Федерации», Уставом сельского поселения Воротнее муниципального района Сергиевский,  рассмотрев предложенные кандидатуры депутатов на должность </w:t>
      </w:r>
      <w:r w:rsidRPr="00AB2041">
        <w:rPr>
          <w:rFonts w:ascii="Times New Roman" w:hAnsi="Times New Roman"/>
          <w:bCs/>
          <w:sz w:val="12"/>
          <w:szCs w:val="12"/>
        </w:rPr>
        <w:t xml:space="preserve">председателя Собрания представителей </w:t>
      </w:r>
      <w:r w:rsidRPr="00AB2041">
        <w:rPr>
          <w:rFonts w:ascii="Times New Roman" w:hAnsi="Times New Roman"/>
          <w:sz w:val="12"/>
          <w:szCs w:val="12"/>
        </w:rPr>
        <w:t xml:space="preserve">сельского поселения Воротнее </w:t>
      </w:r>
      <w:r w:rsidRPr="00AB2041">
        <w:rPr>
          <w:rFonts w:ascii="Times New Roman" w:hAnsi="Times New Roman"/>
          <w:bCs/>
          <w:sz w:val="12"/>
          <w:szCs w:val="12"/>
        </w:rPr>
        <w:t>муниципального района Сергиевский,</w:t>
      </w:r>
      <w:r w:rsidRPr="00AB2041">
        <w:rPr>
          <w:rFonts w:ascii="Times New Roman" w:hAnsi="Times New Roman"/>
          <w:sz w:val="12"/>
          <w:szCs w:val="12"/>
        </w:rPr>
        <w:t xml:space="preserve"> Собрание Представителей сельского поселения Воротнее муниципального района Сергиевский</w:t>
      </w:r>
    </w:p>
    <w:p w:rsidR="00AB2041" w:rsidRPr="00AB2041" w:rsidRDefault="00AB2041" w:rsidP="00AB2041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B2041">
        <w:rPr>
          <w:rFonts w:ascii="Times New Roman" w:hAnsi="Times New Roman"/>
          <w:b/>
          <w:sz w:val="12"/>
          <w:szCs w:val="12"/>
        </w:rPr>
        <w:t>РЕШИЛО:</w:t>
      </w:r>
    </w:p>
    <w:p w:rsidR="00AB2041" w:rsidRPr="00AB2041" w:rsidRDefault="00AB2041" w:rsidP="00AB20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AB2041">
        <w:rPr>
          <w:rFonts w:ascii="Times New Roman" w:hAnsi="Times New Roman"/>
          <w:sz w:val="12"/>
          <w:szCs w:val="12"/>
        </w:rPr>
        <w:t xml:space="preserve">Избрать Председателем Собрания Представителей сельского поселения Воротнее муниципального района Сергиевский Самарской области  </w:t>
      </w:r>
      <w:proofErr w:type="spellStart"/>
      <w:r w:rsidRPr="00AB2041">
        <w:rPr>
          <w:rFonts w:ascii="Times New Roman" w:hAnsi="Times New Roman"/>
          <w:sz w:val="12"/>
          <w:szCs w:val="12"/>
        </w:rPr>
        <w:t>Мамыкину</w:t>
      </w:r>
      <w:proofErr w:type="spellEnd"/>
      <w:r w:rsidRPr="00AB2041">
        <w:rPr>
          <w:rFonts w:ascii="Times New Roman" w:hAnsi="Times New Roman"/>
          <w:sz w:val="12"/>
          <w:szCs w:val="12"/>
        </w:rPr>
        <w:t xml:space="preserve"> Татьяну Алексеевну.</w:t>
      </w:r>
    </w:p>
    <w:p w:rsidR="00AB2041" w:rsidRPr="00AB2041" w:rsidRDefault="00AB2041" w:rsidP="00AB20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AB2041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AB2041" w:rsidRPr="00AB2041" w:rsidRDefault="00AB2041" w:rsidP="00AB20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AB2041">
        <w:rPr>
          <w:rFonts w:ascii="Times New Roman" w:hAnsi="Times New Roman"/>
          <w:sz w:val="12"/>
          <w:szCs w:val="12"/>
        </w:rPr>
        <w:t xml:space="preserve"> Настоящее Решение вступает в силу с момента подписания.</w:t>
      </w:r>
    </w:p>
    <w:p w:rsidR="00AB2041" w:rsidRPr="00AB2041" w:rsidRDefault="00AB2041" w:rsidP="00AB204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B2041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AB2041">
        <w:rPr>
          <w:rFonts w:ascii="Times New Roman" w:hAnsi="Times New Roman"/>
          <w:sz w:val="12"/>
          <w:szCs w:val="12"/>
        </w:rPr>
        <w:t>сельского поселения Воротнее</w:t>
      </w:r>
    </w:p>
    <w:p w:rsidR="00AB2041" w:rsidRDefault="00AB2041" w:rsidP="00AB204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B204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B2041" w:rsidRDefault="00AB2041" w:rsidP="00AB204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B2041">
        <w:rPr>
          <w:rFonts w:ascii="Times New Roman" w:hAnsi="Times New Roman"/>
          <w:sz w:val="12"/>
          <w:szCs w:val="12"/>
        </w:rPr>
        <w:t>Т.А.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AB2041">
        <w:rPr>
          <w:rFonts w:ascii="Times New Roman" w:hAnsi="Times New Roman"/>
          <w:sz w:val="12"/>
          <w:szCs w:val="12"/>
        </w:rPr>
        <w:t>Мамыкина</w:t>
      </w:r>
      <w:proofErr w:type="spellEnd"/>
    </w:p>
    <w:p w:rsidR="00AB2041" w:rsidRPr="00AB2041" w:rsidRDefault="00AB2041" w:rsidP="00AB204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B2041">
        <w:rPr>
          <w:rFonts w:ascii="Times New Roman" w:hAnsi="Times New Roman"/>
          <w:sz w:val="12"/>
          <w:szCs w:val="12"/>
        </w:rPr>
        <w:t>Глава сельского поселения Воротнее</w:t>
      </w:r>
    </w:p>
    <w:p w:rsidR="00AB2041" w:rsidRDefault="00AB2041" w:rsidP="00AB204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B204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B2041" w:rsidRPr="00AB2041" w:rsidRDefault="00AB2041" w:rsidP="00AB204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B2041">
        <w:rPr>
          <w:rFonts w:ascii="Times New Roman" w:hAnsi="Times New Roman"/>
          <w:sz w:val="12"/>
          <w:szCs w:val="12"/>
        </w:rPr>
        <w:t>А.И.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AB2041">
        <w:rPr>
          <w:rFonts w:ascii="Times New Roman" w:hAnsi="Times New Roman"/>
          <w:sz w:val="12"/>
          <w:szCs w:val="12"/>
        </w:rPr>
        <w:t>Сидельников</w:t>
      </w:r>
    </w:p>
    <w:p w:rsidR="00D12925" w:rsidRPr="00D12925" w:rsidRDefault="00D12925" w:rsidP="00D1292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12925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D12925" w:rsidRPr="00D12925" w:rsidRDefault="00D12925" w:rsidP="00D1292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12925">
        <w:rPr>
          <w:rFonts w:ascii="Times New Roman" w:hAnsi="Times New Roman"/>
          <w:b/>
          <w:sz w:val="12"/>
          <w:szCs w:val="12"/>
        </w:rPr>
        <w:t>СЕЛЬСКОГО ПОСЕЛЕНИЯ ВОРОТНЕЕ</w:t>
      </w:r>
    </w:p>
    <w:p w:rsidR="00D12925" w:rsidRPr="00D12925" w:rsidRDefault="00D12925" w:rsidP="00D1292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1292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12925" w:rsidRPr="00D12925" w:rsidRDefault="00D12925" w:rsidP="00D1292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1292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12925" w:rsidRPr="00D12925" w:rsidRDefault="00D12925" w:rsidP="00D1292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12925" w:rsidRPr="00D12925" w:rsidRDefault="00D12925" w:rsidP="00D1292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2925">
        <w:rPr>
          <w:rFonts w:ascii="Times New Roman" w:hAnsi="Times New Roman"/>
          <w:sz w:val="12"/>
          <w:szCs w:val="12"/>
        </w:rPr>
        <w:t>РЕШЕНИЕ</w:t>
      </w:r>
    </w:p>
    <w:p w:rsidR="00D12925" w:rsidRPr="00D12925" w:rsidRDefault="00D12925" w:rsidP="00D1292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2925">
        <w:rPr>
          <w:rFonts w:ascii="Times New Roman" w:hAnsi="Times New Roman"/>
          <w:sz w:val="12"/>
          <w:szCs w:val="12"/>
        </w:rPr>
        <w:t>17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</w:t>
      </w:r>
    </w:p>
    <w:p w:rsidR="00D12925" w:rsidRDefault="00D12925" w:rsidP="00D1292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12925">
        <w:rPr>
          <w:rFonts w:ascii="Times New Roman" w:hAnsi="Times New Roman"/>
          <w:b/>
          <w:sz w:val="12"/>
          <w:szCs w:val="12"/>
        </w:rPr>
        <w:t xml:space="preserve">Об избрании </w:t>
      </w:r>
      <w:proofErr w:type="gramStart"/>
      <w:r w:rsidRPr="00D12925">
        <w:rPr>
          <w:rFonts w:ascii="Times New Roman" w:hAnsi="Times New Roman"/>
          <w:b/>
          <w:sz w:val="12"/>
          <w:szCs w:val="12"/>
        </w:rPr>
        <w:t>заместителя председателя Собрания Представителей сельского поселения</w:t>
      </w:r>
      <w:proofErr w:type="gramEnd"/>
      <w:r w:rsidRPr="00D12925">
        <w:rPr>
          <w:rFonts w:ascii="Times New Roman" w:hAnsi="Times New Roman"/>
          <w:b/>
          <w:sz w:val="12"/>
          <w:szCs w:val="12"/>
        </w:rPr>
        <w:t xml:space="preserve"> Воротнее </w:t>
      </w:r>
    </w:p>
    <w:p w:rsidR="00D12925" w:rsidRPr="00D12925" w:rsidRDefault="00D12925" w:rsidP="00D1292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12925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p w:rsidR="00D12925" w:rsidRPr="00D12925" w:rsidRDefault="00D12925" w:rsidP="00D1292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D12925" w:rsidRPr="00D12925" w:rsidRDefault="00D12925" w:rsidP="00D129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2925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D12925">
        <w:rPr>
          <w:rFonts w:ascii="Times New Roman" w:hAnsi="Times New Roman"/>
          <w:bCs/>
          <w:sz w:val="12"/>
          <w:szCs w:val="12"/>
        </w:rPr>
        <w:t>сельского поселения Воротнее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D12925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12925" w:rsidRPr="00D12925" w:rsidRDefault="00D12925" w:rsidP="00D129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2925">
        <w:rPr>
          <w:rFonts w:ascii="Times New Roman" w:hAnsi="Times New Roman"/>
          <w:sz w:val="12"/>
          <w:szCs w:val="12"/>
        </w:rPr>
        <w:t xml:space="preserve">В соответствии с Федеральным </w:t>
      </w:r>
      <w:hyperlink r:id="rId14" w:history="1">
        <w:r w:rsidRPr="00D12925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D12925">
        <w:rPr>
          <w:rFonts w:ascii="Times New Roman" w:hAnsi="Times New Roman"/>
          <w:sz w:val="12"/>
          <w:szCs w:val="12"/>
        </w:rPr>
        <w:t xml:space="preserve"> от 06.10.2003 года № 131-ФЗ «Об общих принципах организации местного самоуправления в Российской Федерации», Уставом сельского поселения Воротнее муниципального района Сергиевский, Собрание Представителей сельского поселения Воротнее муниципального района Сергиевский</w:t>
      </w:r>
    </w:p>
    <w:p w:rsidR="00D12925" w:rsidRPr="00D12925" w:rsidRDefault="00D12925" w:rsidP="00D129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2925">
        <w:rPr>
          <w:rFonts w:ascii="Times New Roman" w:hAnsi="Times New Roman"/>
          <w:b/>
          <w:sz w:val="12"/>
          <w:szCs w:val="12"/>
        </w:rPr>
        <w:lastRenderedPageBreak/>
        <w:t>РЕШИЛО</w:t>
      </w:r>
      <w:r w:rsidRPr="00D12925">
        <w:rPr>
          <w:rFonts w:ascii="Times New Roman" w:hAnsi="Times New Roman"/>
          <w:sz w:val="12"/>
          <w:szCs w:val="12"/>
        </w:rPr>
        <w:t>:</w:t>
      </w:r>
    </w:p>
    <w:p w:rsidR="00D12925" w:rsidRPr="00D12925" w:rsidRDefault="00D12925" w:rsidP="00D12925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D12925">
        <w:rPr>
          <w:rFonts w:ascii="Times New Roman" w:hAnsi="Times New Roman"/>
          <w:sz w:val="12"/>
          <w:szCs w:val="12"/>
        </w:rPr>
        <w:t>Избрать  заместителем председателя Собрания Представителей сельского поселения Воротнее муниципального района Сергиевский Самарской области Никитина Сергея Анатольевича.</w:t>
      </w:r>
    </w:p>
    <w:p w:rsidR="00D12925" w:rsidRPr="00D12925" w:rsidRDefault="00D12925" w:rsidP="00D129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D12925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D12925" w:rsidRPr="00D12925" w:rsidRDefault="00D12925" w:rsidP="00D129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D12925">
        <w:rPr>
          <w:rFonts w:ascii="Times New Roman" w:hAnsi="Times New Roman"/>
          <w:sz w:val="12"/>
          <w:szCs w:val="12"/>
        </w:rPr>
        <w:t>Настоящее Решение вступает в силу с момента подписания.</w:t>
      </w:r>
    </w:p>
    <w:p w:rsidR="00D12925" w:rsidRPr="00D12925" w:rsidRDefault="00D12925" w:rsidP="00D1292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12925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D12925">
        <w:rPr>
          <w:rFonts w:ascii="Times New Roman" w:hAnsi="Times New Roman"/>
          <w:sz w:val="12"/>
          <w:szCs w:val="12"/>
        </w:rPr>
        <w:t>сельского поселения Воротнее</w:t>
      </w:r>
    </w:p>
    <w:p w:rsidR="00D12925" w:rsidRDefault="00D12925" w:rsidP="00D1292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12925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12925" w:rsidRDefault="00D12925" w:rsidP="00D1292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12925">
        <w:rPr>
          <w:rFonts w:ascii="Times New Roman" w:hAnsi="Times New Roman"/>
          <w:sz w:val="12"/>
          <w:szCs w:val="12"/>
        </w:rPr>
        <w:t>Т.А.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D12925">
        <w:rPr>
          <w:rFonts w:ascii="Times New Roman" w:hAnsi="Times New Roman"/>
          <w:sz w:val="12"/>
          <w:szCs w:val="12"/>
        </w:rPr>
        <w:t>Мамыкина</w:t>
      </w:r>
      <w:proofErr w:type="spellEnd"/>
    </w:p>
    <w:p w:rsidR="00D12925" w:rsidRPr="00D12925" w:rsidRDefault="00D12925" w:rsidP="00D1292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D12925" w:rsidRPr="00D12925" w:rsidRDefault="00D12925" w:rsidP="00D1292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12925">
        <w:rPr>
          <w:rFonts w:ascii="Times New Roman" w:hAnsi="Times New Roman"/>
          <w:sz w:val="12"/>
          <w:szCs w:val="12"/>
        </w:rPr>
        <w:t>Глава сельского поселения Воротнее</w:t>
      </w:r>
    </w:p>
    <w:p w:rsidR="00D12925" w:rsidRDefault="00D12925" w:rsidP="00D1292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12925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12925" w:rsidRPr="00D12925" w:rsidRDefault="00D12925" w:rsidP="00D1292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12925">
        <w:rPr>
          <w:rFonts w:ascii="Times New Roman" w:hAnsi="Times New Roman"/>
          <w:sz w:val="12"/>
          <w:szCs w:val="12"/>
        </w:rPr>
        <w:t>А.И.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D12925">
        <w:rPr>
          <w:rFonts w:ascii="Times New Roman" w:hAnsi="Times New Roman"/>
          <w:sz w:val="12"/>
          <w:szCs w:val="12"/>
        </w:rPr>
        <w:t>Сидельников</w:t>
      </w:r>
    </w:p>
    <w:p w:rsidR="00491E18" w:rsidRPr="00491E18" w:rsidRDefault="00491E18" w:rsidP="00491E1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91E18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491E18" w:rsidRPr="00491E18" w:rsidRDefault="00491E18" w:rsidP="00491E1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91E18">
        <w:rPr>
          <w:rFonts w:ascii="Times New Roman" w:hAnsi="Times New Roman"/>
          <w:b/>
          <w:sz w:val="12"/>
          <w:szCs w:val="12"/>
        </w:rPr>
        <w:t>СЕЛЬСКОГО ПОСЕЛЕНИЯ ВОРОТНЕЕ</w:t>
      </w:r>
    </w:p>
    <w:p w:rsidR="00491E18" w:rsidRPr="00491E18" w:rsidRDefault="00491E18" w:rsidP="00491E1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91E18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491E18" w:rsidRPr="00491E18" w:rsidRDefault="00491E18" w:rsidP="00491E1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91E18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491E18" w:rsidRPr="00491E18" w:rsidRDefault="00491E18" w:rsidP="00491E1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491E18" w:rsidRPr="00491E18" w:rsidRDefault="00491E18" w:rsidP="00491E1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91E18">
        <w:rPr>
          <w:rFonts w:ascii="Times New Roman" w:hAnsi="Times New Roman"/>
          <w:sz w:val="12"/>
          <w:szCs w:val="12"/>
        </w:rPr>
        <w:t>РЕШЕНИЕ</w:t>
      </w:r>
    </w:p>
    <w:p w:rsidR="00491E18" w:rsidRPr="00491E18" w:rsidRDefault="00491E18" w:rsidP="00491E1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91E18">
        <w:rPr>
          <w:rFonts w:ascii="Times New Roman" w:hAnsi="Times New Roman"/>
          <w:sz w:val="12"/>
          <w:szCs w:val="12"/>
        </w:rPr>
        <w:t>17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</w:t>
      </w:r>
    </w:p>
    <w:p w:rsidR="00491E18" w:rsidRDefault="00491E18" w:rsidP="00491E1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91E18">
        <w:rPr>
          <w:rFonts w:ascii="Times New Roman" w:hAnsi="Times New Roman"/>
          <w:b/>
          <w:sz w:val="12"/>
          <w:szCs w:val="12"/>
        </w:rPr>
        <w:t xml:space="preserve">Об избрании депутата Собрания представителей сельского поселения Воротнее муниципального района Сергиевский </w:t>
      </w:r>
    </w:p>
    <w:p w:rsidR="00491E18" w:rsidRPr="00491E18" w:rsidRDefault="00491E18" w:rsidP="00491E1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91E18">
        <w:rPr>
          <w:rFonts w:ascii="Times New Roman" w:hAnsi="Times New Roman"/>
          <w:b/>
          <w:sz w:val="12"/>
          <w:szCs w:val="12"/>
        </w:rPr>
        <w:t>Самарской области в состав Собрания Представителей муниципального района Сергиевский Самарской области пятого созыва</w:t>
      </w:r>
    </w:p>
    <w:p w:rsidR="00491E18" w:rsidRPr="00491E18" w:rsidRDefault="00491E18" w:rsidP="00491E1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91E18" w:rsidRPr="00491E18" w:rsidRDefault="00491E18" w:rsidP="00491E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91E18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491E18">
        <w:rPr>
          <w:rFonts w:ascii="Times New Roman" w:hAnsi="Times New Roman"/>
          <w:bCs/>
          <w:sz w:val="12"/>
          <w:szCs w:val="12"/>
        </w:rPr>
        <w:t>сельского поселения Воротнее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491E1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491E18" w:rsidRPr="00491E18" w:rsidRDefault="00491E18" w:rsidP="00491E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491E18">
        <w:rPr>
          <w:rFonts w:ascii="Times New Roman" w:hAnsi="Times New Roman"/>
          <w:sz w:val="12"/>
          <w:szCs w:val="12"/>
        </w:rPr>
        <w:t>В соответствии с частью 4 статьи 35 Феде</w:t>
      </w:r>
      <w:r w:rsidR="000028C3">
        <w:rPr>
          <w:rFonts w:ascii="Times New Roman" w:hAnsi="Times New Roman"/>
          <w:sz w:val="12"/>
          <w:szCs w:val="12"/>
        </w:rPr>
        <w:t>рального закона от 06.10.2003 №</w:t>
      </w:r>
      <w:r w:rsidRPr="00491E18">
        <w:rPr>
          <w:rFonts w:ascii="Times New Roman" w:hAnsi="Times New Roman"/>
          <w:sz w:val="12"/>
          <w:szCs w:val="12"/>
        </w:rPr>
        <w:t>131-ФЗ «Об общих принципах организации местного самоуправления в Российской Федерации», Законом Самарской области от 30.03.2015 г. № 24-ГД «О порядке формирования органов местного самоуправления муниципальных образований Самарской области», Уставом сельского поселения Воротнее муниципального района Сергиевский Самарской области, Собрание Представителей сельского поселения Воротнее муниципального района Сергиевский</w:t>
      </w:r>
      <w:proofErr w:type="gramEnd"/>
    </w:p>
    <w:p w:rsidR="00491E18" w:rsidRPr="00491E18" w:rsidRDefault="00491E18" w:rsidP="00491E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91E18">
        <w:rPr>
          <w:rFonts w:ascii="Times New Roman" w:hAnsi="Times New Roman"/>
          <w:b/>
          <w:sz w:val="12"/>
          <w:szCs w:val="12"/>
        </w:rPr>
        <w:t>РЕШИЛО</w:t>
      </w:r>
      <w:r w:rsidRPr="00491E18">
        <w:rPr>
          <w:rFonts w:ascii="Times New Roman" w:hAnsi="Times New Roman"/>
          <w:sz w:val="12"/>
          <w:szCs w:val="12"/>
        </w:rPr>
        <w:t>:</w:t>
      </w:r>
    </w:p>
    <w:p w:rsidR="00491E18" w:rsidRPr="00491E18" w:rsidRDefault="00491E18" w:rsidP="00491E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491E18">
        <w:rPr>
          <w:rFonts w:ascii="Times New Roman" w:hAnsi="Times New Roman"/>
          <w:sz w:val="12"/>
          <w:szCs w:val="12"/>
        </w:rPr>
        <w:t>Избрать Миргородского Сергея Станиславовича - депутата Собрания представителей сельского поселения Воротнее муниципального района Сергиевский Самарской области в состав  Собрания Представителей муниципального района Сергиевский Самарской области пятого созыва.</w:t>
      </w:r>
    </w:p>
    <w:p w:rsidR="00491E18" w:rsidRPr="00491E18" w:rsidRDefault="00491E18" w:rsidP="00491E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491E18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491E18" w:rsidRPr="00491E18" w:rsidRDefault="00491E18" w:rsidP="00491E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3.</w:t>
      </w:r>
      <w:r w:rsidRPr="00491E18">
        <w:rPr>
          <w:rFonts w:ascii="Times New Roman" w:hAnsi="Times New Roman"/>
          <w:sz w:val="12"/>
          <w:szCs w:val="12"/>
        </w:rPr>
        <w:t xml:space="preserve"> Настоящее Решение вступает в силу с момента подписания.</w:t>
      </w:r>
    </w:p>
    <w:p w:rsidR="000F7CAB" w:rsidRDefault="000F7CAB" w:rsidP="00491E1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491E18" w:rsidRPr="00491E18" w:rsidRDefault="00491E18" w:rsidP="00491E1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91E18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491E18">
        <w:rPr>
          <w:rFonts w:ascii="Times New Roman" w:hAnsi="Times New Roman"/>
          <w:sz w:val="12"/>
          <w:szCs w:val="12"/>
        </w:rPr>
        <w:t>сельского поселения Воротнее</w:t>
      </w:r>
    </w:p>
    <w:p w:rsidR="00491E18" w:rsidRDefault="00491E18" w:rsidP="00491E1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91E1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491E18" w:rsidRDefault="00491E18" w:rsidP="00491E1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91E18">
        <w:rPr>
          <w:rFonts w:ascii="Times New Roman" w:hAnsi="Times New Roman"/>
          <w:sz w:val="12"/>
          <w:szCs w:val="12"/>
        </w:rPr>
        <w:t>Т.А.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491E18">
        <w:rPr>
          <w:rFonts w:ascii="Times New Roman" w:hAnsi="Times New Roman"/>
          <w:sz w:val="12"/>
          <w:szCs w:val="12"/>
        </w:rPr>
        <w:t>Мамыкина</w:t>
      </w:r>
      <w:proofErr w:type="spellEnd"/>
    </w:p>
    <w:p w:rsidR="00491E18" w:rsidRPr="00491E18" w:rsidRDefault="00491E18" w:rsidP="00491E1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491E18" w:rsidRPr="00491E18" w:rsidRDefault="00491E18" w:rsidP="00491E1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91E18">
        <w:rPr>
          <w:rFonts w:ascii="Times New Roman" w:hAnsi="Times New Roman"/>
          <w:sz w:val="12"/>
          <w:szCs w:val="12"/>
        </w:rPr>
        <w:t>Глава сельского поселения Воротнее</w:t>
      </w:r>
    </w:p>
    <w:p w:rsidR="00491E18" w:rsidRDefault="00491E18" w:rsidP="00491E1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91E1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491E18" w:rsidRPr="00491E18" w:rsidRDefault="00491E18" w:rsidP="00491E1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91E18">
        <w:rPr>
          <w:rFonts w:ascii="Times New Roman" w:hAnsi="Times New Roman"/>
          <w:sz w:val="12"/>
          <w:szCs w:val="12"/>
        </w:rPr>
        <w:t>А.И.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491E18">
        <w:rPr>
          <w:rFonts w:ascii="Times New Roman" w:hAnsi="Times New Roman"/>
          <w:sz w:val="12"/>
          <w:szCs w:val="12"/>
        </w:rPr>
        <w:t>Сидельников</w:t>
      </w:r>
    </w:p>
    <w:p w:rsidR="008132A5" w:rsidRPr="008132A5" w:rsidRDefault="008132A5" w:rsidP="008132A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132A5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8132A5" w:rsidRPr="008132A5" w:rsidRDefault="008132A5" w:rsidP="008132A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132A5">
        <w:rPr>
          <w:rFonts w:ascii="Times New Roman" w:hAnsi="Times New Roman"/>
          <w:b/>
          <w:sz w:val="12"/>
          <w:szCs w:val="12"/>
        </w:rPr>
        <w:t>СЕЛЬСКОГО ПОСЕЛЕНИЯ ВОРОТНЕЕ</w:t>
      </w:r>
    </w:p>
    <w:p w:rsidR="008132A5" w:rsidRPr="008132A5" w:rsidRDefault="008132A5" w:rsidP="008132A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132A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8132A5" w:rsidRPr="008132A5" w:rsidRDefault="008132A5" w:rsidP="008132A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132A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8132A5" w:rsidRPr="008132A5" w:rsidRDefault="008132A5" w:rsidP="008132A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132A5" w:rsidRPr="008132A5" w:rsidRDefault="008132A5" w:rsidP="008132A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132A5">
        <w:rPr>
          <w:rFonts w:ascii="Times New Roman" w:hAnsi="Times New Roman"/>
          <w:sz w:val="12"/>
          <w:szCs w:val="12"/>
        </w:rPr>
        <w:t>РЕШЕНИЕ</w:t>
      </w:r>
    </w:p>
    <w:p w:rsidR="008132A5" w:rsidRPr="008132A5" w:rsidRDefault="008132A5" w:rsidP="008132A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132A5">
        <w:rPr>
          <w:rFonts w:ascii="Times New Roman" w:hAnsi="Times New Roman"/>
          <w:sz w:val="12"/>
          <w:szCs w:val="12"/>
        </w:rPr>
        <w:t>17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4</w:t>
      </w:r>
    </w:p>
    <w:p w:rsidR="00AA5547" w:rsidRDefault="00AA5547" w:rsidP="00AA554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A5547">
        <w:rPr>
          <w:rFonts w:ascii="Times New Roman" w:hAnsi="Times New Roman"/>
          <w:b/>
          <w:sz w:val="12"/>
          <w:szCs w:val="12"/>
        </w:rPr>
        <w:t xml:space="preserve">О назначении членов конкурсной комиссии для проведения конкурса по отбору кандидатур на должность Главы </w:t>
      </w:r>
    </w:p>
    <w:p w:rsidR="00AA5547" w:rsidRPr="00AA5547" w:rsidRDefault="00AA5547" w:rsidP="00AA554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A5547">
        <w:rPr>
          <w:rFonts w:ascii="Times New Roman" w:hAnsi="Times New Roman"/>
          <w:b/>
          <w:sz w:val="12"/>
          <w:szCs w:val="12"/>
        </w:rPr>
        <w:t>сельского поселения Воротнее муниципального района Сергиевский Самарской области</w:t>
      </w:r>
    </w:p>
    <w:p w:rsidR="00AA5547" w:rsidRPr="00AA5547" w:rsidRDefault="00AA5547" w:rsidP="00AA5547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AA5547" w:rsidRPr="00AA5547" w:rsidRDefault="00AA5547" w:rsidP="00AA554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5547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AA5547">
        <w:rPr>
          <w:rFonts w:ascii="Times New Roman" w:hAnsi="Times New Roman"/>
          <w:bCs/>
          <w:sz w:val="12"/>
          <w:szCs w:val="12"/>
        </w:rPr>
        <w:t>сельского поселения Воротнее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AA5547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AA5547" w:rsidRPr="00AA5547" w:rsidRDefault="00AA5547" w:rsidP="00AA554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5547">
        <w:rPr>
          <w:rFonts w:ascii="Times New Roman" w:hAnsi="Times New Roman"/>
          <w:sz w:val="12"/>
          <w:szCs w:val="12"/>
        </w:rPr>
        <w:t>В соответствии с пунктами 2 и 3 статьи 41 Устава сельского поселения Воротнее муниципального района Сергиевский Самарской области Собрание представителей сельского поселения Воротнее муниципального района Сергиевский Самарской области</w:t>
      </w:r>
    </w:p>
    <w:p w:rsidR="00AA5547" w:rsidRPr="00AA5547" w:rsidRDefault="00AA5547" w:rsidP="00AA554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5547">
        <w:rPr>
          <w:rFonts w:ascii="Times New Roman" w:hAnsi="Times New Roman"/>
          <w:b/>
          <w:sz w:val="12"/>
          <w:szCs w:val="12"/>
        </w:rPr>
        <w:t>РЕШИЛО</w:t>
      </w:r>
      <w:r w:rsidRPr="00AA5547">
        <w:rPr>
          <w:rFonts w:ascii="Times New Roman" w:hAnsi="Times New Roman"/>
          <w:sz w:val="12"/>
          <w:szCs w:val="12"/>
        </w:rPr>
        <w:t>:</w:t>
      </w:r>
    </w:p>
    <w:p w:rsidR="00AA5547" w:rsidRPr="00AA5547" w:rsidRDefault="00AA5547" w:rsidP="00AA554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AA5547">
        <w:rPr>
          <w:rFonts w:ascii="Times New Roman" w:hAnsi="Times New Roman"/>
          <w:sz w:val="12"/>
          <w:szCs w:val="12"/>
        </w:rPr>
        <w:t>Назначить членами конкурсной комиссии для проведения конкурса по отбору кандидатур на должность Главы сельского поселения Воротнее муниципального района Сергиевский Самарской области кандидатуры:</w:t>
      </w:r>
    </w:p>
    <w:p w:rsidR="00AA5547" w:rsidRPr="00AA5547" w:rsidRDefault="00AA5547" w:rsidP="00AA554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5547">
        <w:rPr>
          <w:rFonts w:ascii="Times New Roman" w:hAnsi="Times New Roman"/>
          <w:sz w:val="12"/>
          <w:szCs w:val="12"/>
        </w:rPr>
        <w:t xml:space="preserve">1) </w:t>
      </w:r>
      <w:proofErr w:type="spellStart"/>
      <w:r w:rsidRPr="00AA5547">
        <w:rPr>
          <w:rFonts w:ascii="Times New Roman" w:hAnsi="Times New Roman"/>
          <w:sz w:val="12"/>
          <w:szCs w:val="12"/>
        </w:rPr>
        <w:t>Мамыкину</w:t>
      </w:r>
      <w:proofErr w:type="spellEnd"/>
      <w:r w:rsidRPr="00AA5547">
        <w:rPr>
          <w:rFonts w:ascii="Times New Roman" w:hAnsi="Times New Roman"/>
          <w:sz w:val="12"/>
          <w:szCs w:val="12"/>
        </w:rPr>
        <w:t xml:space="preserve"> Татьяну Алексеевну – председателя Собрания представителей сельского поселения Воротнее муниципального района Сергиевский Самарской области;</w:t>
      </w:r>
    </w:p>
    <w:p w:rsidR="00AA5547" w:rsidRPr="00AA5547" w:rsidRDefault="00AA5547" w:rsidP="00AA554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5547">
        <w:rPr>
          <w:rFonts w:ascii="Times New Roman" w:hAnsi="Times New Roman"/>
          <w:sz w:val="12"/>
          <w:szCs w:val="12"/>
        </w:rPr>
        <w:t>2) Никитина Сергея Анатольевича – заместителя председателя Собрания представителей сельского поселения Воротнее муниципального района Сергиевский Самарской области;</w:t>
      </w:r>
    </w:p>
    <w:p w:rsidR="00AA5547" w:rsidRPr="00AA5547" w:rsidRDefault="00AA5547" w:rsidP="00AA554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5547">
        <w:rPr>
          <w:rFonts w:ascii="Times New Roman" w:hAnsi="Times New Roman"/>
          <w:sz w:val="12"/>
          <w:szCs w:val="12"/>
        </w:rPr>
        <w:t>3) Миргородского Сергея Станиславовича – депутата Собрания представителей сельского поселения Воротнее муниципального района Сергиевский Самарской области по избирательному округу №9;</w:t>
      </w:r>
    </w:p>
    <w:p w:rsidR="00AA5547" w:rsidRPr="00AA5547" w:rsidRDefault="00AA5547" w:rsidP="00AA554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5547">
        <w:rPr>
          <w:rFonts w:ascii="Times New Roman" w:hAnsi="Times New Roman"/>
          <w:sz w:val="12"/>
          <w:szCs w:val="12"/>
        </w:rPr>
        <w:t xml:space="preserve">4) </w:t>
      </w:r>
      <w:proofErr w:type="spellStart"/>
      <w:r w:rsidRPr="00AA5547">
        <w:rPr>
          <w:rFonts w:ascii="Times New Roman" w:hAnsi="Times New Roman"/>
          <w:sz w:val="12"/>
          <w:szCs w:val="12"/>
        </w:rPr>
        <w:t>Сиско</w:t>
      </w:r>
      <w:proofErr w:type="spellEnd"/>
      <w:r w:rsidRPr="00AA5547">
        <w:rPr>
          <w:rFonts w:ascii="Times New Roman" w:hAnsi="Times New Roman"/>
          <w:sz w:val="12"/>
          <w:szCs w:val="12"/>
        </w:rPr>
        <w:t xml:space="preserve"> Елену Викторовну – депутата Собрания представителей сельского поселения Воротнее муниципального района Сергиевский Самарской области по избирательному округу №1;</w:t>
      </w:r>
    </w:p>
    <w:p w:rsidR="00AA5547" w:rsidRPr="00AA5547" w:rsidRDefault="00AA5547" w:rsidP="00AA554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AA5547">
        <w:rPr>
          <w:rFonts w:ascii="Times New Roman" w:hAnsi="Times New Roman"/>
          <w:sz w:val="12"/>
          <w:szCs w:val="12"/>
          <w:lang w:val="x-none"/>
        </w:rPr>
        <w:t>Опубликовать настоящее Решение в газете «Сергиевский вестник».</w:t>
      </w:r>
    </w:p>
    <w:p w:rsidR="00AA5547" w:rsidRPr="00AA5547" w:rsidRDefault="00AA5547" w:rsidP="00AA554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AA5547">
        <w:rPr>
          <w:rFonts w:ascii="Times New Roman" w:hAnsi="Times New Roman"/>
          <w:sz w:val="12"/>
          <w:szCs w:val="12"/>
          <w:lang w:val="x-none"/>
        </w:rPr>
        <w:t>Настоящее Решение вступает в силу со дня его официального опубликования.</w:t>
      </w:r>
    </w:p>
    <w:p w:rsidR="000F7CAB" w:rsidRDefault="000F7CAB" w:rsidP="00AA554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AA5547" w:rsidRPr="00AA5547" w:rsidRDefault="00AA5547" w:rsidP="00AA554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A5547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AA5547">
        <w:rPr>
          <w:rFonts w:ascii="Times New Roman" w:hAnsi="Times New Roman"/>
          <w:sz w:val="12"/>
          <w:szCs w:val="12"/>
        </w:rPr>
        <w:t>сельского поселения Воротнее</w:t>
      </w:r>
    </w:p>
    <w:p w:rsidR="00AA5547" w:rsidRDefault="00AA5547" w:rsidP="00AA554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A5547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A5547" w:rsidRPr="00AA5547" w:rsidRDefault="00AA5547" w:rsidP="00AA554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A5547">
        <w:rPr>
          <w:rFonts w:ascii="Times New Roman" w:hAnsi="Times New Roman"/>
          <w:sz w:val="12"/>
          <w:szCs w:val="12"/>
        </w:rPr>
        <w:t>Т.А.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AA5547">
        <w:rPr>
          <w:rFonts w:ascii="Times New Roman" w:hAnsi="Times New Roman"/>
          <w:sz w:val="12"/>
          <w:szCs w:val="12"/>
        </w:rPr>
        <w:t>Мамыкина</w:t>
      </w:r>
      <w:proofErr w:type="spellEnd"/>
    </w:p>
    <w:p w:rsidR="00AA5547" w:rsidRPr="00AA5547" w:rsidRDefault="00AA5547" w:rsidP="00AA554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AA5547" w:rsidRDefault="00AA5547" w:rsidP="00AA554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A5547">
        <w:rPr>
          <w:rFonts w:ascii="Times New Roman" w:hAnsi="Times New Roman"/>
          <w:sz w:val="12"/>
          <w:szCs w:val="12"/>
        </w:rPr>
        <w:t>Глава сельского поселения Воротнее</w:t>
      </w:r>
    </w:p>
    <w:p w:rsidR="00AA5547" w:rsidRPr="00AA5547" w:rsidRDefault="00AA5547" w:rsidP="00AA554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A5547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AA5547" w:rsidRPr="00AA5547" w:rsidRDefault="00AA5547" w:rsidP="00AA554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A5547">
        <w:rPr>
          <w:rFonts w:ascii="Times New Roman" w:hAnsi="Times New Roman"/>
          <w:sz w:val="12"/>
          <w:szCs w:val="12"/>
        </w:rPr>
        <w:t>А.И.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AA5547">
        <w:rPr>
          <w:rFonts w:ascii="Times New Roman" w:hAnsi="Times New Roman"/>
          <w:sz w:val="12"/>
          <w:szCs w:val="12"/>
        </w:rPr>
        <w:t>Сидельников</w:t>
      </w:r>
    </w:p>
    <w:p w:rsidR="00BA2989" w:rsidRPr="00BA2989" w:rsidRDefault="00BA2989" w:rsidP="00BA298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2989">
        <w:rPr>
          <w:rFonts w:ascii="Times New Roman" w:hAnsi="Times New Roman"/>
          <w:b/>
          <w:sz w:val="12"/>
          <w:szCs w:val="12"/>
        </w:rPr>
        <w:lastRenderedPageBreak/>
        <w:t>СОБРАНИЕ ПРЕДСТАВИТЕЛЕЙ</w:t>
      </w:r>
    </w:p>
    <w:p w:rsidR="00BA2989" w:rsidRPr="00BA2989" w:rsidRDefault="00BA2989" w:rsidP="00BA298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2989">
        <w:rPr>
          <w:rFonts w:ascii="Times New Roman" w:hAnsi="Times New Roman"/>
          <w:b/>
          <w:sz w:val="12"/>
          <w:szCs w:val="12"/>
        </w:rPr>
        <w:t>СЕЛЬСКОГО ПОСЕЛЕНИЯ ВОРОТНЕЕ</w:t>
      </w:r>
    </w:p>
    <w:p w:rsidR="00BA2989" w:rsidRPr="00BA2989" w:rsidRDefault="00BA2989" w:rsidP="00BA298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298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BA2989" w:rsidRPr="00BA2989" w:rsidRDefault="00BA2989" w:rsidP="00BA298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298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BA2989" w:rsidRPr="00BA2989" w:rsidRDefault="00BA2989" w:rsidP="00BA298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A2989" w:rsidRPr="00BA2989" w:rsidRDefault="00BA2989" w:rsidP="00BA298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A2989">
        <w:rPr>
          <w:rFonts w:ascii="Times New Roman" w:hAnsi="Times New Roman"/>
          <w:sz w:val="12"/>
          <w:szCs w:val="12"/>
        </w:rPr>
        <w:t>РЕШЕНИЕ</w:t>
      </w:r>
    </w:p>
    <w:p w:rsidR="00BA2989" w:rsidRPr="00BA2989" w:rsidRDefault="00BA2989" w:rsidP="00BA298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A2989">
        <w:rPr>
          <w:rFonts w:ascii="Times New Roman" w:hAnsi="Times New Roman"/>
          <w:sz w:val="12"/>
          <w:szCs w:val="12"/>
        </w:rPr>
        <w:t>17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5</w:t>
      </w:r>
    </w:p>
    <w:p w:rsidR="00BA2989" w:rsidRPr="00BA2989" w:rsidRDefault="00BA2989" w:rsidP="00BA298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2989">
        <w:rPr>
          <w:rFonts w:ascii="Times New Roman" w:hAnsi="Times New Roman"/>
          <w:b/>
          <w:sz w:val="12"/>
          <w:szCs w:val="12"/>
        </w:rPr>
        <w:t>О конкурсе на замещение должности Главы сельского поселения Воротнее муниципального района Сергиевский Самарской области</w:t>
      </w:r>
    </w:p>
    <w:p w:rsidR="00BA2989" w:rsidRPr="00BA2989" w:rsidRDefault="00BA2989" w:rsidP="00BA298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A2989" w:rsidRPr="00BA2989" w:rsidRDefault="00BA2989" w:rsidP="00BA29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2989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BA2989">
        <w:rPr>
          <w:rFonts w:ascii="Times New Roman" w:hAnsi="Times New Roman"/>
          <w:bCs/>
          <w:sz w:val="12"/>
          <w:szCs w:val="12"/>
        </w:rPr>
        <w:t>сельского поселения Воротнее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BA2989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BA2989" w:rsidRPr="00BA2989" w:rsidRDefault="00BA2989" w:rsidP="00BA29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BA2989">
        <w:rPr>
          <w:rFonts w:ascii="Times New Roman" w:hAnsi="Times New Roman"/>
          <w:sz w:val="12"/>
          <w:szCs w:val="12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пунктами 2 и 3 статьи 41 Устава сельского поселения Воротнее муниципального района Сергиевский Самарской области и утвержденным решением Собрания представителей сельского поселения Воротнее муниципального района Сергиевский Самарской области от 09.09.2015 г. № 27 Положением о проведении конкурса по отбору кандидатур на должность Главы</w:t>
      </w:r>
      <w:proofErr w:type="gramEnd"/>
      <w:r w:rsidRPr="00BA2989">
        <w:rPr>
          <w:rFonts w:ascii="Times New Roman" w:hAnsi="Times New Roman"/>
          <w:sz w:val="12"/>
          <w:szCs w:val="12"/>
        </w:rPr>
        <w:t xml:space="preserve"> сельского поселения Воротнее муниципального района Сергиевский Самарской области Собрание представителей сельского поселения Воротнее муниципального района Сергиевский Самарской области</w:t>
      </w:r>
    </w:p>
    <w:p w:rsidR="00BA2989" w:rsidRPr="00BA2989" w:rsidRDefault="00BA2989" w:rsidP="00BA29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2989">
        <w:rPr>
          <w:rFonts w:ascii="Times New Roman" w:hAnsi="Times New Roman"/>
          <w:b/>
          <w:sz w:val="12"/>
          <w:szCs w:val="12"/>
        </w:rPr>
        <w:t>РЕШИЛО</w:t>
      </w:r>
      <w:r w:rsidRPr="00BA2989">
        <w:rPr>
          <w:rFonts w:ascii="Times New Roman" w:hAnsi="Times New Roman"/>
          <w:sz w:val="12"/>
          <w:szCs w:val="12"/>
        </w:rPr>
        <w:t>:</w:t>
      </w:r>
    </w:p>
    <w:p w:rsidR="00BA2989" w:rsidRPr="00BA2989" w:rsidRDefault="00BA2989" w:rsidP="00BA29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BA2989">
        <w:rPr>
          <w:rFonts w:ascii="Times New Roman" w:hAnsi="Times New Roman"/>
          <w:sz w:val="12"/>
          <w:szCs w:val="12"/>
        </w:rPr>
        <w:t>Объявить конкурс по отбору кандидатур на должность главы сельского поселения Воротнее муниципального района Сергиевский Самарской области (далее – конкурс).</w:t>
      </w:r>
    </w:p>
    <w:p w:rsidR="00BA2989" w:rsidRPr="00BA2989" w:rsidRDefault="00BA2989" w:rsidP="00BA29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2989">
        <w:rPr>
          <w:rFonts w:ascii="Times New Roman" w:hAnsi="Times New Roman"/>
          <w:sz w:val="12"/>
          <w:szCs w:val="12"/>
        </w:rPr>
        <w:t>2. Определить следующий порядок проведения конкурса:</w:t>
      </w:r>
    </w:p>
    <w:p w:rsidR="00BA2989" w:rsidRPr="00BA2989" w:rsidRDefault="00BA2989" w:rsidP="00BA29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2989">
        <w:rPr>
          <w:rFonts w:ascii="Times New Roman" w:hAnsi="Times New Roman"/>
          <w:sz w:val="12"/>
          <w:szCs w:val="12"/>
        </w:rPr>
        <w:t>2.1. Конкурсные процедуры проводятся с 22.09.2015 года.</w:t>
      </w:r>
    </w:p>
    <w:p w:rsidR="00BA2989" w:rsidRPr="00BA2989" w:rsidRDefault="00BA2989" w:rsidP="00BA29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2989">
        <w:rPr>
          <w:rFonts w:ascii="Times New Roman" w:hAnsi="Times New Roman"/>
          <w:sz w:val="12"/>
          <w:szCs w:val="12"/>
        </w:rPr>
        <w:t>2.2. Условиями участия кандидатов на должность Главы сельского поселения Воротнее муниципального района Сергиевский Самарской области (далее – кандидаты или кандидат) являются:</w:t>
      </w:r>
    </w:p>
    <w:p w:rsidR="00BA2989" w:rsidRPr="00BA2989" w:rsidRDefault="00BA2989" w:rsidP="00BA29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2989">
        <w:rPr>
          <w:rFonts w:ascii="Times New Roman" w:hAnsi="Times New Roman"/>
          <w:sz w:val="12"/>
          <w:szCs w:val="12"/>
        </w:rPr>
        <w:t>1) наличие у кандидата гражданства Российской Федерации или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BA2989" w:rsidRPr="00BA2989" w:rsidRDefault="00BA2989" w:rsidP="00BA29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2989">
        <w:rPr>
          <w:rFonts w:ascii="Times New Roman" w:hAnsi="Times New Roman"/>
          <w:sz w:val="12"/>
          <w:szCs w:val="12"/>
        </w:rPr>
        <w:t>2) владение кандидатом государственным языком Российской Федерации;</w:t>
      </w:r>
    </w:p>
    <w:p w:rsidR="00BA2989" w:rsidRPr="00BA2989" w:rsidRDefault="00BA2989" w:rsidP="00BA29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2989">
        <w:rPr>
          <w:rFonts w:ascii="Times New Roman" w:hAnsi="Times New Roman"/>
          <w:sz w:val="12"/>
          <w:szCs w:val="12"/>
        </w:rPr>
        <w:t xml:space="preserve">3) </w:t>
      </w:r>
      <w:proofErr w:type="spellStart"/>
      <w:r w:rsidRPr="00BA2989">
        <w:rPr>
          <w:rFonts w:ascii="Times New Roman" w:hAnsi="Times New Roman"/>
          <w:sz w:val="12"/>
          <w:szCs w:val="12"/>
        </w:rPr>
        <w:t>неосуждение</w:t>
      </w:r>
      <w:proofErr w:type="spellEnd"/>
      <w:r w:rsidRPr="00BA2989">
        <w:rPr>
          <w:rFonts w:ascii="Times New Roman" w:hAnsi="Times New Roman"/>
          <w:sz w:val="12"/>
          <w:szCs w:val="12"/>
        </w:rPr>
        <w:t xml:space="preserve"> кандидата к наказанию, исключающему возможность исполнения должностных обязанностей по муниципальной должности, по приговору суда, вступившему в законную силу;</w:t>
      </w:r>
    </w:p>
    <w:p w:rsidR="00BA2989" w:rsidRPr="00BA2989" w:rsidRDefault="00BA2989" w:rsidP="00BA29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2989">
        <w:rPr>
          <w:rFonts w:ascii="Times New Roman" w:hAnsi="Times New Roman"/>
          <w:sz w:val="12"/>
          <w:szCs w:val="12"/>
        </w:rPr>
        <w:t>4) наличие у кандидата дееспособности в полном объеме в соответствии с требованиями гражданского законодательства.</w:t>
      </w:r>
    </w:p>
    <w:p w:rsidR="00BA2989" w:rsidRPr="00BA2989" w:rsidRDefault="00BA2989" w:rsidP="00BA29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2989">
        <w:rPr>
          <w:rFonts w:ascii="Times New Roman" w:hAnsi="Times New Roman"/>
          <w:sz w:val="12"/>
          <w:szCs w:val="12"/>
        </w:rPr>
        <w:t>2.3. Для участия в конкурсе кандидат должен представить в конкурсную комиссию в установленный пунктом 2.5 настоящего Решения срок следующие документы:</w:t>
      </w:r>
    </w:p>
    <w:p w:rsidR="00BA2989" w:rsidRPr="00BA2989" w:rsidRDefault="00BA2989" w:rsidP="00BA29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2989">
        <w:rPr>
          <w:rFonts w:ascii="Times New Roman" w:hAnsi="Times New Roman"/>
          <w:sz w:val="12"/>
          <w:szCs w:val="12"/>
        </w:rPr>
        <w:t>1) заявление по форме, предусмотренной утвержденным решением Собрания представителей сельского поселения Воротнее муниципального района Сергиевский Самарской об</w:t>
      </w:r>
      <w:r w:rsidR="006E4E91">
        <w:rPr>
          <w:rFonts w:ascii="Times New Roman" w:hAnsi="Times New Roman"/>
          <w:sz w:val="12"/>
          <w:szCs w:val="12"/>
        </w:rPr>
        <w:t>ласти от 09.09. 2015 №</w:t>
      </w:r>
      <w:r w:rsidRPr="00BA2989">
        <w:rPr>
          <w:rFonts w:ascii="Times New Roman" w:hAnsi="Times New Roman"/>
          <w:sz w:val="12"/>
          <w:szCs w:val="12"/>
        </w:rPr>
        <w:t>27 Положением о проведении конкурса по отбору кандидатур на должность Главы сельского поселения Воротнее муниципального района Сергиевский Самарской области;</w:t>
      </w:r>
    </w:p>
    <w:p w:rsidR="00BA2989" w:rsidRPr="00BA2989" w:rsidRDefault="00BA2989" w:rsidP="00BA29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2989">
        <w:rPr>
          <w:rFonts w:ascii="Times New Roman" w:hAnsi="Times New Roman"/>
          <w:sz w:val="12"/>
          <w:szCs w:val="12"/>
        </w:rPr>
        <w:t>2) собственноручно заполненную и подписанную анкету по форме, установленной распоряжением Правительства Российской Федерации от 26.05.2005 № 667-р;</w:t>
      </w:r>
    </w:p>
    <w:p w:rsidR="00BA2989" w:rsidRPr="00BA2989" w:rsidRDefault="00BA2989" w:rsidP="00BA29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2989">
        <w:rPr>
          <w:rFonts w:ascii="Times New Roman" w:hAnsi="Times New Roman"/>
          <w:sz w:val="12"/>
          <w:szCs w:val="12"/>
        </w:rPr>
        <w:t>3) паспорт;</w:t>
      </w:r>
    </w:p>
    <w:p w:rsidR="00BA2989" w:rsidRPr="00BA2989" w:rsidRDefault="00BA2989" w:rsidP="00BA29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2989">
        <w:rPr>
          <w:rFonts w:ascii="Times New Roman" w:hAnsi="Times New Roman"/>
          <w:sz w:val="12"/>
          <w:szCs w:val="12"/>
        </w:rPr>
        <w:t>4) трудовую книжку (если имеется);</w:t>
      </w:r>
    </w:p>
    <w:p w:rsidR="00BA2989" w:rsidRPr="00BA2989" w:rsidRDefault="00BA2989" w:rsidP="00BA29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2989">
        <w:rPr>
          <w:rFonts w:ascii="Times New Roman" w:hAnsi="Times New Roman"/>
          <w:sz w:val="12"/>
          <w:szCs w:val="12"/>
        </w:rPr>
        <w:t>5) документ об образовании;</w:t>
      </w:r>
    </w:p>
    <w:p w:rsidR="00BA2989" w:rsidRPr="00BA2989" w:rsidRDefault="00BA2989" w:rsidP="00BA29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2989">
        <w:rPr>
          <w:rFonts w:ascii="Times New Roman" w:hAnsi="Times New Roman"/>
          <w:sz w:val="12"/>
          <w:szCs w:val="12"/>
        </w:rPr>
        <w:t>6) страховое свидетельство обязательного пенсионного страхования (если имеется);</w:t>
      </w:r>
    </w:p>
    <w:p w:rsidR="00BA2989" w:rsidRPr="00BA2989" w:rsidRDefault="00BA2989" w:rsidP="00BA29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2989">
        <w:rPr>
          <w:rFonts w:ascii="Times New Roman" w:hAnsi="Times New Roman"/>
          <w:sz w:val="12"/>
          <w:szCs w:val="12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BA2989" w:rsidRPr="00BA2989" w:rsidRDefault="00BA2989" w:rsidP="00BA29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2989">
        <w:rPr>
          <w:rFonts w:ascii="Times New Roman" w:hAnsi="Times New Roman"/>
          <w:sz w:val="12"/>
          <w:szCs w:val="12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BA2989" w:rsidRPr="00BA2989" w:rsidRDefault="00BA2989" w:rsidP="00BA29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2989">
        <w:rPr>
          <w:rFonts w:ascii="Times New Roman" w:hAnsi="Times New Roman"/>
          <w:sz w:val="12"/>
          <w:szCs w:val="12"/>
        </w:rPr>
        <w:t>9) сведения о доходах за год, предшествующий году участия в конкурсе, об имуществе и обязательствах имущественного характера;</w:t>
      </w:r>
    </w:p>
    <w:p w:rsidR="00BA2989" w:rsidRPr="00BA2989" w:rsidRDefault="00BA2989" w:rsidP="00BA29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2989">
        <w:rPr>
          <w:rFonts w:ascii="Times New Roman" w:hAnsi="Times New Roman"/>
          <w:sz w:val="12"/>
          <w:szCs w:val="12"/>
        </w:rPr>
        <w:t>10) 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кандидата).</w:t>
      </w:r>
    </w:p>
    <w:p w:rsidR="00BA2989" w:rsidRPr="00BA2989" w:rsidRDefault="00BA2989" w:rsidP="00BA29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2989">
        <w:rPr>
          <w:rFonts w:ascii="Times New Roman" w:hAnsi="Times New Roman"/>
          <w:sz w:val="12"/>
          <w:szCs w:val="12"/>
        </w:rPr>
        <w:t>2.4. Конкурс проводится по следующему адресу: 446522, Самарская область, Сергиевский район, село Воротнее, пер.</w:t>
      </w:r>
      <w:r w:rsidR="00AA69D2">
        <w:rPr>
          <w:rFonts w:ascii="Times New Roman" w:hAnsi="Times New Roman"/>
          <w:sz w:val="12"/>
          <w:szCs w:val="12"/>
        </w:rPr>
        <w:t xml:space="preserve"> </w:t>
      </w:r>
      <w:r w:rsidRPr="00BA2989">
        <w:rPr>
          <w:rFonts w:ascii="Times New Roman" w:hAnsi="Times New Roman"/>
          <w:sz w:val="12"/>
          <w:szCs w:val="12"/>
        </w:rPr>
        <w:t>Почтовый, д.5.</w:t>
      </w:r>
    </w:p>
    <w:p w:rsidR="00BA2989" w:rsidRPr="00BA2989" w:rsidRDefault="00BA2989" w:rsidP="00BA29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2989">
        <w:rPr>
          <w:rFonts w:ascii="Times New Roman" w:hAnsi="Times New Roman"/>
          <w:sz w:val="12"/>
          <w:szCs w:val="12"/>
        </w:rPr>
        <w:t>2.5. Прием документов от кандидатов для участия в конкурсе осуществлять 22 сентября 2015 года по 11 октября 2015 года по адресу: 446522, Самарская область, Сергиевский район, село Воротнее, пер.</w:t>
      </w:r>
      <w:r w:rsidR="00AA69D2">
        <w:rPr>
          <w:rFonts w:ascii="Times New Roman" w:hAnsi="Times New Roman"/>
          <w:sz w:val="12"/>
          <w:szCs w:val="12"/>
        </w:rPr>
        <w:t xml:space="preserve"> </w:t>
      </w:r>
      <w:r w:rsidRPr="00BA2989">
        <w:rPr>
          <w:rFonts w:ascii="Times New Roman" w:hAnsi="Times New Roman"/>
          <w:sz w:val="12"/>
          <w:szCs w:val="12"/>
        </w:rPr>
        <w:t>Почтовый, д.5, с понедельника по пятницу с 9.00 до 18.00.</w:t>
      </w:r>
    </w:p>
    <w:p w:rsidR="00BA2989" w:rsidRPr="00BA2989" w:rsidRDefault="00BA2989" w:rsidP="00BA29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2989">
        <w:rPr>
          <w:rFonts w:ascii="Times New Roman" w:hAnsi="Times New Roman"/>
          <w:sz w:val="12"/>
          <w:szCs w:val="12"/>
        </w:rPr>
        <w:t xml:space="preserve">2.6. </w:t>
      </w:r>
      <w:proofErr w:type="gramStart"/>
      <w:r w:rsidRPr="00BA2989">
        <w:rPr>
          <w:rFonts w:ascii="Times New Roman" w:hAnsi="Times New Roman"/>
          <w:sz w:val="12"/>
          <w:szCs w:val="12"/>
        </w:rPr>
        <w:t xml:space="preserve">О дате проведения итогового заседания конкурсной комиссии кандидаты, допущенные в соответствии с утвержденным решением Собрания представителей сельского поселения Воротнее  муниципального района Сергиевский Самарской области от 09.09.2015г. </w:t>
      </w:r>
      <w:r w:rsidR="0055443B">
        <w:rPr>
          <w:rFonts w:ascii="Times New Roman" w:hAnsi="Times New Roman"/>
          <w:sz w:val="12"/>
          <w:szCs w:val="12"/>
        </w:rPr>
        <w:t>№27</w:t>
      </w:r>
      <w:r w:rsidRPr="00BA2989">
        <w:rPr>
          <w:rFonts w:ascii="Times New Roman" w:hAnsi="Times New Roman"/>
          <w:sz w:val="12"/>
          <w:szCs w:val="12"/>
        </w:rPr>
        <w:t xml:space="preserve"> Положением о проведении конкурса по отбору кандидатур на должность Главы сельского поселения Воротнее муниципального района Сергиевский Самарской области к конкурсу, уведомляются не позднее, чем за 2 дня до проведения указанного заседания.</w:t>
      </w:r>
      <w:proofErr w:type="gramEnd"/>
    </w:p>
    <w:p w:rsidR="00BA2989" w:rsidRPr="00BA2989" w:rsidRDefault="00BA2989" w:rsidP="00BA29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2989">
        <w:rPr>
          <w:rFonts w:ascii="Times New Roman" w:hAnsi="Times New Roman"/>
          <w:sz w:val="12"/>
          <w:szCs w:val="12"/>
        </w:rPr>
        <w:t>3.</w:t>
      </w:r>
      <w:r>
        <w:rPr>
          <w:rFonts w:ascii="Times New Roman" w:hAnsi="Times New Roman"/>
          <w:sz w:val="12"/>
          <w:szCs w:val="12"/>
        </w:rPr>
        <w:t> </w:t>
      </w:r>
      <w:r w:rsidRPr="00BA2989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BA2989" w:rsidRPr="00BA2989" w:rsidRDefault="00BA2989" w:rsidP="00BA29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2989">
        <w:rPr>
          <w:rFonts w:ascii="Times New Roman" w:hAnsi="Times New Roman"/>
          <w:sz w:val="12"/>
          <w:szCs w:val="12"/>
        </w:rPr>
        <w:t>4.</w:t>
      </w:r>
      <w:r>
        <w:rPr>
          <w:rFonts w:ascii="Times New Roman" w:hAnsi="Times New Roman"/>
          <w:sz w:val="12"/>
          <w:szCs w:val="12"/>
        </w:rPr>
        <w:t> </w:t>
      </w:r>
      <w:r w:rsidRPr="00BA2989">
        <w:rPr>
          <w:rFonts w:ascii="Times New Roman" w:hAnsi="Times New Roman"/>
          <w:sz w:val="12"/>
          <w:szCs w:val="12"/>
        </w:rPr>
        <w:t>Настоящее Решение вступает в силу со дня его официального опубликования</w:t>
      </w:r>
    </w:p>
    <w:p w:rsidR="00BA2989" w:rsidRPr="00BA2989" w:rsidRDefault="00BA2989" w:rsidP="00BA298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A2989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BA2989">
        <w:rPr>
          <w:rFonts w:ascii="Times New Roman" w:hAnsi="Times New Roman"/>
          <w:sz w:val="12"/>
          <w:szCs w:val="12"/>
        </w:rPr>
        <w:t>сельского поселения Воротнее</w:t>
      </w:r>
    </w:p>
    <w:p w:rsidR="00BA2989" w:rsidRDefault="00BA2989" w:rsidP="00BA298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A2989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BA2989" w:rsidRPr="00BA2989" w:rsidRDefault="00BA2989" w:rsidP="00BA298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A2989">
        <w:rPr>
          <w:rFonts w:ascii="Times New Roman" w:hAnsi="Times New Roman"/>
          <w:sz w:val="12"/>
          <w:szCs w:val="12"/>
        </w:rPr>
        <w:t>Т.А.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BA2989">
        <w:rPr>
          <w:rFonts w:ascii="Times New Roman" w:hAnsi="Times New Roman"/>
          <w:sz w:val="12"/>
          <w:szCs w:val="12"/>
        </w:rPr>
        <w:t>Мамыкина</w:t>
      </w:r>
      <w:proofErr w:type="spellEnd"/>
    </w:p>
    <w:p w:rsidR="00BA2989" w:rsidRPr="00BA2989" w:rsidRDefault="00BA2989" w:rsidP="00BA298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BA2989" w:rsidRPr="00BA2989" w:rsidRDefault="00BA2989" w:rsidP="00BA298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A2989">
        <w:rPr>
          <w:rFonts w:ascii="Times New Roman" w:hAnsi="Times New Roman"/>
          <w:sz w:val="12"/>
          <w:szCs w:val="12"/>
        </w:rPr>
        <w:t>Глава сельского поселения Воротнее</w:t>
      </w:r>
    </w:p>
    <w:p w:rsidR="00BA2989" w:rsidRPr="00BA2989" w:rsidRDefault="00BA2989" w:rsidP="00BA298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A2989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BA2989" w:rsidRPr="00BA2989" w:rsidRDefault="00BA2989" w:rsidP="00BA298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A2989">
        <w:rPr>
          <w:rFonts w:ascii="Times New Roman" w:hAnsi="Times New Roman"/>
          <w:sz w:val="12"/>
          <w:szCs w:val="12"/>
        </w:rPr>
        <w:t>А.И.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BA2989">
        <w:rPr>
          <w:rFonts w:ascii="Times New Roman" w:hAnsi="Times New Roman"/>
          <w:sz w:val="12"/>
          <w:szCs w:val="12"/>
        </w:rPr>
        <w:t>Сидельников</w:t>
      </w:r>
    </w:p>
    <w:p w:rsidR="00DE3EBA" w:rsidRPr="00DE3EBA" w:rsidRDefault="00DE3EBA" w:rsidP="00DE3E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E3EBA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DE3EBA" w:rsidRPr="00DE3EBA" w:rsidRDefault="00DE3EBA" w:rsidP="00DE3E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E3EBA">
        <w:rPr>
          <w:rFonts w:ascii="Times New Roman" w:hAnsi="Times New Roman"/>
          <w:b/>
          <w:sz w:val="12"/>
          <w:szCs w:val="12"/>
        </w:rPr>
        <w:t>СЕЛЬСКОГО</w:t>
      </w:r>
      <w:r>
        <w:rPr>
          <w:rFonts w:ascii="Times New Roman" w:hAnsi="Times New Roman"/>
          <w:b/>
          <w:sz w:val="12"/>
          <w:szCs w:val="12"/>
        </w:rPr>
        <w:t xml:space="preserve"> ПОСЕЛЕНИЯ ЕЛШАНКА</w:t>
      </w:r>
    </w:p>
    <w:p w:rsidR="00DE3EBA" w:rsidRPr="00DE3EBA" w:rsidRDefault="00DE3EBA" w:rsidP="00DE3E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E3EBA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E3EBA" w:rsidRPr="00DE3EBA" w:rsidRDefault="00DE3EBA" w:rsidP="00DE3E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E3EBA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E3EBA" w:rsidRPr="00DE3EBA" w:rsidRDefault="00DE3EBA" w:rsidP="00DE3EB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E3EBA" w:rsidRPr="00DE3EBA" w:rsidRDefault="00DE3EBA" w:rsidP="00DE3EB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E3EBA">
        <w:rPr>
          <w:rFonts w:ascii="Times New Roman" w:hAnsi="Times New Roman"/>
          <w:sz w:val="12"/>
          <w:szCs w:val="12"/>
        </w:rPr>
        <w:t>РЕШЕНИЕ</w:t>
      </w:r>
    </w:p>
    <w:p w:rsidR="00DE3EBA" w:rsidRPr="00DE3EBA" w:rsidRDefault="00DE3EBA" w:rsidP="00DE3EB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E3EBA">
        <w:rPr>
          <w:rFonts w:ascii="Times New Roman" w:hAnsi="Times New Roman"/>
          <w:sz w:val="12"/>
          <w:szCs w:val="12"/>
        </w:rPr>
        <w:t>1</w:t>
      </w:r>
      <w:r>
        <w:rPr>
          <w:rFonts w:ascii="Times New Roman" w:hAnsi="Times New Roman"/>
          <w:sz w:val="12"/>
          <w:szCs w:val="12"/>
        </w:rPr>
        <w:t>8</w:t>
      </w:r>
      <w:r w:rsidRPr="00DE3EBA">
        <w:rPr>
          <w:rFonts w:ascii="Times New Roman" w:hAnsi="Times New Roman"/>
          <w:sz w:val="12"/>
          <w:szCs w:val="12"/>
        </w:rPr>
        <w:t xml:space="preserve">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</w:t>
      </w:r>
    </w:p>
    <w:p w:rsidR="00DE3EBA" w:rsidRDefault="00DE3EBA" w:rsidP="00DE3E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E3EBA">
        <w:rPr>
          <w:rFonts w:ascii="Times New Roman" w:hAnsi="Times New Roman"/>
          <w:b/>
          <w:sz w:val="12"/>
          <w:szCs w:val="12"/>
        </w:rPr>
        <w:t xml:space="preserve">Об избрании Председателя Собрания Представителей сельского поселения Елшанка </w:t>
      </w:r>
    </w:p>
    <w:p w:rsidR="00DE3EBA" w:rsidRPr="00DE3EBA" w:rsidRDefault="00DE3EBA" w:rsidP="00DE3E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E3EBA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p w:rsidR="00DE3EBA" w:rsidRPr="00DE3EBA" w:rsidRDefault="00DE3EBA" w:rsidP="00DE3EB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E3EBA" w:rsidRPr="00DE3EBA" w:rsidRDefault="00DE3EBA" w:rsidP="00DE3E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E3EBA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DE3EBA">
        <w:rPr>
          <w:rFonts w:ascii="Times New Roman" w:hAnsi="Times New Roman"/>
          <w:bCs/>
          <w:sz w:val="12"/>
          <w:szCs w:val="12"/>
        </w:rPr>
        <w:t>сельского поселения Елшанка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DE3EBA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E3EBA" w:rsidRPr="00DE3EBA" w:rsidRDefault="00DE3EBA" w:rsidP="00DE3E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E3EBA">
        <w:rPr>
          <w:rFonts w:ascii="Times New Roman" w:hAnsi="Times New Roman"/>
          <w:sz w:val="12"/>
          <w:szCs w:val="12"/>
        </w:rPr>
        <w:t xml:space="preserve">В соответствии с Федеральным </w:t>
      </w:r>
      <w:hyperlink r:id="rId15" w:history="1">
        <w:r w:rsidRPr="00DE3EBA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DE3EBA">
        <w:rPr>
          <w:rFonts w:ascii="Times New Roman" w:hAnsi="Times New Roman"/>
          <w:sz w:val="12"/>
          <w:szCs w:val="12"/>
        </w:rPr>
        <w:t xml:space="preserve"> от 06.10.2003 года № 131-ФЗ «Об общих принципах организации местного самоуправления в Российской Федерации», Уставом сельского поселения Елшанка муниципального района Сергиевский,  </w:t>
      </w:r>
      <w:proofErr w:type="gramStart"/>
      <w:r w:rsidRPr="00DE3EBA">
        <w:rPr>
          <w:rFonts w:ascii="Times New Roman" w:hAnsi="Times New Roman"/>
          <w:sz w:val="12"/>
          <w:szCs w:val="12"/>
        </w:rPr>
        <w:t xml:space="preserve">рассмотрев предложенные кандидатуры </w:t>
      </w:r>
      <w:r w:rsidRPr="00DE3EBA">
        <w:rPr>
          <w:rFonts w:ascii="Times New Roman" w:hAnsi="Times New Roman"/>
          <w:sz w:val="12"/>
          <w:szCs w:val="12"/>
        </w:rPr>
        <w:lastRenderedPageBreak/>
        <w:t xml:space="preserve">депутатов на должность </w:t>
      </w:r>
      <w:r w:rsidRPr="00DE3EBA">
        <w:rPr>
          <w:rFonts w:ascii="Times New Roman" w:hAnsi="Times New Roman"/>
          <w:bCs/>
          <w:sz w:val="12"/>
          <w:szCs w:val="12"/>
        </w:rPr>
        <w:t xml:space="preserve">председателя Собрания представителей </w:t>
      </w:r>
      <w:r w:rsidRPr="00DE3EBA">
        <w:rPr>
          <w:rFonts w:ascii="Times New Roman" w:hAnsi="Times New Roman"/>
          <w:sz w:val="12"/>
          <w:szCs w:val="12"/>
        </w:rPr>
        <w:t xml:space="preserve">сельского поселения Елшанка </w:t>
      </w:r>
      <w:r w:rsidRPr="00DE3EBA">
        <w:rPr>
          <w:rFonts w:ascii="Times New Roman" w:hAnsi="Times New Roman"/>
          <w:bCs/>
          <w:sz w:val="12"/>
          <w:szCs w:val="12"/>
        </w:rPr>
        <w:t>муниципального района</w:t>
      </w:r>
      <w:proofErr w:type="gramEnd"/>
      <w:r w:rsidRPr="00DE3EBA">
        <w:rPr>
          <w:rFonts w:ascii="Times New Roman" w:hAnsi="Times New Roman"/>
          <w:bCs/>
          <w:sz w:val="12"/>
          <w:szCs w:val="12"/>
        </w:rPr>
        <w:t xml:space="preserve"> Сергиевский, </w:t>
      </w:r>
      <w:r w:rsidRPr="00DE3EBA">
        <w:rPr>
          <w:rFonts w:ascii="Times New Roman" w:hAnsi="Times New Roman"/>
          <w:sz w:val="12"/>
          <w:szCs w:val="12"/>
        </w:rPr>
        <w:t>Собрание Представителей сельского поселения Елшанка муниципального района Сергиевский</w:t>
      </w:r>
    </w:p>
    <w:p w:rsidR="00DE3EBA" w:rsidRPr="00DE3EBA" w:rsidRDefault="00DE3EBA" w:rsidP="00DE3E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E3EBA">
        <w:rPr>
          <w:rFonts w:ascii="Times New Roman" w:hAnsi="Times New Roman"/>
          <w:b/>
          <w:sz w:val="12"/>
          <w:szCs w:val="12"/>
        </w:rPr>
        <w:t>РЕШИЛО</w:t>
      </w:r>
      <w:r w:rsidRPr="00DE3EBA">
        <w:rPr>
          <w:rFonts w:ascii="Times New Roman" w:hAnsi="Times New Roman"/>
          <w:sz w:val="12"/>
          <w:szCs w:val="12"/>
        </w:rPr>
        <w:t>:</w:t>
      </w:r>
    </w:p>
    <w:p w:rsidR="00DE3EBA" w:rsidRPr="00DE3EBA" w:rsidRDefault="00DE3EBA" w:rsidP="00DE3E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DE3EBA">
        <w:rPr>
          <w:rFonts w:ascii="Times New Roman" w:hAnsi="Times New Roman"/>
          <w:sz w:val="12"/>
          <w:szCs w:val="12"/>
        </w:rPr>
        <w:t>Избрать Председателем Собрания Представителей сельского поселения Елшанка муниципального района Сергиевский Самарской области  Зиновьева Анатолия Викторовича.</w:t>
      </w:r>
    </w:p>
    <w:p w:rsidR="00DE3EBA" w:rsidRPr="00DE3EBA" w:rsidRDefault="00DE3EBA" w:rsidP="00DE3E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DE3EBA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DE3EBA" w:rsidRPr="00DE3EBA" w:rsidRDefault="00DE3EBA" w:rsidP="00DE3E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3.</w:t>
      </w:r>
      <w:r w:rsidRPr="00DE3EBA">
        <w:rPr>
          <w:rFonts w:ascii="Times New Roman" w:hAnsi="Times New Roman"/>
          <w:sz w:val="12"/>
          <w:szCs w:val="12"/>
        </w:rPr>
        <w:t xml:space="preserve"> Настоящее Решение вступает в силу с момента подписания.</w:t>
      </w:r>
    </w:p>
    <w:p w:rsidR="00DE3EBA" w:rsidRPr="00DE3EBA" w:rsidRDefault="00DE3EBA" w:rsidP="00DE3EB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E3EBA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DE3EBA">
        <w:rPr>
          <w:rFonts w:ascii="Times New Roman" w:hAnsi="Times New Roman"/>
          <w:sz w:val="12"/>
          <w:szCs w:val="12"/>
        </w:rPr>
        <w:t>сельского поселения Елшанка</w:t>
      </w:r>
    </w:p>
    <w:p w:rsidR="00DE3EBA" w:rsidRDefault="00DE3EBA" w:rsidP="00DE3EB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E3EBA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E3EBA" w:rsidRPr="00DE3EBA" w:rsidRDefault="00DE3EBA" w:rsidP="00DE3EB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E3EBA">
        <w:rPr>
          <w:rFonts w:ascii="Times New Roman" w:hAnsi="Times New Roman"/>
          <w:sz w:val="12"/>
          <w:szCs w:val="12"/>
        </w:rPr>
        <w:t>А.В. Зиновьев</w:t>
      </w:r>
    </w:p>
    <w:p w:rsidR="00DE3EBA" w:rsidRPr="00DE3EBA" w:rsidRDefault="00DE3EBA" w:rsidP="00DE3EB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E3EBA">
        <w:rPr>
          <w:rFonts w:ascii="Times New Roman" w:hAnsi="Times New Roman"/>
          <w:sz w:val="12"/>
          <w:szCs w:val="12"/>
        </w:rPr>
        <w:t>Глава сельского поселения Елшанка</w:t>
      </w:r>
    </w:p>
    <w:p w:rsidR="00DE3EBA" w:rsidRDefault="00DE3EBA" w:rsidP="00DE3EB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E3EBA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E3EBA" w:rsidRDefault="00DE3EBA" w:rsidP="00DE3EB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E3EBA">
        <w:rPr>
          <w:rFonts w:ascii="Times New Roman" w:hAnsi="Times New Roman"/>
          <w:sz w:val="12"/>
          <w:szCs w:val="12"/>
        </w:rPr>
        <w:t>С.В. Прокаев</w:t>
      </w:r>
    </w:p>
    <w:p w:rsidR="00A92B40" w:rsidRPr="00A92B40" w:rsidRDefault="00A92B40" w:rsidP="00A92B4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92B40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A92B40" w:rsidRPr="00A92B40" w:rsidRDefault="00A92B40" w:rsidP="00A92B4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92B40">
        <w:rPr>
          <w:rFonts w:ascii="Times New Roman" w:hAnsi="Times New Roman"/>
          <w:b/>
          <w:sz w:val="12"/>
          <w:szCs w:val="12"/>
        </w:rPr>
        <w:t>СЕЛЬСКОГО ПОСЕЛЕНИЯ ЕЛШАНКА</w:t>
      </w:r>
    </w:p>
    <w:p w:rsidR="00A92B40" w:rsidRPr="00A92B40" w:rsidRDefault="00A92B40" w:rsidP="00A92B4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92B40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A92B40" w:rsidRPr="00A92B40" w:rsidRDefault="00A92B40" w:rsidP="00A92B4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92B40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A92B40" w:rsidRPr="00A92B40" w:rsidRDefault="00A92B40" w:rsidP="00A92B4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92B40" w:rsidRPr="00A92B40" w:rsidRDefault="00A92B40" w:rsidP="00A92B4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92B40">
        <w:rPr>
          <w:rFonts w:ascii="Times New Roman" w:hAnsi="Times New Roman"/>
          <w:sz w:val="12"/>
          <w:szCs w:val="12"/>
        </w:rPr>
        <w:t>РЕШЕНИЕ</w:t>
      </w:r>
    </w:p>
    <w:p w:rsidR="00A92B40" w:rsidRPr="00A92B40" w:rsidRDefault="00A92B40" w:rsidP="00A92B4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92B40">
        <w:rPr>
          <w:rFonts w:ascii="Times New Roman" w:hAnsi="Times New Roman"/>
          <w:sz w:val="12"/>
          <w:szCs w:val="12"/>
        </w:rPr>
        <w:t>18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</w:t>
      </w:r>
    </w:p>
    <w:p w:rsidR="00A92B40" w:rsidRDefault="00A92B40" w:rsidP="00A92B4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92B40">
        <w:rPr>
          <w:rFonts w:ascii="Times New Roman" w:hAnsi="Times New Roman"/>
          <w:b/>
          <w:sz w:val="12"/>
          <w:szCs w:val="12"/>
        </w:rPr>
        <w:t xml:space="preserve">Об избрании </w:t>
      </w:r>
      <w:proofErr w:type="gramStart"/>
      <w:r w:rsidRPr="00A92B40">
        <w:rPr>
          <w:rFonts w:ascii="Times New Roman" w:hAnsi="Times New Roman"/>
          <w:b/>
          <w:sz w:val="12"/>
          <w:szCs w:val="12"/>
        </w:rPr>
        <w:t>заместителя председателя Собрания Представителей сельского поселения</w:t>
      </w:r>
      <w:proofErr w:type="gramEnd"/>
      <w:r w:rsidRPr="00A92B40">
        <w:rPr>
          <w:rFonts w:ascii="Times New Roman" w:hAnsi="Times New Roman"/>
          <w:b/>
          <w:sz w:val="12"/>
          <w:szCs w:val="12"/>
        </w:rPr>
        <w:t xml:space="preserve"> Елшанка </w:t>
      </w:r>
    </w:p>
    <w:p w:rsidR="00A92B40" w:rsidRPr="00A92B40" w:rsidRDefault="00A92B40" w:rsidP="00A92B4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92B40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p w:rsidR="00A92B40" w:rsidRPr="00A92B40" w:rsidRDefault="00A92B40" w:rsidP="00A92B40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A92B40" w:rsidRPr="00A92B40" w:rsidRDefault="00A92B40" w:rsidP="00A92B4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2B40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A92B40">
        <w:rPr>
          <w:rFonts w:ascii="Times New Roman" w:hAnsi="Times New Roman"/>
          <w:bCs/>
          <w:sz w:val="12"/>
          <w:szCs w:val="12"/>
        </w:rPr>
        <w:t>сельского поселения Елшанка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A92B40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92B40" w:rsidRPr="00A92B40" w:rsidRDefault="00A92B40" w:rsidP="00A92B4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2B40">
        <w:rPr>
          <w:rFonts w:ascii="Times New Roman" w:hAnsi="Times New Roman"/>
          <w:sz w:val="12"/>
          <w:szCs w:val="12"/>
        </w:rPr>
        <w:t xml:space="preserve">В соответствии с Федеральным </w:t>
      </w:r>
      <w:hyperlink r:id="rId16" w:history="1">
        <w:r w:rsidRPr="00A92B40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A92B40">
        <w:rPr>
          <w:rFonts w:ascii="Times New Roman" w:hAnsi="Times New Roman"/>
          <w:sz w:val="12"/>
          <w:szCs w:val="12"/>
        </w:rPr>
        <w:t xml:space="preserve"> от 06.10.2003 года № 131-ФЗ «Об общих принципах организации местного самоуправления в Российской Федерации», Уставом сельского поселения Елшанка муниципального района Сергиевский, Собрание Представителей сельского поселения Елшанка муниципального района Сергиевский</w:t>
      </w:r>
    </w:p>
    <w:p w:rsidR="00A92B40" w:rsidRPr="00A92B40" w:rsidRDefault="00A92B40" w:rsidP="00A92B4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92B40">
        <w:rPr>
          <w:rFonts w:ascii="Times New Roman" w:hAnsi="Times New Roman"/>
          <w:b/>
          <w:sz w:val="12"/>
          <w:szCs w:val="12"/>
        </w:rPr>
        <w:t>РЕШИЛО:</w:t>
      </w:r>
    </w:p>
    <w:p w:rsidR="00A92B40" w:rsidRPr="00A92B40" w:rsidRDefault="00A92B40" w:rsidP="00A92B40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A92B40">
        <w:rPr>
          <w:rFonts w:ascii="Times New Roman" w:hAnsi="Times New Roman"/>
          <w:sz w:val="12"/>
          <w:szCs w:val="12"/>
        </w:rPr>
        <w:t>Избрать  заместителем председателя Собрания Представителей сельского поселения Елшанка муниципального района Сергиевский Самарской области Краснову Елену Михайловну.</w:t>
      </w:r>
    </w:p>
    <w:p w:rsidR="00A92B40" w:rsidRPr="00A92B40" w:rsidRDefault="00A92B40" w:rsidP="00A92B4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A92B40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A92B40" w:rsidRPr="00A92B40" w:rsidRDefault="00A92B40" w:rsidP="00A92B4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A92B40">
        <w:rPr>
          <w:rFonts w:ascii="Times New Roman" w:hAnsi="Times New Roman"/>
          <w:sz w:val="12"/>
          <w:szCs w:val="12"/>
        </w:rPr>
        <w:t>Настоящее Решение вступает в силу с момента подписания.</w:t>
      </w:r>
    </w:p>
    <w:p w:rsidR="00A92B40" w:rsidRPr="00A92B40" w:rsidRDefault="00A92B40" w:rsidP="00A92B4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92B40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A92B40">
        <w:rPr>
          <w:rFonts w:ascii="Times New Roman" w:hAnsi="Times New Roman"/>
          <w:sz w:val="12"/>
          <w:szCs w:val="12"/>
          <w:lang w:val="x-none"/>
        </w:rPr>
        <w:t xml:space="preserve">сельского поселения </w:t>
      </w:r>
      <w:r w:rsidRPr="00A92B40">
        <w:rPr>
          <w:rFonts w:ascii="Times New Roman" w:hAnsi="Times New Roman"/>
          <w:sz w:val="12"/>
          <w:szCs w:val="12"/>
        </w:rPr>
        <w:t>Елшанка</w:t>
      </w:r>
    </w:p>
    <w:p w:rsidR="00A92B40" w:rsidRDefault="00A92B40" w:rsidP="00A92B4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92B40">
        <w:rPr>
          <w:rFonts w:ascii="Times New Roman" w:hAnsi="Times New Roman"/>
          <w:sz w:val="12"/>
          <w:szCs w:val="12"/>
          <w:lang w:val="x-none"/>
        </w:rPr>
        <w:t>муниципального района   Сергиевский</w:t>
      </w:r>
    </w:p>
    <w:p w:rsidR="00A92B40" w:rsidRPr="00A92B40" w:rsidRDefault="00A92B40" w:rsidP="00A92B40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A92B40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A92B40">
        <w:rPr>
          <w:rFonts w:ascii="Times New Roman" w:hAnsi="Times New Roman"/>
          <w:sz w:val="12"/>
          <w:szCs w:val="12"/>
        </w:rPr>
        <w:t>Зиновьев</w:t>
      </w:r>
    </w:p>
    <w:p w:rsidR="00A92B40" w:rsidRPr="00A92B40" w:rsidRDefault="00A92B40" w:rsidP="00A92B4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92B40">
        <w:rPr>
          <w:rFonts w:ascii="Times New Roman" w:hAnsi="Times New Roman"/>
          <w:sz w:val="12"/>
          <w:szCs w:val="12"/>
        </w:rPr>
        <w:t>Глава сельского поселения Елшанка</w:t>
      </w:r>
    </w:p>
    <w:p w:rsidR="00A92B40" w:rsidRDefault="00A92B40" w:rsidP="00A92B4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92B40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92B40" w:rsidRPr="00A92B40" w:rsidRDefault="00A92B40" w:rsidP="00A92B4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92B40">
        <w:rPr>
          <w:rFonts w:ascii="Times New Roman" w:hAnsi="Times New Roman"/>
          <w:sz w:val="12"/>
          <w:szCs w:val="12"/>
        </w:rPr>
        <w:t>С.В. Прокаев</w:t>
      </w:r>
    </w:p>
    <w:p w:rsidR="00C52096" w:rsidRPr="00C52096" w:rsidRDefault="00C52096" w:rsidP="00C5209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52096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C52096" w:rsidRPr="00C52096" w:rsidRDefault="00C52096" w:rsidP="00C5209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52096">
        <w:rPr>
          <w:rFonts w:ascii="Times New Roman" w:hAnsi="Times New Roman"/>
          <w:b/>
          <w:sz w:val="12"/>
          <w:szCs w:val="12"/>
        </w:rPr>
        <w:t>СЕЛЬСКОГО ПОСЕЛЕНИЯ ЕЛШАНКА</w:t>
      </w:r>
    </w:p>
    <w:p w:rsidR="00C52096" w:rsidRPr="00C52096" w:rsidRDefault="00C52096" w:rsidP="00C5209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5209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C52096" w:rsidRPr="00C52096" w:rsidRDefault="00C52096" w:rsidP="00C5209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5209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C52096" w:rsidRPr="00C52096" w:rsidRDefault="00C52096" w:rsidP="00C5209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C52096" w:rsidRPr="00C52096" w:rsidRDefault="00C52096" w:rsidP="00C5209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52096">
        <w:rPr>
          <w:rFonts w:ascii="Times New Roman" w:hAnsi="Times New Roman"/>
          <w:sz w:val="12"/>
          <w:szCs w:val="12"/>
        </w:rPr>
        <w:t>РЕШЕНИЕ</w:t>
      </w:r>
    </w:p>
    <w:p w:rsidR="00C52096" w:rsidRPr="00C52096" w:rsidRDefault="00C52096" w:rsidP="00C5209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52096">
        <w:rPr>
          <w:rFonts w:ascii="Times New Roman" w:hAnsi="Times New Roman"/>
          <w:sz w:val="12"/>
          <w:szCs w:val="12"/>
        </w:rPr>
        <w:t>18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</w:t>
      </w:r>
    </w:p>
    <w:p w:rsidR="00C52096" w:rsidRDefault="00C52096" w:rsidP="00C5209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52096">
        <w:rPr>
          <w:rFonts w:ascii="Times New Roman" w:hAnsi="Times New Roman"/>
          <w:b/>
          <w:sz w:val="12"/>
          <w:szCs w:val="12"/>
        </w:rPr>
        <w:t xml:space="preserve">Об избрании депутата Собрания представителей сельского поселения Елшанка муниципального района Сергиевский </w:t>
      </w:r>
    </w:p>
    <w:p w:rsidR="00C52096" w:rsidRPr="00C52096" w:rsidRDefault="00C52096" w:rsidP="00C5209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52096">
        <w:rPr>
          <w:rFonts w:ascii="Times New Roman" w:hAnsi="Times New Roman"/>
          <w:b/>
          <w:sz w:val="12"/>
          <w:szCs w:val="12"/>
        </w:rPr>
        <w:t>Самарской области в состав Собрания Представителей муниципального района Сергиевский Самарской области пятого созыва</w:t>
      </w:r>
    </w:p>
    <w:p w:rsidR="00C52096" w:rsidRPr="00C52096" w:rsidRDefault="00C52096" w:rsidP="00C5209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52096" w:rsidRPr="00C52096" w:rsidRDefault="00C52096" w:rsidP="00C5209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2096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C52096">
        <w:rPr>
          <w:rFonts w:ascii="Times New Roman" w:hAnsi="Times New Roman"/>
          <w:bCs/>
          <w:sz w:val="12"/>
          <w:szCs w:val="12"/>
        </w:rPr>
        <w:t>сельского поселения Елшанка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C52096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C52096" w:rsidRPr="00C52096" w:rsidRDefault="00C52096" w:rsidP="00C5209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C52096">
        <w:rPr>
          <w:rFonts w:ascii="Times New Roman" w:hAnsi="Times New Roman"/>
          <w:sz w:val="12"/>
          <w:szCs w:val="12"/>
        </w:rPr>
        <w:t>В соответствии с частью 4 статьи 35 Федерального закона от 06.10.2003 № 131-ФЗ «Об общих принципах организации местного самоуправления в Российской Федерации», Законом Самарской области от 30.03.2015 г. № 24-ГД «О порядке формирования органов местного самоуправления муниципальных образований Самарской области», Уставом сельского поселения Елшанка муниципального района Сергиевский Самарской области, Собрание Представителей сельского поселения Елшанка муниципального района Сергиевский</w:t>
      </w:r>
      <w:proofErr w:type="gramEnd"/>
    </w:p>
    <w:p w:rsidR="00C52096" w:rsidRPr="00C52096" w:rsidRDefault="00C52096" w:rsidP="00C5209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2096">
        <w:rPr>
          <w:rFonts w:ascii="Times New Roman" w:hAnsi="Times New Roman"/>
          <w:b/>
          <w:sz w:val="12"/>
          <w:szCs w:val="12"/>
        </w:rPr>
        <w:t>РЕШИЛО</w:t>
      </w:r>
      <w:r w:rsidRPr="00C52096">
        <w:rPr>
          <w:rFonts w:ascii="Times New Roman" w:hAnsi="Times New Roman"/>
          <w:sz w:val="12"/>
          <w:szCs w:val="12"/>
        </w:rPr>
        <w:t>:</w:t>
      </w:r>
    </w:p>
    <w:p w:rsidR="00C52096" w:rsidRPr="00C52096" w:rsidRDefault="00C52096" w:rsidP="00C5209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C52096">
        <w:rPr>
          <w:rFonts w:ascii="Times New Roman" w:hAnsi="Times New Roman"/>
          <w:sz w:val="12"/>
          <w:szCs w:val="12"/>
        </w:rPr>
        <w:t>Избрать</w:t>
      </w:r>
      <w:proofErr w:type="gramStart"/>
      <w:r w:rsidRPr="00C52096">
        <w:rPr>
          <w:rFonts w:ascii="Times New Roman" w:hAnsi="Times New Roman"/>
          <w:sz w:val="12"/>
          <w:szCs w:val="12"/>
        </w:rPr>
        <w:t xml:space="preserve"> Г</w:t>
      </w:r>
      <w:proofErr w:type="gramEnd"/>
      <w:r w:rsidRPr="00C52096">
        <w:rPr>
          <w:rFonts w:ascii="Times New Roman" w:hAnsi="Times New Roman"/>
          <w:sz w:val="12"/>
          <w:szCs w:val="12"/>
        </w:rPr>
        <w:t>одило Евгения Григорьевича - депутата Собрания представителей сельского поселения Елшанка муниципального района Сергиевский Самарской области в состав  Собрания Представителей муниципального района Сергиевский Самарской области пятого созыва.</w:t>
      </w:r>
    </w:p>
    <w:p w:rsidR="00C52096" w:rsidRPr="00C52096" w:rsidRDefault="00C52096" w:rsidP="00C5209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C52096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C52096" w:rsidRPr="00C52096" w:rsidRDefault="00C52096" w:rsidP="00C5209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C52096">
        <w:rPr>
          <w:rFonts w:ascii="Times New Roman" w:hAnsi="Times New Roman"/>
          <w:sz w:val="12"/>
          <w:szCs w:val="12"/>
        </w:rPr>
        <w:t xml:space="preserve"> Настоящее Решение вступает в силу с момента подписания.</w:t>
      </w:r>
    </w:p>
    <w:p w:rsidR="00C52096" w:rsidRPr="00C52096" w:rsidRDefault="00C52096" w:rsidP="00C5209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52096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C52096">
        <w:rPr>
          <w:rFonts w:ascii="Times New Roman" w:hAnsi="Times New Roman"/>
          <w:sz w:val="12"/>
          <w:szCs w:val="12"/>
        </w:rPr>
        <w:t>сельского поселения Елшанка</w:t>
      </w:r>
    </w:p>
    <w:p w:rsidR="00C52096" w:rsidRDefault="00C52096" w:rsidP="00C5209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52096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C52096" w:rsidRPr="00C52096" w:rsidRDefault="00C52096" w:rsidP="00C5209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52096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C52096">
        <w:rPr>
          <w:rFonts w:ascii="Times New Roman" w:hAnsi="Times New Roman"/>
          <w:sz w:val="12"/>
          <w:szCs w:val="12"/>
        </w:rPr>
        <w:t>Зиновьев</w:t>
      </w:r>
    </w:p>
    <w:p w:rsidR="00C52096" w:rsidRPr="00C52096" w:rsidRDefault="00C52096" w:rsidP="00C5209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52096">
        <w:rPr>
          <w:rFonts w:ascii="Times New Roman" w:hAnsi="Times New Roman"/>
          <w:sz w:val="12"/>
          <w:szCs w:val="12"/>
        </w:rPr>
        <w:t>Глава сельского поселения Елшанка</w:t>
      </w:r>
    </w:p>
    <w:p w:rsidR="00C52096" w:rsidRDefault="00C52096" w:rsidP="00C5209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52096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C52096" w:rsidRPr="00C52096" w:rsidRDefault="00C52096" w:rsidP="00C5209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52096">
        <w:rPr>
          <w:rFonts w:ascii="Times New Roman" w:hAnsi="Times New Roman"/>
          <w:sz w:val="12"/>
          <w:szCs w:val="12"/>
        </w:rPr>
        <w:t>С.В.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C52096">
        <w:rPr>
          <w:rFonts w:ascii="Times New Roman" w:hAnsi="Times New Roman"/>
          <w:sz w:val="12"/>
          <w:szCs w:val="12"/>
        </w:rPr>
        <w:t>Прокаев</w:t>
      </w:r>
    </w:p>
    <w:p w:rsidR="001A47AE" w:rsidRPr="001A47AE" w:rsidRDefault="001A47AE" w:rsidP="001A47A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A47AE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1A47AE" w:rsidRPr="001A47AE" w:rsidRDefault="001A47AE" w:rsidP="001A47A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A47AE">
        <w:rPr>
          <w:rFonts w:ascii="Times New Roman" w:hAnsi="Times New Roman"/>
          <w:b/>
          <w:sz w:val="12"/>
          <w:szCs w:val="12"/>
        </w:rPr>
        <w:t>СЕЛЬСКОГО ПОСЕЛЕНИЯ ЕЛШАНКА</w:t>
      </w:r>
    </w:p>
    <w:p w:rsidR="001A47AE" w:rsidRPr="001A47AE" w:rsidRDefault="001A47AE" w:rsidP="001A47A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A47AE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1A47AE" w:rsidRPr="001A47AE" w:rsidRDefault="001A47AE" w:rsidP="001A47A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A47AE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1A47AE" w:rsidRPr="001A47AE" w:rsidRDefault="001A47AE" w:rsidP="001A47A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A47AE" w:rsidRPr="001A47AE" w:rsidRDefault="001A47AE" w:rsidP="001A47A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A47AE">
        <w:rPr>
          <w:rFonts w:ascii="Times New Roman" w:hAnsi="Times New Roman"/>
          <w:sz w:val="12"/>
          <w:szCs w:val="12"/>
        </w:rPr>
        <w:t>РЕШЕНИЕ</w:t>
      </w:r>
    </w:p>
    <w:p w:rsidR="001A47AE" w:rsidRPr="001A47AE" w:rsidRDefault="001A47AE" w:rsidP="001A47A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A47AE">
        <w:rPr>
          <w:rFonts w:ascii="Times New Roman" w:hAnsi="Times New Roman"/>
          <w:sz w:val="12"/>
          <w:szCs w:val="12"/>
        </w:rPr>
        <w:t>18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4</w:t>
      </w:r>
    </w:p>
    <w:p w:rsidR="001A47AE" w:rsidRDefault="001A47AE" w:rsidP="001A47A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A47AE">
        <w:rPr>
          <w:rFonts w:ascii="Times New Roman" w:hAnsi="Times New Roman"/>
          <w:b/>
          <w:sz w:val="12"/>
          <w:szCs w:val="12"/>
        </w:rPr>
        <w:t>О назначении членов конкурсной комиссии для проведения конкурса по отбору кандидатур на должность Главы</w:t>
      </w:r>
    </w:p>
    <w:p w:rsidR="001A47AE" w:rsidRPr="001A47AE" w:rsidRDefault="001A47AE" w:rsidP="001A47A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A47AE">
        <w:rPr>
          <w:rFonts w:ascii="Times New Roman" w:hAnsi="Times New Roman"/>
          <w:b/>
          <w:sz w:val="12"/>
          <w:szCs w:val="12"/>
        </w:rPr>
        <w:t xml:space="preserve"> сельского поселения Елшанка муниципального района Сергиевский Самарской области</w:t>
      </w:r>
    </w:p>
    <w:p w:rsidR="001A47AE" w:rsidRPr="001A47AE" w:rsidRDefault="001A47AE" w:rsidP="001A47A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A47AE" w:rsidRPr="001A47AE" w:rsidRDefault="001A47AE" w:rsidP="001A47A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A47AE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1A47AE">
        <w:rPr>
          <w:rFonts w:ascii="Times New Roman" w:hAnsi="Times New Roman"/>
          <w:bCs/>
          <w:sz w:val="12"/>
          <w:szCs w:val="12"/>
        </w:rPr>
        <w:t>сельского поселения Елшанка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1A47AE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1A47AE" w:rsidRPr="001A47AE" w:rsidRDefault="001A47AE" w:rsidP="001A47A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A47AE">
        <w:rPr>
          <w:rFonts w:ascii="Times New Roman" w:hAnsi="Times New Roman"/>
          <w:sz w:val="12"/>
          <w:szCs w:val="12"/>
        </w:rPr>
        <w:lastRenderedPageBreak/>
        <w:t>В соответствии с пунктами 2 и 3 статьи 41 Устава сельского поселения Елшанка муниципального района Сергиевский Самарской области Собрание представителей сельского поселения Елшанка муниципального района Сергиевский Самарской области</w:t>
      </w:r>
    </w:p>
    <w:p w:rsidR="001A47AE" w:rsidRPr="001A47AE" w:rsidRDefault="001A47AE" w:rsidP="001A47A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A47AE">
        <w:rPr>
          <w:rFonts w:ascii="Times New Roman" w:hAnsi="Times New Roman"/>
          <w:b/>
          <w:sz w:val="12"/>
          <w:szCs w:val="12"/>
        </w:rPr>
        <w:t>РЕШИЛО:</w:t>
      </w:r>
    </w:p>
    <w:p w:rsidR="001A47AE" w:rsidRPr="001A47AE" w:rsidRDefault="001A47AE" w:rsidP="001A47A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1A47AE">
        <w:rPr>
          <w:rFonts w:ascii="Times New Roman" w:hAnsi="Times New Roman"/>
          <w:sz w:val="12"/>
          <w:szCs w:val="12"/>
        </w:rPr>
        <w:t>Назначить членами конкурсной комиссии для проведения конкурса по отбору кандидатур на должность Главы сельского поселения Елшанка муниципального района Сергиевский Самарской области кандидатуры:</w:t>
      </w:r>
    </w:p>
    <w:p w:rsidR="001A47AE" w:rsidRPr="001A47AE" w:rsidRDefault="001A47AE" w:rsidP="001A47A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A47AE">
        <w:rPr>
          <w:rFonts w:ascii="Times New Roman" w:hAnsi="Times New Roman"/>
          <w:sz w:val="12"/>
          <w:szCs w:val="12"/>
        </w:rPr>
        <w:t>1) Зиновьева Анатолия Викторовича - председателя Собрания Представителей сельского поселения Елшанка муниципального района Сергиевский Самарской области;</w:t>
      </w:r>
    </w:p>
    <w:p w:rsidR="001A47AE" w:rsidRPr="001A47AE" w:rsidRDefault="001A47AE" w:rsidP="001A47A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A47AE">
        <w:rPr>
          <w:rFonts w:ascii="Times New Roman" w:hAnsi="Times New Roman"/>
          <w:sz w:val="12"/>
          <w:szCs w:val="12"/>
        </w:rPr>
        <w:t>2) Савельева Михаила Валентиновича - депутата Собрания Представителей сельского поселения Елшанка муниципального района Сергиевский Самарской области по избирательному округу №9;</w:t>
      </w:r>
    </w:p>
    <w:p w:rsidR="001A47AE" w:rsidRPr="001A47AE" w:rsidRDefault="001A47AE" w:rsidP="001A47A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A47AE">
        <w:rPr>
          <w:rFonts w:ascii="Times New Roman" w:hAnsi="Times New Roman"/>
          <w:sz w:val="12"/>
          <w:szCs w:val="12"/>
        </w:rPr>
        <w:t>3) Зубову Любовь Алексеевну - депутата Собрания Представителей сельского поселения Елшанка муниципального района Сергиевский Самарской области по избирательному округу №7;</w:t>
      </w:r>
    </w:p>
    <w:p w:rsidR="001A47AE" w:rsidRPr="001A47AE" w:rsidRDefault="001A47AE" w:rsidP="001A47A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A47AE">
        <w:rPr>
          <w:rFonts w:ascii="Times New Roman" w:hAnsi="Times New Roman"/>
          <w:sz w:val="12"/>
          <w:szCs w:val="12"/>
        </w:rPr>
        <w:t xml:space="preserve">4) </w:t>
      </w:r>
      <w:proofErr w:type="spellStart"/>
      <w:r w:rsidRPr="001A47AE">
        <w:rPr>
          <w:rFonts w:ascii="Times New Roman" w:hAnsi="Times New Roman"/>
          <w:sz w:val="12"/>
          <w:szCs w:val="12"/>
        </w:rPr>
        <w:t>Тюжину</w:t>
      </w:r>
      <w:proofErr w:type="spellEnd"/>
      <w:r w:rsidRPr="001A47AE">
        <w:rPr>
          <w:rFonts w:ascii="Times New Roman" w:hAnsi="Times New Roman"/>
          <w:sz w:val="12"/>
          <w:szCs w:val="12"/>
        </w:rPr>
        <w:t xml:space="preserve"> Тамару Николаевну - депутата Собрания Представителей сельского поселения Верхняя Орлянка муниципального района Сергиевский Самарской области по избирательному округу №10.</w:t>
      </w:r>
    </w:p>
    <w:p w:rsidR="001A47AE" w:rsidRPr="001A47AE" w:rsidRDefault="001A47AE" w:rsidP="001A47A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1A47AE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1A47AE" w:rsidRPr="001A47AE" w:rsidRDefault="001A47AE" w:rsidP="001A47A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1A47AE">
        <w:rPr>
          <w:rFonts w:ascii="Times New Roman" w:hAnsi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1A47AE" w:rsidRPr="001A47AE" w:rsidRDefault="001A47AE" w:rsidP="001A47A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A47AE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1A47AE">
        <w:rPr>
          <w:rFonts w:ascii="Times New Roman" w:hAnsi="Times New Roman"/>
          <w:sz w:val="12"/>
          <w:szCs w:val="12"/>
        </w:rPr>
        <w:t>сельского поселения Елшанка</w:t>
      </w:r>
    </w:p>
    <w:p w:rsidR="001A47AE" w:rsidRDefault="001A47AE" w:rsidP="001A47A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A47AE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1A47AE" w:rsidRPr="001A47AE" w:rsidRDefault="001A47AE" w:rsidP="001A47A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A47AE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1A47AE">
        <w:rPr>
          <w:rFonts w:ascii="Times New Roman" w:hAnsi="Times New Roman"/>
          <w:sz w:val="12"/>
          <w:szCs w:val="12"/>
        </w:rPr>
        <w:t>Зиновьев</w:t>
      </w:r>
    </w:p>
    <w:p w:rsidR="001A47AE" w:rsidRPr="001A47AE" w:rsidRDefault="001A47AE" w:rsidP="001A47A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1A47AE" w:rsidRDefault="001A47AE" w:rsidP="001A47A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A47AE">
        <w:rPr>
          <w:rFonts w:ascii="Times New Roman" w:hAnsi="Times New Roman"/>
          <w:sz w:val="12"/>
          <w:szCs w:val="12"/>
        </w:rPr>
        <w:t>Глава сельского поселения Елшанка</w:t>
      </w:r>
    </w:p>
    <w:p w:rsidR="001A47AE" w:rsidRDefault="001A47AE" w:rsidP="001A47A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A47AE">
        <w:rPr>
          <w:rFonts w:ascii="Times New Roman" w:hAnsi="Times New Roman"/>
          <w:bCs/>
          <w:sz w:val="12"/>
          <w:szCs w:val="12"/>
        </w:rPr>
        <w:t>муниципального района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1A47AE">
        <w:rPr>
          <w:rFonts w:ascii="Times New Roman" w:hAnsi="Times New Roman"/>
          <w:bCs/>
          <w:sz w:val="12"/>
          <w:szCs w:val="12"/>
        </w:rPr>
        <w:t>Сергиевский</w:t>
      </w:r>
    </w:p>
    <w:p w:rsidR="001A47AE" w:rsidRPr="001A47AE" w:rsidRDefault="001A47AE" w:rsidP="001A47A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A47AE">
        <w:rPr>
          <w:rFonts w:ascii="Times New Roman" w:hAnsi="Times New Roman"/>
          <w:sz w:val="12"/>
          <w:szCs w:val="12"/>
        </w:rPr>
        <w:t>С.В.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1A47AE">
        <w:rPr>
          <w:rFonts w:ascii="Times New Roman" w:hAnsi="Times New Roman"/>
          <w:sz w:val="12"/>
          <w:szCs w:val="12"/>
        </w:rPr>
        <w:t>Прокаев</w:t>
      </w:r>
    </w:p>
    <w:p w:rsidR="00F723BF" w:rsidRPr="00F723BF" w:rsidRDefault="00F723BF" w:rsidP="00F723B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723BF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F723BF" w:rsidRPr="00F723BF" w:rsidRDefault="00F723BF" w:rsidP="00F723B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723BF">
        <w:rPr>
          <w:rFonts w:ascii="Times New Roman" w:hAnsi="Times New Roman"/>
          <w:b/>
          <w:sz w:val="12"/>
          <w:szCs w:val="12"/>
        </w:rPr>
        <w:t>СЕЛЬСКОГО ПОСЕЛЕНИЯ ЕЛШАНКА</w:t>
      </w:r>
    </w:p>
    <w:p w:rsidR="00F723BF" w:rsidRPr="00F723BF" w:rsidRDefault="00F723BF" w:rsidP="00F723B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723BF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F723BF" w:rsidRPr="00F723BF" w:rsidRDefault="00F723BF" w:rsidP="00F723B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723BF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F723BF" w:rsidRPr="00F723BF" w:rsidRDefault="00F723BF" w:rsidP="00F723B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723BF" w:rsidRPr="00F723BF" w:rsidRDefault="00F723BF" w:rsidP="00F723B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723BF">
        <w:rPr>
          <w:rFonts w:ascii="Times New Roman" w:hAnsi="Times New Roman"/>
          <w:sz w:val="12"/>
          <w:szCs w:val="12"/>
        </w:rPr>
        <w:t>РЕШЕНИЕ</w:t>
      </w:r>
    </w:p>
    <w:p w:rsidR="00F723BF" w:rsidRPr="00F723BF" w:rsidRDefault="00F723BF" w:rsidP="00F723B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723BF">
        <w:rPr>
          <w:rFonts w:ascii="Times New Roman" w:hAnsi="Times New Roman"/>
          <w:sz w:val="12"/>
          <w:szCs w:val="12"/>
        </w:rPr>
        <w:t>18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5</w:t>
      </w:r>
    </w:p>
    <w:p w:rsidR="00644789" w:rsidRPr="00644789" w:rsidRDefault="00644789" w:rsidP="0064478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44789">
        <w:rPr>
          <w:rFonts w:ascii="Times New Roman" w:hAnsi="Times New Roman"/>
          <w:b/>
          <w:sz w:val="12"/>
          <w:szCs w:val="12"/>
        </w:rPr>
        <w:t>О конкурсе на замещение должности Главы сельского поселения Елшанка муниципального района Сергиевский Самарской области</w:t>
      </w:r>
    </w:p>
    <w:p w:rsidR="00644789" w:rsidRPr="00644789" w:rsidRDefault="00644789" w:rsidP="0064478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44789" w:rsidRPr="00644789" w:rsidRDefault="00644789" w:rsidP="006447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44789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644789">
        <w:rPr>
          <w:rFonts w:ascii="Times New Roman" w:hAnsi="Times New Roman"/>
          <w:bCs/>
          <w:sz w:val="12"/>
          <w:szCs w:val="12"/>
        </w:rPr>
        <w:t>сельского поселения Елшанка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644789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644789" w:rsidRPr="00644789" w:rsidRDefault="00644789" w:rsidP="006447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644789">
        <w:rPr>
          <w:rFonts w:ascii="Times New Roman" w:hAnsi="Times New Roman"/>
          <w:sz w:val="12"/>
          <w:szCs w:val="12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пунктами 2 и 3 статьи 41 Устава сельского поселения Елшанка муниципального района Сергиевский Самарской области и утвержденным решением Собрания представителей сельского поселения Елшанка муниципального района Сергиевский Самарской области от 09.09.2015 г. № 26  Положением о проведении конкурса по отбору кандидатур на должность Главы</w:t>
      </w:r>
      <w:proofErr w:type="gramEnd"/>
      <w:r w:rsidRPr="00644789">
        <w:rPr>
          <w:rFonts w:ascii="Times New Roman" w:hAnsi="Times New Roman"/>
          <w:sz w:val="12"/>
          <w:szCs w:val="12"/>
        </w:rPr>
        <w:t xml:space="preserve"> сельского поселения Елшанка муниципального района Сергиевский Самарской области, Собрание представителей сельского поселения Елшанка муниципального района Сергиевский Самарской области</w:t>
      </w:r>
    </w:p>
    <w:p w:rsidR="00644789" w:rsidRPr="00644789" w:rsidRDefault="00644789" w:rsidP="00644789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644789">
        <w:rPr>
          <w:rFonts w:ascii="Times New Roman" w:hAnsi="Times New Roman"/>
          <w:b/>
          <w:sz w:val="12"/>
          <w:szCs w:val="12"/>
        </w:rPr>
        <w:t>РЕШИЛО:</w:t>
      </w:r>
    </w:p>
    <w:p w:rsidR="00644789" w:rsidRPr="00644789" w:rsidRDefault="00644789" w:rsidP="006447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644789">
        <w:rPr>
          <w:rFonts w:ascii="Times New Roman" w:hAnsi="Times New Roman"/>
          <w:sz w:val="12"/>
          <w:szCs w:val="12"/>
        </w:rPr>
        <w:t>Объявить конкурс по отбору кандидатур на должность главы сельского поселения Елшанка муниципального района Сергиевский Самарской области (далее – конкурс).</w:t>
      </w:r>
    </w:p>
    <w:p w:rsidR="00644789" w:rsidRPr="00644789" w:rsidRDefault="00644789" w:rsidP="006447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44789">
        <w:rPr>
          <w:rFonts w:ascii="Times New Roman" w:hAnsi="Times New Roman"/>
          <w:sz w:val="12"/>
          <w:szCs w:val="12"/>
        </w:rPr>
        <w:t>2. Определить следующий порядок проведения конкурса:</w:t>
      </w:r>
    </w:p>
    <w:p w:rsidR="00644789" w:rsidRPr="00644789" w:rsidRDefault="00644789" w:rsidP="006447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44789">
        <w:rPr>
          <w:rFonts w:ascii="Times New Roman" w:hAnsi="Times New Roman"/>
          <w:sz w:val="12"/>
          <w:szCs w:val="12"/>
        </w:rPr>
        <w:t>2.1. Конкурсные процедуры проводятся с 22.09.2015 года.</w:t>
      </w:r>
    </w:p>
    <w:p w:rsidR="00644789" w:rsidRPr="00644789" w:rsidRDefault="00644789" w:rsidP="006447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44789">
        <w:rPr>
          <w:rFonts w:ascii="Times New Roman" w:hAnsi="Times New Roman"/>
          <w:sz w:val="12"/>
          <w:szCs w:val="12"/>
        </w:rPr>
        <w:t>2.2. Условиями участия кандидатов на должность Главы сельского поселения Елшанка муниципального района Сергиевский Самарской области (далее – кандидаты или кандидат) являются:</w:t>
      </w:r>
    </w:p>
    <w:p w:rsidR="00644789" w:rsidRPr="00644789" w:rsidRDefault="00644789" w:rsidP="006447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44789">
        <w:rPr>
          <w:rFonts w:ascii="Times New Roman" w:hAnsi="Times New Roman"/>
          <w:sz w:val="12"/>
          <w:szCs w:val="12"/>
        </w:rPr>
        <w:t>1) наличие у кандидата гражданства Российской Федерации или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644789" w:rsidRPr="00644789" w:rsidRDefault="00644789" w:rsidP="006447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44789">
        <w:rPr>
          <w:rFonts w:ascii="Times New Roman" w:hAnsi="Times New Roman"/>
          <w:sz w:val="12"/>
          <w:szCs w:val="12"/>
        </w:rPr>
        <w:t>2) владение кандидатом государственным языком Российской Федерации;</w:t>
      </w:r>
    </w:p>
    <w:p w:rsidR="00644789" w:rsidRPr="00644789" w:rsidRDefault="00644789" w:rsidP="006447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44789">
        <w:rPr>
          <w:rFonts w:ascii="Times New Roman" w:hAnsi="Times New Roman"/>
          <w:sz w:val="12"/>
          <w:szCs w:val="12"/>
        </w:rPr>
        <w:t xml:space="preserve">3) </w:t>
      </w:r>
      <w:proofErr w:type="spellStart"/>
      <w:r w:rsidRPr="00644789">
        <w:rPr>
          <w:rFonts w:ascii="Times New Roman" w:hAnsi="Times New Roman"/>
          <w:sz w:val="12"/>
          <w:szCs w:val="12"/>
        </w:rPr>
        <w:t>неосуждение</w:t>
      </w:r>
      <w:proofErr w:type="spellEnd"/>
      <w:r w:rsidRPr="00644789">
        <w:rPr>
          <w:rFonts w:ascii="Times New Roman" w:hAnsi="Times New Roman"/>
          <w:sz w:val="12"/>
          <w:szCs w:val="12"/>
        </w:rPr>
        <w:t xml:space="preserve"> кандидата к наказанию, исключающему возможность исполнения должностных обязанностей по муниципальной должности, по приговору суда, вступившему в законную силу;</w:t>
      </w:r>
    </w:p>
    <w:p w:rsidR="00644789" w:rsidRPr="00644789" w:rsidRDefault="00644789" w:rsidP="006447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44789">
        <w:rPr>
          <w:rFonts w:ascii="Times New Roman" w:hAnsi="Times New Roman"/>
          <w:sz w:val="12"/>
          <w:szCs w:val="12"/>
        </w:rPr>
        <w:t>4) наличие у кандидата дееспособности в полном объеме в соответствии с требованиями гражданского законодательства.</w:t>
      </w:r>
    </w:p>
    <w:p w:rsidR="00644789" w:rsidRPr="00644789" w:rsidRDefault="00644789" w:rsidP="006447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44789">
        <w:rPr>
          <w:rFonts w:ascii="Times New Roman" w:hAnsi="Times New Roman"/>
          <w:sz w:val="12"/>
          <w:szCs w:val="12"/>
        </w:rPr>
        <w:t>2.3. Для участия в конкурсе кандидат должен представить в конкурсную комиссию в установленный пунктом 2.5 настоящего Решения срок следующие документы:</w:t>
      </w:r>
    </w:p>
    <w:p w:rsidR="00644789" w:rsidRPr="00644789" w:rsidRDefault="00644789" w:rsidP="006447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44789">
        <w:rPr>
          <w:rFonts w:ascii="Times New Roman" w:hAnsi="Times New Roman"/>
          <w:sz w:val="12"/>
          <w:szCs w:val="12"/>
        </w:rPr>
        <w:t>1) заявление по форме, предусмотренной утвержденным решением Собрания представителей сельского поселения Елшанка муниципального района Сергиевский Самарской области от  09.09. 2015  № 26 Положением о проведении конкурса по отбору кандидатур на должность Главы сельского поселения Елшанка муниципального района Сергиевский Самарской области;</w:t>
      </w:r>
    </w:p>
    <w:p w:rsidR="00644789" w:rsidRPr="00644789" w:rsidRDefault="00644789" w:rsidP="006447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44789">
        <w:rPr>
          <w:rFonts w:ascii="Times New Roman" w:hAnsi="Times New Roman"/>
          <w:sz w:val="12"/>
          <w:szCs w:val="12"/>
        </w:rPr>
        <w:t>2) собственноручно заполненную и подписанную анкету по форме, установленной распоряжением Правительства Российской Федерации от 26.05.2005 №667-р;</w:t>
      </w:r>
    </w:p>
    <w:p w:rsidR="00644789" w:rsidRPr="00644789" w:rsidRDefault="00644789" w:rsidP="006447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44789">
        <w:rPr>
          <w:rFonts w:ascii="Times New Roman" w:hAnsi="Times New Roman"/>
          <w:sz w:val="12"/>
          <w:szCs w:val="12"/>
        </w:rPr>
        <w:t>3) паспорт;</w:t>
      </w:r>
    </w:p>
    <w:p w:rsidR="00644789" w:rsidRPr="00644789" w:rsidRDefault="00644789" w:rsidP="006447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44789">
        <w:rPr>
          <w:rFonts w:ascii="Times New Roman" w:hAnsi="Times New Roman"/>
          <w:sz w:val="12"/>
          <w:szCs w:val="12"/>
        </w:rPr>
        <w:t>4) трудовую книжку (если имеется);</w:t>
      </w:r>
    </w:p>
    <w:p w:rsidR="00644789" w:rsidRPr="00644789" w:rsidRDefault="00644789" w:rsidP="006447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44789">
        <w:rPr>
          <w:rFonts w:ascii="Times New Roman" w:hAnsi="Times New Roman"/>
          <w:sz w:val="12"/>
          <w:szCs w:val="12"/>
        </w:rPr>
        <w:t>5) документ об образовании;</w:t>
      </w:r>
    </w:p>
    <w:p w:rsidR="00644789" w:rsidRPr="00644789" w:rsidRDefault="00644789" w:rsidP="006447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44789">
        <w:rPr>
          <w:rFonts w:ascii="Times New Roman" w:hAnsi="Times New Roman"/>
          <w:sz w:val="12"/>
          <w:szCs w:val="12"/>
        </w:rPr>
        <w:t>6) страховое свидетельство обязательного пенсионного страхования (если имеется);</w:t>
      </w:r>
    </w:p>
    <w:p w:rsidR="00644789" w:rsidRPr="00644789" w:rsidRDefault="00644789" w:rsidP="006447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44789">
        <w:rPr>
          <w:rFonts w:ascii="Times New Roman" w:hAnsi="Times New Roman"/>
          <w:sz w:val="12"/>
          <w:szCs w:val="12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44789" w:rsidRPr="00644789" w:rsidRDefault="00644789" w:rsidP="006447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44789">
        <w:rPr>
          <w:rFonts w:ascii="Times New Roman" w:hAnsi="Times New Roman"/>
          <w:sz w:val="12"/>
          <w:szCs w:val="12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644789" w:rsidRPr="00644789" w:rsidRDefault="00644789" w:rsidP="006447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44789">
        <w:rPr>
          <w:rFonts w:ascii="Times New Roman" w:hAnsi="Times New Roman"/>
          <w:sz w:val="12"/>
          <w:szCs w:val="12"/>
        </w:rPr>
        <w:t>9) сведения о доходах за год, предшествующий году участия в конкурсе, об имуществе и обязательствах имущественного характера;</w:t>
      </w:r>
    </w:p>
    <w:p w:rsidR="00644789" w:rsidRPr="00644789" w:rsidRDefault="00644789" w:rsidP="006447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44789">
        <w:rPr>
          <w:rFonts w:ascii="Times New Roman" w:hAnsi="Times New Roman"/>
          <w:sz w:val="12"/>
          <w:szCs w:val="12"/>
        </w:rPr>
        <w:t>10) 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кандидата).</w:t>
      </w:r>
    </w:p>
    <w:p w:rsidR="00644789" w:rsidRPr="00644789" w:rsidRDefault="00644789" w:rsidP="006447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44789">
        <w:rPr>
          <w:rFonts w:ascii="Times New Roman" w:hAnsi="Times New Roman"/>
          <w:sz w:val="12"/>
          <w:szCs w:val="12"/>
        </w:rPr>
        <w:t>2.4. Конкурс проводится по следующему адресу: 446521, Самарская область, Сергиевский район, село Елшанка, ул. Кольцова, д. 4.</w:t>
      </w:r>
    </w:p>
    <w:p w:rsidR="00644789" w:rsidRPr="00644789" w:rsidRDefault="00644789" w:rsidP="006447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44789">
        <w:rPr>
          <w:rFonts w:ascii="Times New Roman" w:hAnsi="Times New Roman"/>
          <w:sz w:val="12"/>
          <w:szCs w:val="12"/>
        </w:rPr>
        <w:t>2.5. Прием документов от кандидатов для участия в конкурсе осуществлять 22 сентября 2015 года по 11 октября 2015 года по адресу: 446521, Самарская область, Сергиевский район, село Елшанка, ул. Кольцова, д.4, с понедельника по пятницу с 9.00 до 18.00 в  кабинете  № 2.</w:t>
      </w:r>
    </w:p>
    <w:p w:rsidR="00644789" w:rsidRPr="00644789" w:rsidRDefault="00644789" w:rsidP="006447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44789">
        <w:rPr>
          <w:rFonts w:ascii="Times New Roman" w:hAnsi="Times New Roman"/>
          <w:sz w:val="12"/>
          <w:szCs w:val="12"/>
        </w:rPr>
        <w:t xml:space="preserve">2.6. </w:t>
      </w:r>
      <w:proofErr w:type="gramStart"/>
      <w:r w:rsidRPr="00644789">
        <w:rPr>
          <w:rFonts w:ascii="Times New Roman" w:hAnsi="Times New Roman"/>
          <w:sz w:val="12"/>
          <w:szCs w:val="12"/>
        </w:rPr>
        <w:t>О дате проведения итогового заседания конкурсной комиссии кандидаты, допущенные в соответствии с утвержденным решением Собрания представителей сельского поселения Елшанка муниципального района Сергиевский Самарской области от 09.09. 2015 г.   № 26  Положением о проведении конкурса по отбору кандидатур на должность Главы сельского поселения Елшанка муниципального района Сергиевский Самарской области к конкурсу,  уведомляются не позднее, чем за 2 дня до проведения указанного заседания.</w:t>
      </w:r>
      <w:proofErr w:type="gramEnd"/>
    </w:p>
    <w:p w:rsidR="00644789" w:rsidRPr="00644789" w:rsidRDefault="00644789" w:rsidP="006447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44789">
        <w:rPr>
          <w:rFonts w:ascii="Times New Roman" w:hAnsi="Times New Roman"/>
          <w:sz w:val="12"/>
          <w:szCs w:val="12"/>
        </w:rPr>
        <w:lastRenderedPageBreak/>
        <w:t>3.Опубликовать настоящее Решение в газете «Сергиевский вестник».</w:t>
      </w:r>
    </w:p>
    <w:p w:rsidR="00644789" w:rsidRPr="00644789" w:rsidRDefault="00644789" w:rsidP="006447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44789">
        <w:rPr>
          <w:rFonts w:ascii="Times New Roman" w:hAnsi="Times New Roman"/>
          <w:sz w:val="12"/>
          <w:szCs w:val="12"/>
        </w:rPr>
        <w:t>4.Настоящее Решение вступает в силу со дня его официального опубликования.</w:t>
      </w:r>
    </w:p>
    <w:p w:rsidR="00644789" w:rsidRPr="00644789" w:rsidRDefault="00644789" w:rsidP="0064478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44789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644789">
        <w:rPr>
          <w:rFonts w:ascii="Times New Roman" w:hAnsi="Times New Roman"/>
          <w:sz w:val="12"/>
          <w:szCs w:val="12"/>
        </w:rPr>
        <w:t>сельского поселения Елшанка</w:t>
      </w:r>
    </w:p>
    <w:p w:rsidR="00644789" w:rsidRDefault="00644789" w:rsidP="0064478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44789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44789" w:rsidRPr="00644789" w:rsidRDefault="00644789" w:rsidP="0064478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44789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644789">
        <w:rPr>
          <w:rFonts w:ascii="Times New Roman" w:hAnsi="Times New Roman"/>
          <w:sz w:val="12"/>
          <w:szCs w:val="12"/>
        </w:rPr>
        <w:t>Зиновьев</w:t>
      </w:r>
    </w:p>
    <w:p w:rsidR="00644789" w:rsidRPr="00644789" w:rsidRDefault="00644789" w:rsidP="0064478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644789" w:rsidRPr="00644789" w:rsidRDefault="00644789" w:rsidP="0064478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44789">
        <w:rPr>
          <w:rFonts w:ascii="Times New Roman" w:hAnsi="Times New Roman"/>
          <w:sz w:val="12"/>
          <w:szCs w:val="12"/>
        </w:rPr>
        <w:t>Глава сельского поселения Елшанка</w:t>
      </w:r>
    </w:p>
    <w:p w:rsidR="00644789" w:rsidRPr="00644789" w:rsidRDefault="00644789" w:rsidP="0064478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44789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644789" w:rsidRPr="00644789" w:rsidRDefault="00644789" w:rsidP="0064478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44789">
        <w:rPr>
          <w:rFonts w:ascii="Times New Roman" w:hAnsi="Times New Roman"/>
          <w:sz w:val="12"/>
          <w:szCs w:val="12"/>
        </w:rPr>
        <w:t>С.В.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644789">
        <w:rPr>
          <w:rFonts w:ascii="Times New Roman" w:hAnsi="Times New Roman"/>
          <w:sz w:val="12"/>
          <w:szCs w:val="12"/>
        </w:rPr>
        <w:t>Прокаев</w:t>
      </w:r>
    </w:p>
    <w:p w:rsidR="00644789" w:rsidRPr="00644789" w:rsidRDefault="00644789" w:rsidP="0064478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26DCB" w:rsidRPr="00F26DCB" w:rsidRDefault="00F26DCB" w:rsidP="00F26DC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26DCB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F26DCB" w:rsidRPr="00F26DCB" w:rsidRDefault="00F26DCB" w:rsidP="00F26DC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26DCB">
        <w:rPr>
          <w:rFonts w:ascii="Times New Roman" w:hAnsi="Times New Roman"/>
          <w:b/>
          <w:sz w:val="12"/>
          <w:szCs w:val="12"/>
        </w:rPr>
        <w:t>СЕЛЬ</w:t>
      </w:r>
      <w:r>
        <w:rPr>
          <w:rFonts w:ascii="Times New Roman" w:hAnsi="Times New Roman"/>
          <w:b/>
          <w:sz w:val="12"/>
          <w:szCs w:val="12"/>
        </w:rPr>
        <w:t>СКОГО ПОСЕЛЕНИЯ ЗАХАРКИНО</w:t>
      </w:r>
    </w:p>
    <w:p w:rsidR="00F26DCB" w:rsidRPr="00F26DCB" w:rsidRDefault="00F26DCB" w:rsidP="00F26DC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26DCB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F26DCB" w:rsidRPr="00F26DCB" w:rsidRDefault="00F26DCB" w:rsidP="00F26DC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26DCB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F26DCB" w:rsidRPr="00F26DCB" w:rsidRDefault="00F26DCB" w:rsidP="00F26DC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26DCB" w:rsidRPr="00F26DCB" w:rsidRDefault="00F26DCB" w:rsidP="00F26DC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26DCB">
        <w:rPr>
          <w:rFonts w:ascii="Times New Roman" w:hAnsi="Times New Roman"/>
          <w:sz w:val="12"/>
          <w:szCs w:val="12"/>
        </w:rPr>
        <w:t>РЕШЕНИЕ</w:t>
      </w:r>
    </w:p>
    <w:p w:rsidR="00F26DCB" w:rsidRPr="00F26DCB" w:rsidRDefault="00F26DCB" w:rsidP="00F26DC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26DCB">
        <w:rPr>
          <w:rFonts w:ascii="Times New Roman" w:hAnsi="Times New Roman"/>
          <w:sz w:val="12"/>
          <w:szCs w:val="12"/>
        </w:rPr>
        <w:t>1</w:t>
      </w:r>
      <w:r>
        <w:rPr>
          <w:rFonts w:ascii="Times New Roman" w:hAnsi="Times New Roman"/>
          <w:sz w:val="12"/>
          <w:szCs w:val="12"/>
        </w:rPr>
        <w:t>6</w:t>
      </w:r>
      <w:r w:rsidRPr="00F26DCB">
        <w:rPr>
          <w:rFonts w:ascii="Times New Roman" w:hAnsi="Times New Roman"/>
          <w:sz w:val="12"/>
          <w:szCs w:val="12"/>
        </w:rPr>
        <w:t xml:space="preserve">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</w:t>
      </w:r>
    </w:p>
    <w:p w:rsidR="00B44D5B" w:rsidRDefault="00B44D5B" w:rsidP="00B44D5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44D5B">
        <w:rPr>
          <w:rFonts w:ascii="Times New Roman" w:hAnsi="Times New Roman"/>
          <w:b/>
          <w:sz w:val="12"/>
          <w:szCs w:val="12"/>
        </w:rPr>
        <w:t>Об избрании Председателя Собрания представителей сельского поселения Захаркино</w:t>
      </w:r>
    </w:p>
    <w:p w:rsidR="00B44D5B" w:rsidRPr="00B44D5B" w:rsidRDefault="00B44D5B" w:rsidP="00B44D5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44D5B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</w:t>
      </w:r>
    </w:p>
    <w:p w:rsidR="00B44D5B" w:rsidRPr="00B44D5B" w:rsidRDefault="00B44D5B" w:rsidP="00B44D5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44D5B" w:rsidRPr="00B44D5B" w:rsidRDefault="00B44D5B" w:rsidP="00B44D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44D5B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B44D5B">
        <w:rPr>
          <w:rFonts w:ascii="Times New Roman" w:hAnsi="Times New Roman"/>
          <w:bCs/>
          <w:sz w:val="12"/>
          <w:szCs w:val="12"/>
        </w:rPr>
        <w:t>сельского поселения Захаркино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B44D5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B44D5B" w:rsidRPr="00B44D5B" w:rsidRDefault="00B44D5B" w:rsidP="00B44D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44D5B">
        <w:rPr>
          <w:rFonts w:ascii="Times New Roman" w:hAnsi="Times New Roman"/>
          <w:sz w:val="12"/>
          <w:szCs w:val="12"/>
        </w:rPr>
        <w:t xml:space="preserve">В соответствии с Федеральным </w:t>
      </w:r>
      <w:hyperlink r:id="rId17" w:history="1">
        <w:r w:rsidRPr="00B44D5B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B44D5B">
        <w:rPr>
          <w:rFonts w:ascii="Times New Roman" w:hAnsi="Times New Roman"/>
          <w:sz w:val="12"/>
          <w:szCs w:val="12"/>
        </w:rPr>
        <w:t xml:space="preserve"> от 06.10.2003 года № 131-ФЗ «Об общих принципах организации местного самоуправления в Российской Федерации», Уставом сельского поселения Захаркино муниципального района Сергиевский, рассмотрев предложенные кандидатуры депутатов на должность </w:t>
      </w:r>
      <w:r w:rsidRPr="00B44D5B">
        <w:rPr>
          <w:rFonts w:ascii="Times New Roman" w:hAnsi="Times New Roman"/>
          <w:bCs/>
          <w:sz w:val="12"/>
          <w:szCs w:val="12"/>
        </w:rPr>
        <w:t xml:space="preserve">председателя Собрания представителей </w:t>
      </w:r>
      <w:r w:rsidRPr="00B44D5B">
        <w:rPr>
          <w:rFonts w:ascii="Times New Roman" w:hAnsi="Times New Roman"/>
          <w:sz w:val="12"/>
          <w:szCs w:val="12"/>
        </w:rPr>
        <w:t xml:space="preserve">сельского поселения Захаркино </w:t>
      </w:r>
      <w:r w:rsidRPr="00B44D5B">
        <w:rPr>
          <w:rFonts w:ascii="Times New Roman" w:hAnsi="Times New Roman"/>
          <w:bCs/>
          <w:sz w:val="12"/>
          <w:szCs w:val="12"/>
        </w:rPr>
        <w:t>муниципального района Сергиевский,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B44D5B">
        <w:rPr>
          <w:rFonts w:ascii="Times New Roman" w:hAnsi="Times New Roman"/>
          <w:sz w:val="12"/>
          <w:szCs w:val="12"/>
        </w:rPr>
        <w:t>Собрание Представителей сельского поселения Захаркино муниципального района Сергиевский</w:t>
      </w:r>
    </w:p>
    <w:p w:rsidR="00B44D5B" w:rsidRPr="00B44D5B" w:rsidRDefault="00B44D5B" w:rsidP="00B44D5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B44D5B">
        <w:rPr>
          <w:rFonts w:ascii="Times New Roman" w:hAnsi="Times New Roman"/>
          <w:b/>
          <w:sz w:val="12"/>
          <w:szCs w:val="12"/>
        </w:rPr>
        <w:t>РЕШИЛО:</w:t>
      </w:r>
    </w:p>
    <w:p w:rsidR="00B44D5B" w:rsidRPr="00B44D5B" w:rsidRDefault="00B44D5B" w:rsidP="00B44D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B44D5B">
        <w:rPr>
          <w:rFonts w:ascii="Times New Roman" w:hAnsi="Times New Roman"/>
          <w:sz w:val="12"/>
          <w:szCs w:val="12"/>
        </w:rPr>
        <w:t xml:space="preserve">Избрать Председателем Собрания  представителей сельского поселения Захаркино муниципального района Сергиевский Самарской области  </w:t>
      </w:r>
      <w:proofErr w:type="spellStart"/>
      <w:r w:rsidRPr="00B44D5B">
        <w:rPr>
          <w:rFonts w:ascii="Times New Roman" w:hAnsi="Times New Roman"/>
          <w:sz w:val="12"/>
          <w:szCs w:val="12"/>
        </w:rPr>
        <w:t>Жаркову</w:t>
      </w:r>
      <w:proofErr w:type="spellEnd"/>
      <w:r w:rsidRPr="00B44D5B">
        <w:rPr>
          <w:rFonts w:ascii="Times New Roman" w:hAnsi="Times New Roman"/>
          <w:sz w:val="12"/>
          <w:szCs w:val="12"/>
        </w:rPr>
        <w:t xml:space="preserve"> Альбину Александровну.</w:t>
      </w:r>
    </w:p>
    <w:p w:rsidR="00B44D5B" w:rsidRPr="00B44D5B" w:rsidRDefault="00B44D5B" w:rsidP="00B44D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B44D5B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 вестник».</w:t>
      </w:r>
    </w:p>
    <w:p w:rsidR="00B44D5B" w:rsidRPr="00B44D5B" w:rsidRDefault="00B44D5B" w:rsidP="00B44D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B44D5B">
        <w:rPr>
          <w:rFonts w:ascii="Times New Roman" w:hAnsi="Times New Roman"/>
          <w:sz w:val="12"/>
          <w:szCs w:val="12"/>
        </w:rPr>
        <w:t>Настоящее Решение вступает в силу с момента подписания.</w:t>
      </w:r>
    </w:p>
    <w:p w:rsidR="00B44D5B" w:rsidRPr="00B44D5B" w:rsidRDefault="00B44D5B" w:rsidP="00B44D5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44D5B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B44D5B">
        <w:rPr>
          <w:rFonts w:ascii="Times New Roman" w:hAnsi="Times New Roman"/>
          <w:sz w:val="12"/>
          <w:szCs w:val="12"/>
        </w:rPr>
        <w:t>сельского поселения Захаркино</w:t>
      </w:r>
    </w:p>
    <w:p w:rsidR="00B44D5B" w:rsidRDefault="00B44D5B" w:rsidP="00B44D5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44D5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B44D5B" w:rsidRPr="00B44D5B" w:rsidRDefault="00B44D5B" w:rsidP="00B44D5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44D5B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B44D5B">
        <w:rPr>
          <w:rFonts w:ascii="Times New Roman" w:hAnsi="Times New Roman"/>
          <w:sz w:val="12"/>
          <w:szCs w:val="12"/>
        </w:rPr>
        <w:t>Жаркова</w:t>
      </w:r>
      <w:proofErr w:type="spellEnd"/>
    </w:p>
    <w:p w:rsidR="00B7753F" w:rsidRPr="00B7753F" w:rsidRDefault="00B7753F" w:rsidP="00B7753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7753F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B7753F" w:rsidRPr="00B7753F" w:rsidRDefault="00B7753F" w:rsidP="00B7753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7753F">
        <w:rPr>
          <w:rFonts w:ascii="Times New Roman" w:hAnsi="Times New Roman"/>
          <w:b/>
          <w:sz w:val="12"/>
          <w:szCs w:val="12"/>
        </w:rPr>
        <w:t>СЕЛЬСКОГО ПОСЕЛЕНИЯ ЗАХАРКИНО</w:t>
      </w:r>
    </w:p>
    <w:p w:rsidR="00B7753F" w:rsidRPr="00B7753F" w:rsidRDefault="00B7753F" w:rsidP="00B7753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7753F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B7753F" w:rsidRPr="00B7753F" w:rsidRDefault="00B7753F" w:rsidP="00B7753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7753F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B7753F" w:rsidRPr="00B7753F" w:rsidRDefault="00B7753F" w:rsidP="00B7753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7753F" w:rsidRPr="00B7753F" w:rsidRDefault="00B7753F" w:rsidP="00B7753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7753F">
        <w:rPr>
          <w:rFonts w:ascii="Times New Roman" w:hAnsi="Times New Roman"/>
          <w:sz w:val="12"/>
          <w:szCs w:val="12"/>
        </w:rPr>
        <w:t>РЕШЕНИЕ</w:t>
      </w:r>
    </w:p>
    <w:p w:rsidR="00B7753F" w:rsidRPr="00B7753F" w:rsidRDefault="00B7753F" w:rsidP="00B7753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7753F">
        <w:rPr>
          <w:rFonts w:ascii="Times New Roman" w:hAnsi="Times New Roman"/>
          <w:sz w:val="12"/>
          <w:szCs w:val="12"/>
        </w:rPr>
        <w:t>16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</w:t>
      </w:r>
    </w:p>
    <w:p w:rsidR="00B7753F" w:rsidRDefault="00B7753F" w:rsidP="00B7753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7753F">
        <w:rPr>
          <w:rFonts w:ascii="Times New Roman" w:hAnsi="Times New Roman"/>
          <w:b/>
          <w:sz w:val="12"/>
          <w:szCs w:val="12"/>
        </w:rPr>
        <w:t xml:space="preserve">Об избрании </w:t>
      </w:r>
      <w:proofErr w:type="gramStart"/>
      <w:r w:rsidRPr="00B7753F">
        <w:rPr>
          <w:rFonts w:ascii="Times New Roman" w:hAnsi="Times New Roman"/>
          <w:b/>
          <w:sz w:val="12"/>
          <w:szCs w:val="12"/>
        </w:rPr>
        <w:t>заместителя председателя Собрания представителей сельского поселения</w:t>
      </w:r>
      <w:proofErr w:type="gramEnd"/>
      <w:r w:rsidRPr="00B7753F">
        <w:rPr>
          <w:rFonts w:ascii="Times New Roman" w:hAnsi="Times New Roman"/>
          <w:b/>
          <w:sz w:val="12"/>
          <w:szCs w:val="12"/>
        </w:rPr>
        <w:t xml:space="preserve"> Захаркино </w:t>
      </w:r>
    </w:p>
    <w:p w:rsidR="00B7753F" w:rsidRPr="00B7753F" w:rsidRDefault="00B7753F" w:rsidP="00B7753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7753F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p w:rsidR="00B7753F" w:rsidRPr="00B7753F" w:rsidRDefault="00B7753F" w:rsidP="00B7753F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B7753F" w:rsidRPr="00B7753F" w:rsidRDefault="00B7753F" w:rsidP="00B775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7753F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B7753F">
        <w:rPr>
          <w:rFonts w:ascii="Times New Roman" w:hAnsi="Times New Roman"/>
          <w:bCs/>
          <w:sz w:val="12"/>
          <w:szCs w:val="12"/>
        </w:rPr>
        <w:t>сельского поселения Захаркино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B7753F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B7753F" w:rsidRPr="00B7753F" w:rsidRDefault="00B7753F" w:rsidP="00B775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7753F">
        <w:rPr>
          <w:rFonts w:ascii="Times New Roman" w:hAnsi="Times New Roman"/>
          <w:sz w:val="12"/>
          <w:szCs w:val="12"/>
        </w:rPr>
        <w:t xml:space="preserve">В соответствии с Федеральным </w:t>
      </w:r>
      <w:hyperlink r:id="rId18" w:history="1">
        <w:r w:rsidRPr="00B7753F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B7753F">
        <w:rPr>
          <w:rFonts w:ascii="Times New Roman" w:hAnsi="Times New Roman"/>
          <w:sz w:val="12"/>
          <w:szCs w:val="12"/>
        </w:rPr>
        <w:t xml:space="preserve"> от 06.10.2003 года № 131-ФЗ «Об общих принципах организации местного самоуправления в Российской Федерации», Уставом сельского поселения Захаркино муниципального района Сергиевский, Собрание представителей сельского поселения Захаркино муниципального района Сергиевский</w:t>
      </w:r>
    </w:p>
    <w:p w:rsidR="00B7753F" w:rsidRPr="00B7753F" w:rsidRDefault="00B7753F" w:rsidP="00B775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7753F">
        <w:rPr>
          <w:rFonts w:ascii="Times New Roman" w:hAnsi="Times New Roman"/>
          <w:b/>
          <w:sz w:val="12"/>
          <w:szCs w:val="12"/>
        </w:rPr>
        <w:t>РЕШИЛО</w:t>
      </w:r>
      <w:r w:rsidRPr="00B7753F">
        <w:rPr>
          <w:rFonts w:ascii="Times New Roman" w:hAnsi="Times New Roman"/>
          <w:sz w:val="12"/>
          <w:szCs w:val="12"/>
        </w:rPr>
        <w:t>:</w:t>
      </w:r>
    </w:p>
    <w:p w:rsidR="00B7753F" w:rsidRPr="00B7753F" w:rsidRDefault="00B7753F" w:rsidP="00B7753F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B7753F">
        <w:rPr>
          <w:rFonts w:ascii="Times New Roman" w:hAnsi="Times New Roman"/>
          <w:sz w:val="12"/>
          <w:szCs w:val="12"/>
        </w:rPr>
        <w:t>Избрать  заместителем председателя Собрания представителей сельского поселения Захаркино муниципального района Сергиевский Самарской области Андреева Олега Сергеевича.</w:t>
      </w:r>
    </w:p>
    <w:p w:rsidR="00B7753F" w:rsidRPr="00B7753F" w:rsidRDefault="00B7753F" w:rsidP="00B775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B7753F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B7753F" w:rsidRPr="00B7753F" w:rsidRDefault="00B7753F" w:rsidP="00B775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B7753F">
        <w:rPr>
          <w:rFonts w:ascii="Times New Roman" w:hAnsi="Times New Roman"/>
          <w:sz w:val="12"/>
          <w:szCs w:val="12"/>
        </w:rPr>
        <w:t>Настоящее Решение вступает в силу с момента подписания.</w:t>
      </w:r>
    </w:p>
    <w:p w:rsidR="00B7753F" w:rsidRPr="00B7753F" w:rsidRDefault="00B7753F" w:rsidP="00B7753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7753F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B7753F">
        <w:rPr>
          <w:rFonts w:ascii="Times New Roman" w:hAnsi="Times New Roman"/>
          <w:sz w:val="12"/>
          <w:szCs w:val="12"/>
        </w:rPr>
        <w:t>сельского поселения Захаркино</w:t>
      </w:r>
    </w:p>
    <w:p w:rsidR="00B7753F" w:rsidRDefault="00B7753F" w:rsidP="00B7753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7753F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B7753F" w:rsidRPr="00B7753F" w:rsidRDefault="00B7753F" w:rsidP="00B7753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7753F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B7753F">
        <w:rPr>
          <w:rFonts w:ascii="Times New Roman" w:hAnsi="Times New Roman"/>
          <w:sz w:val="12"/>
          <w:szCs w:val="12"/>
        </w:rPr>
        <w:t>Жаркова</w:t>
      </w:r>
      <w:proofErr w:type="spellEnd"/>
    </w:p>
    <w:p w:rsidR="00AA3E7C" w:rsidRDefault="00AA3E7C" w:rsidP="00B7753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B7753F" w:rsidRPr="00B7753F" w:rsidRDefault="00B7753F" w:rsidP="00B7753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7753F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B7753F" w:rsidRPr="00B7753F" w:rsidRDefault="00B7753F" w:rsidP="00B7753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7753F">
        <w:rPr>
          <w:rFonts w:ascii="Times New Roman" w:hAnsi="Times New Roman"/>
          <w:b/>
          <w:sz w:val="12"/>
          <w:szCs w:val="12"/>
        </w:rPr>
        <w:t>СЕЛЬСКОГО ПОСЕЛЕНИЯ ЗАХАРКИНО</w:t>
      </w:r>
    </w:p>
    <w:p w:rsidR="00B7753F" w:rsidRPr="00B7753F" w:rsidRDefault="00B7753F" w:rsidP="00B7753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7753F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B7753F" w:rsidRPr="00B7753F" w:rsidRDefault="00B7753F" w:rsidP="00B7753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7753F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B7753F" w:rsidRPr="00B7753F" w:rsidRDefault="00B7753F" w:rsidP="00B7753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7753F" w:rsidRPr="00B7753F" w:rsidRDefault="00B7753F" w:rsidP="00B7753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7753F">
        <w:rPr>
          <w:rFonts w:ascii="Times New Roman" w:hAnsi="Times New Roman"/>
          <w:sz w:val="12"/>
          <w:szCs w:val="12"/>
        </w:rPr>
        <w:t>РЕШЕНИЕ</w:t>
      </w:r>
    </w:p>
    <w:p w:rsidR="00B7753F" w:rsidRPr="00B7753F" w:rsidRDefault="00B7753F" w:rsidP="00B7753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7753F">
        <w:rPr>
          <w:rFonts w:ascii="Times New Roman" w:hAnsi="Times New Roman"/>
          <w:sz w:val="12"/>
          <w:szCs w:val="12"/>
        </w:rPr>
        <w:t>16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</w:t>
      </w:r>
    </w:p>
    <w:p w:rsidR="00D14B33" w:rsidRDefault="00D14B33" w:rsidP="00D14B3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14B33">
        <w:rPr>
          <w:rFonts w:ascii="Times New Roman" w:hAnsi="Times New Roman"/>
          <w:b/>
          <w:sz w:val="12"/>
          <w:szCs w:val="12"/>
        </w:rPr>
        <w:t xml:space="preserve">О назначении исполняющего обязанности Главы сельского поселения Захаркино  </w:t>
      </w:r>
    </w:p>
    <w:p w:rsidR="00D14B33" w:rsidRPr="00D14B33" w:rsidRDefault="00D14B33" w:rsidP="00D14B3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14B33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p w:rsidR="00D14B33" w:rsidRPr="00D14B33" w:rsidRDefault="00D14B33" w:rsidP="00D14B33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D14B33" w:rsidRPr="00D14B33" w:rsidRDefault="00D14B33" w:rsidP="00D14B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4B33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D14B33">
        <w:rPr>
          <w:rFonts w:ascii="Times New Roman" w:hAnsi="Times New Roman"/>
          <w:bCs/>
          <w:sz w:val="12"/>
          <w:szCs w:val="12"/>
        </w:rPr>
        <w:t>сельского поселения Захаркино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D14B3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14B33" w:rsidRPr="00D14B33" w:rsidRDefault="00D14B33" w:rsidP="00D14B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4B33">
        <w:rPr>
          <w:rFonts w:ascii="Times New Roman" w:hAnsi="Times New Roman"/>
          <w:sz w:val="12"/>
          <w:szCs w:val="12"/>
        </w:rPr>
        <w:t xml:space="preserve">В соответствии с Федеральным </w:t>
      </w:r>
      <w:hyperlink r:id="rId19" w:history="1">
        <w:r w:rsidRPr="00D14B33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D14B33">
        <w:rPr>
          <w:rFonts w:ascii="Times New Roman" w:hAnsi="Times New Roman"/>
          <w:sz w:val="12"/>
          <w:szCs w:val="12"/>
        </w:rPr>
        <w:t xml:space="preserve"> от 06.10.2003 года № 131-ФЗ «Об общих принципах организации местного самоуправления в Российской Федерации», Уставом сельского поселения Захаркино муниципального района Сергиевский Самарской области,  Собрание представителей сельского поселения Захаркино муниципального района Сергиевский Самарской области</w:t>
      </w:r>
    </w:p>
    <w:p w:rsidR="00D14B33" w:rsidRPr="00D14B33" w:rsidRDefault="00D14B33" w:rsidP="00D14B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4B33">
        <w:rPr>
          <w:rFonts w:ascii="Times New Roman" w:hAnsi="Times New Roman"/>
          <w:b/>
          <w:sz w:val="12"/>
          <w:szCs w:val="12"/>
        </w:rPr>
        <w:t>РЕШИЛО</w:t>
      </w:r>
      <w:r w:rsidRPr="00D14B33">
        <w:rPr>
          <w:rFonts w:ascii="Times New Roman" w:hAnsi="Times New Roman"/>
          <w:sz w:val="12"/>
          <w:szCs w:val="12"/>
        </w:rPr>
        <w:t>:</w:t>
      </w:r>
    </w:p>
    <w:p w:rsidR="00D14B33" w:rsidRPr="00D14B33" w:rsidRDefault="00D14B33" w:rsidP="00D14B33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D14B33">
        <w:rPr>
          <w:rFonts w:ascii="Times New Roman" w:hAnsi="Times New Roman"/>
          <w:sz w:val="12"/>
          <w:szCs w:val="12"/>
        </w:rPr>
        <w:t xml:space="preserve">Назначить </w:t>
      </w:r>
      <w:proofErr w:type="gramStart"/>
      <w:r w:rsidRPr="00D14B33">
        <w:rPr>
          <w:rFonts w:ascii="Times New Roman" w:hAnsi="Times New Roman"/>
          <w:sz w:val="12"/>
          <w:szCs w:val="12"/>
        </w:rPr>
        <w:t>исполняющим</w:t>
      </w:r>
      <w:proofErr w:type="gramEnd"/>
      <w:r w:rsidRPr="00D14B33">
        <w:rPr>
          <w:rFonts w:ascii="Times New Roman" w:hAnsi="Times New Roman"/>
          <w:sz w:val="12"/>
          <w:szCs w:val="12"/>
        </w:rPr>
        <w:t xml:space="preserve"> обязанности Главы сельского поселения Захаркино муниципального района Сергиевский Самарской области - председателя Собрания представителей сельского поселения Захаркино муниципального района Сергиевский Самарской области </w:t>
      </w:r>
      <w:proofErr w:type="spellStart"/>
      <w:r w:rsidRPr="00D14B33">
        <w:rPr>
          <w:rFonts w:ascii="Times New Roman" w:hAnsi="Times New Roman"/>
          <w:sz w:val="12"/>
          <w:szCs w:val="12"/>
        </w:rPr>
        <w:t>Жаркову</w:t>
      </w:r>
      <w:proofErr w:type="spellEnd"/>
      <w:r w:rsidRPr="00D14B33">
        <w:rPr>
          <w:rFonts w:ascii="Times New Roman" w:hAnsi="Times New Roman"/>
          <w:sz w:val="12"/>
          <w:szCs w:val="12"/>
        </w:rPr>
        <w:t xml:space="preserve"> Альбину Александровну.</w:t>
      </w:r>
    </w:p>
    <w:p w:rsidR="00D14B33" w:rsidRPr="00D14B33" w:rsidRDefault="00D14B33" w:rsidP="00D14B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D14B33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D14B33" w:rsidRPr="00D14B33" w:rsidRDefault="00D14B33" w:rsidP="00D14B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 xml:space="preserve">3. </w:t>
      </w:r>
      <w:r w:rsidRPr="00D14B33">
        <w:rPr>
          <w:rFonts w:ascii="Times New Roman" w:hAnsi="Times New Roman"/>
          <w:sz w:val="12"/>
          <w:szCs w:val="12"/>
        </w:rPr>
        <w:t>Настоящее Решение вступает в силу с момента подписания.</w:t>
      </w:r>
    </w:p>
    <w:p w:rsidR="00D14B33" w:rsidRPr="00D14B33" w:rsidRDefault="00D14B33" w:rsidP="00D14B3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14B33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D14B33">
        <w:rPr>
          <w:rFonts w:ascii="Times New Roman" w:hAnsi="Times New Roman"/>
          <w:sz w:val="12"/>
          <w:szCs w:val="12"/>
        </w:rPr>
        <w:t>сельского поселения Захаркино</w:t>
      </w:r>
    </w:p>
    <w:p w:rsidR="00D14B33" w:rsidRDefault="00D14B33" w:rsidP="00D14B3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14B3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14B33" w:rsidRPr="00D14B33" w:rsidRDefault="00D14B33" w:rsidP="00D14B3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14B33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D14B33">
        <w:rPr>
          <w:rFonts w:ascii="Times New Roman" w:hAnsi="Times New Roman"/>
          <w:sz w:val="12"/>
          <w:szCs w:val="12"/>
        </w:rPr>
        <w:t>Жаркова</w:t>
      </w:r>
      <w:proofErr w:type="spellEnd"/>
    </w:p>
    <w:p w:rsidR="00504A5A" w:rsidRDefault="00504A5A" w:rsidP="005E654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5E6548" w:rsidRPr="005E6548" w:rsidRDefault="005E6548" w:rsidP="005E654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E6548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5E6548" w:rsidRPr="005E6548" w:rsidRDefault="005E6548" w:rsidP="005E654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E6548">
        <w:rPr>
          <w:rFonts w:ascii="Times New Roman" w:hAnsi="Times New Roman"/>
          <w:b/>
          <w:sz w:val="12"/>
          <w:szCs w:val="12"/>
        </w:rPr>
        <w:t>СЕЛЬСКОГО ПОСЕЛЕНИЯ ЗАХАРКИНО</w:t>
      </w:r>
    </w:p>
    <w:p w:rsidR="005E6548" w:rsidRPr="005E6548" w:rsidRDefault="005E6548" w:rsidP="005E654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E6548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5E6548" w:rsidRPr="005E6548" w:rsidRDefault="005E6548" w:rsidP="005E654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E6548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5E6548" w:rsidRPr="005E6548" w:rsidRDefault="005E6548" w:rsidP="005E654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E6548" w:rsidRPr="005E6548" w:rsidRDefault="005E6548" w:rsidP="005E654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E6548">
        <w:rPr>
          <w:rFonts w:ascii="Times New Roman" w:hAnsi="Times New Roman"/>
          <w:sz w:val="12"/>
          <w:szCs w:val="12"/>
        </w:rPr>
        <w:t>РЕШЕНИЕ</w:t>
      </w:r>
    </w:p>
    <w:p w:rsidR="005E6548" w:rsidRPr="005E6548" w:rsidRDefault="005E6548" w:rsidP="005E654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E6548">
        <w:rPr>
          <w:rFonts w:ascii="Times New Roman" w:hAnsi="Times New Roman"/>
          <w:sz w:val="12"/>
          <w:szCs w:val="12"/>
        </w:rPr>
        <w:t>16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4</w:t>
      </w:r>
    </w:p>
    <w:p w:rsidR="005E6548" w:rsidRDefault="005E6548" w:rsidP="005E6548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  <w:r w:rsidRPr="005E6548">
        <w:rPr>
          <w:rFonts w:ascii="Times New Roman" w:hAnsi="Times New Roman"/>
          <w:b/>
          <w:sz w:val="12"/>
          <w:szCs w:val="12"/>
        </w:rPr>
        <w:t xml:space="preserve">Об избрании депутата Собрания представителей сельского поселения Захаркино  муниципального района Сергиевский </w:t>
      </w:r>
    </w:p>
    <w:p w:rsidR="005E6548" w:rsidRPr="005E6548" w:rsidRDefault="005E6548" w:rsidP="005E6548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  <w:r w:rsidRPr="005E6548">
        <w:rPr>
          <w:rFonts w:ascii="Times New Roman" w:hAnsi="Times New Roman"/>
          <w:b/>
          <w:sz w:val="12"/>
          <w:szCs w:val="12"/>
        </w:rPr>
        <w:t>Самарской области в состав Собрания Представителей муниципального района Сергиевский Самарской области пятого созыва</w:t>
      </w:r>
    </w:p>
    <w:p w:rsidR="005E6548" w:rsidRPr="005E6548" w:rsidRDefault="005E6548" w:rsidP="005E654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E6548" w:rsidRPr="005E6548" w:rsidRDefault="005E6548" w:rsidP="005E65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E6548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5E6548">
        <w:rPr>
          <w:rFonts w:ascii="Times New Roman" w:hAnsi="Times New Roman"/>
          <w:bCs/>
          <w:sz w:val="12"/>
          <w:szCs w:val="12"/>
        </w:rPr>
        <w:t>сельского поселения Захаркино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5E654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5E6548" w:rsidRPr="005E6548" w:rsidRDefault="005E6548" w:rsidP="005E65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5E6548">
        <w:rPr>
          <w:rFonts w:ascii="Times New Roman" w:hAnsi="Times New Roman"/>
          <w:sz w:val="12"/>
          <w:szCs w:val="12"/>
        </w:rPr>
        <w:t>В соответствии с частью 4 статьи 35 Федерального закона от 06.10.2003 № 131-ФЗ «Об общих принципах организации местного самоуправления в Российской Федерации», Законом Самарской области от 30.03.2015 г. № 24-ГД «О порядке формирования органов местного самоуправления муниципальных образований Самарской области», Уставом сельского поселения Захаркино муниципального района Сергиевский Самарской области, Собрание представителей сельского поселения Захаркино муниципального района Сергиевский</w:t>
      </w:r>
      <w:proofErr w:type="gramEnd"/>
    </w:p>
    <w:p w:rsidR="005E6548" w:rsidRPr="005E6548" w:rsidRDefault="005E6548" w:rsidP="005E65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E6548">
        <w:rPr>
          <w:rFonts w:ascii="Times New Roman" w:hAnsi="Times New Roman"/>
          <w:b/>
          <w:sz w:val="12"/>
          <w:szCs w:val="12"/>
        </w:rPr>
        <w:t>РЕШИЛО</w:t>
      </w:r>
      <w:r w:rsidRPr="005E6548">
        <w:rPr>
          <w:rFonts w:ascii="Times New Roman" w:hAnsi="Times New Roman"/>
          <w:sz w:val="12"/>
          <w:szCs w:val="12"/>
        </w:rPr>
        <w:t>:</w:t>
      </w:r>
    </w:p>
    <w:p w:rsidR="005E6548" w:rsidRPr="005E6548" w:rsidRDefault="005E6548" w:rsidP="005E65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5E6548">
        <w:rPr>
          <w:rFonts w:ascii="Times New Roman" w:hAnsi="Times New Roman"/>
          <w:sz w:val="12"/>
          <w:szCs w:val="12"/>
        </w:rPr>
        <w:t>Избрать Карпова Алексея Васильевича - депутата Собрания представителей сельского поселения Захаркино муниципального района Сергиевский Самарской области в состав Собрания Представителей муниципального района Сергиевский Самарской области пятого созыва.</w:t>
      </w:r>
    </w:p>
    <w:p w:rsidR="005E6548" w:rsidRPr="005E6548" w:rsidRDefault="005E6548" w:rsidP="005E65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5E6548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 вестник».</w:t>
      </w:r>
    </w:p>
    <w:p w:rsidR="005E6548" w:rsidRPr="005E6548" w:rsidRDefault="005E6548" w:rsidP="005E65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3.</w:t>
      </w:r>
      <w:r w:rsidRPr="005E6548">
        <w:rPr>
          <w:rFonts w:ascii="Times New Roman" w:hAnsi="Times New Roman"/>
          <w:sz w:val="12"/>
          <w:szCs w:val="12"/>
        </w:rPr>
        <w:t xml:space="preserve"> Настоящее Решение вступает в силу с момента подписания.</w:t>
      </w:r>
    </w:p>
    <w:p w:rsidR="00504A5A" w:rsidRDefault="00504A5A" w:rsidP="005E654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5E6548" w:rsidRPr="005E6548" w:rsidRDefault="005E6548" w:rsidP="005E654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E6548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5E6548">
        <w:rPr>
          <w:rFonts w:ascii="Times New Roman" w:hAnsi="Times New Roman"/>
          <w:sz w:val="12"/>
          <w:szCs w:val="12"/>
        </w:rPr>
        <w:t>сельского поселения Захаркино</w:t>
      </w:r>
    </w:p>
    <w:p w:rsidR="005E6548" w:rsidRDefault="005E6548" w:rsidP="005E654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E654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5E6548" w:rsidRPr="005E6548" w:rsidRDefault="005E6548" w:rsidP="005E654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E6548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5E6548">
        <w:rPr>
          <w:rFonts w:ascii="Times New Roman" w:hAnsi="Times New Roman"/>
          <w:sz w:val="12"/>
          <w:szCs w:val="12"/>
        </w:rPr>
        <w:t>Жаркова</w:t>
      </w:r>
      <w:proofErr w:type="spellEnd"/>
    </w:p>
    <w:p w:rsidR="00504A5A" w:rsidRDefault="00504A5A" w:rsidP="005E654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5E6548" w:rsidRPr="005E6548" w:rsidRDefault="005E6548" w:rsidP="005E654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E6548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5E6548" w:rsidRPr="005E6548" w:rsidRDefault="005E6548" w:rsidP="005E654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E6548">
        <w:rPr>
          <w:rFonts w:ascii="Times New Roman" w:hAnsi="Times New Roman"/>
          <w:b/>
          <w:sz w:val="12"/>
          <w:szCs w:val="12"/>
        </w:rPr>
        <w:t>СЕЛЬСКОГО ПОСЕЛЕНИЯ ЗАХАРКИНО</w:t>
      </w:r>
    </w:p>
    <w:p w:rsidR="005E6548" w:rsidRPr="005E6548" w:rsidRDefault="005E6548" w:rsidP="005E654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E6548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5E6548" w:rsidRPr="005E6548" w:rsidRDefault="005E6548" w:rsidP="005E654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E6548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5E6548" w:rsidRPr="005E6548" w:rsidRDefault="005E6548" w:rsidP="005E654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E6548" w:rsidRPr="005E6548" w:rsidRDefault="005E6548" w:rsidP="005E654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E6548">
        <w:rPr>
          <w:rFonts w:ascii="Times New Roman" w:hAnsi="Times New Roman"/>
          <w:sz w:val="12"/>
          <w:szCs w:val="12"/>
        </w:rPr>
        <w:t>РЕШЕНИЕ</w:t>
      </w:r>
    </w:p>
    <w:p w:rsidR="005E6548" w:rsidRPr="005E6548" w:rsidRDefault="005E6548" w:rsidP="005E654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E6548">
        <w:rPr>
          <w:rFonts w:ascii="Times New Roman" w:hAnsi="Times New Roman"/>
          <w:sz w:val="12"/>
          <w:szCs w:val="12"/>
        </w:rPr>
        <w:t>16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5</w:t>
      </w:r>
    </w:p>
    <w:p w:rsidR="002A069D" w:rsidRDefault="004D178A" w:rsidP="002A069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A069D">
        <w:rPr>
          <w:rFonts w:ascii="Times New Roman" w:hAnsi="Times New Roman"/>
          <w:b/>
          <w:sz w:val="12"/>
          <w:szCs w:val="12"/>
        </w:rPr>
        <w:t>О назначении членов конкурсной комиссии для проведения конкурса по отбору кандидатур на должность Главы</w:t>
      </w:r>
    </w:p>
    <w:p w:rsidR="004D178A" w:rsidRPr="002A069D" w:rsidRDefault="004D178A" w:rsidP="002A069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A069D">
        <w:rPr>
          <w:rFonts w:ascii="Times New Roman" w:hAnsi="Times New Roman"/>
          <w:b/>
          <w:sz w:val="12"/>
          <w:szCs w:val="12"/>
        </w:rPr>
        <w:t xml:space="preserve"> сельского поселения Захаркино муниципального района Сергиевский Самарской области</w:t>
      </w:r>
    </w:p>
    <w:p w:rsidR="004D178A" w:rsidRPr="004D178A" w:rsidRDefault="004D178A" w:rsidP="004D178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D178A" w:rsidRPr="004D178A" w:rsidRDefault="004D178A" w:rsidP="002A069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D178A">
        <w:rPr>
          <w:rFonts w:ascii="Times New Roman" w:hAnsi="Times New Roman"/>
          <w:sz w:val="12"/>
          <w:szCs w:val="12"/>
        </w:rPr>
        <w:t>Принято Собранием  представителей</w:t>
      </w:r>
      <w:r w:rsidR="002A069D">
        <w:rPr>
          <w:rFonts w:ascii="Times New Roman" w:hAnsi="Times New Roman"/>
          <w:sz w:val="12"/>
          <w:szCs w:val="12"/>
        </w:rPr>
        <w:t xml:space="preserve"> </w:t>
      </w:r>
      <w:r w:rsidRPr="004D178A">
        <w:rPr>
          <w:rFonts w:ascii="Times New Roman" w:hAnsi="Times New Roman"/>
          <w:bCs/>
          <w:sz w:val="12"/>
          <w:szCs w:val="12"/>
        </w:rPr>
        <w:t>сельского поселения Захаркино</w:t>
      </w:r>
      <w:r w:rsidR="002A069D">
        <w:rPr>
          <w:rFonts w:ascii="Times New Roman" w:hAnsi="Times New Roman"/>
          <w:bCs/>
          <w:sz w:val="12"/>
          <w:szCs w:val="12"/>
        </w:rPr>
        <w:t xml:space="preserve"> </w:t>
      </w:r>
      <w:r w:rsidRPr="004D178A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4D178A" w:rsidRPr="004D178A" w:rsidRDefault="004D178A" w:rsidP="002A069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D178A">
        <w:rPr>
          <w:rFonts w:ascii="Times New Roman" w:hAnsi="Times New Roman"/>
          <w:sz w:val="12"/>
          <w:szCs w:val="12"/>
        </w:rPr>
        <w:t>В соответствии с пунктами 2 и 3 статьи 41 Устава сельского поселения Захаркино муниципального района Сергиевский Самарской области</w:t>
      </w:r>
      <w:r w:rsidR="00147DB0">
        <w:rPr>
          <w:rFonts w:ascii="Times New Roman" w:hAnsi="Times New Roman"/>
          <w:sz w:val="12"/>
          <w:szCs w:val="12"/>
        </w:rPr>
        <w:t xml:space="preserve"> </w:t>
      </w:r>
      <w:r w:rsidRPr="004D178A">
        <w:rPr>
          <w:rFonts w:ascii="Times New Roman" w:hAnsi="Times New Roman"/>
          <w:sz w:val="12"/>
          <w:szCs w:val="12"/>
        </w:rPr>
        <w:t>Собрание представителей сельского поселения Захаркино муниципального района Сергиевский Самарской области</w:t>
      </w:r>
    </w:p>
    <w:p w:rsidR="004D178A" w:rsidRPr="002A069D" w:rsidRDefault="004D178A" w:rsidP="002A069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A069D">
        <w:rPr>
          <w:rFonts w:ascii="Times New Roman" w:hAnsi="Times New Roman"/>
          <w:b/>
          <w:sz w:val="12"/>
          <w:szCs w:val="12"/>
        </w:rPr>
        <w:t>РЕШИЛО:</w:t>
      </w:r>
    </w:p>
    <w:p w:rsidR="004D178A" w:rsidRPr="004D178A" w:rsidRDefault="002A069D" w:rsidP="002A069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="004D178A" w:rsidRPr="004D178A">
        <w:rPr>
          <w:rFonts w:ascii="Times New Roman" w:hAnsi="Times New Roman"/>
          <w:sz w:val="12"/>
          <w:szCs w:val="12"/>
        </w:rPr>
        <w:t>Назначить членами конкурсной комиссии для проведения конкурса по отбору кандидатур на должность Главы сельского поселения Захаркино муниципального района Сергиевский Самарской области кандидатуры:</w:t>
      </w:r>
    </w:p>
    <w:p w:rsidR="004D178A" w:rsidRPr="004D178A" w:rsidRDefault="004D178A" w:rsidP="002A069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D178A">
        <w:rPr>
          <w:rFonts w:ascii="Times New Roman" w:hAnsi="Times New Roman"/>
          <w:sz w:val="12"/>
          <w:szCs w:val="12"/>
        </w:rPr>
        <w:t xml:space="preserve">1) </w:t>
      </w:r>
      <w:proofErr w:type="spellStart"/>
      <w:r w:rsidRPr="004D178A">
        <w:rPr>
          <w:rFonts w:ascii="Times New Roman" w:hAnsi="Times New Roman"/>
          <w:sz w:val="12"/>
          <w:szCs w:val="12"/>
        </w:rPr>
        <w:t>Жаркову</w:t>
      </w:r>
      <w:proofErr w:type="spellEnd"/>
      <w:r w:rsidRPr="004D178A">
        <w:rPr>
          <w:rFonts w:ascii="Times New Roman" w:hAnsi="Times New Roman"/>
          <w:sz w:val="12"/>
          <w:szCs w:val="12"/>
        </w:rPr>
        <w:t xml:space="preserve"> Альбину Александровну – председателя Собрания представителей сельского поселения Захаркино муниципального района Сергиевский Самарской области;</w:t>
      </w:r>
    </w:p>
    <w:p w:rsidR="004D178A" w:rsidRPr="004D178A" w:rsidRDefault="004D178A" w:rsidP="002A069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D178A">
        <w:rPr>
          <w:rFonts w:ascii="Times New Roman" w:hAnsi="Times New Roman"/>
          <w:sz w:val="12"/>
          <w:szCs w:val="12"/>
        </w:rPr>
        <w:t>2) Андреева Олега Сергеевича – заместителя председателя Собрания представителей сельского поселения Захаркино муниципального района Сергиевский Самарской области;</w:t>
      </w:r>
    </w:p>
    <w:p w:rsidR="004D178A" w:rsidRPr="004D178A" w:rsidRDefault="004D178A" w:rsidP="002A069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D178A">
        <w:rPr>
          <w:rFonts w:ascii="Times New Roman" w:hAnsi="Times New Roman"/>
          <w:sz w:val="12"/>
          <w:szCs w:val="12"/>
        </w:rPr>
        <w:t xml:space="preserve">3) </w:t>
      </w:r>
      <w:proofErr w:type="spellStart"/>
      <w:r w:rsidRPr="004D178A">
        <w:rPr>
          <w:rFonts w:ascii="Times New Roman" w:hAnsi="Times New Roman"/>
          <w:sz w:val="12"/>
          <w:szCs w:val="12"/>
        </w:rPr>
        <w:t>Юртаеву</w:t>
      </w:r>
      <w:proofErr w:type="spellEnd"/>
      <w:r w:rsidRPr="004D178A">
        <w:rPr>
          <w:rFonts w:ascii="Times New Roman" w:hAnsi="Times New Roman"/>
          <w:sz w:val="12"/>
          <w:szCs w:val="12"/>
        </w:rPr>
        <w:t xml:space="preserve"> Наталью Александровну – депутата Собрания Представителей сельского поселения Захаркино муниципального района Сергиевский Самарской области по избирательному округу №2;</w:t>
      </w:r>
    </w:p>
    <w:p w:rsidR="004D178A" w:rsidRPr="004D178A" w:rsidRDefault="004D178A" w:rsidP="002A069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D178A">
        <w:rPr>
          <w:rFonts w:ascii="Times New Roman" w:hAnsi="Times New Roman"/>
          <w:sz w:val="12"/>
          <w:szCs w:val="12"/>
        </w:rPr>
        <w:t>4) Рудневу Ирину Юрьевну - депутата Собрания Представителей сельского поселения Захаркино муниципального района Сергиевский Самарской области по избирательному округу №7.</w:t>
      </w:r>
    </w:p>
    <w:p w:rsidR="004D178A" w:rsidRPr="004D178A" w:rsidRDefault="002A069D" w:rsidP="002A069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="004D178A" w:rsidRPr="004D178A">
        <w:rPr>
          <w:rFonts w:ascii="Times New Roman" w:hAnsi="Times New Roman"/>
          <w:sz w:val="12"/>
          <w:szCs w:val="12"/>
          <w:lang w:val="x-none"/>
        </w:rPr>
        <w:t>Опубликовать настоящее Решение в газете «Сергиевский вестник».</w:t>
      </w:r>
    </w:p>
    <w:p w:rsidR="004D178A" w:rsidRPr="004D178A" w:rsidRDefault="002A069D" w:rsidP="002A069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="004D178A" w:rsidRPr="004D178A">
        <w:rPr>
          <w:rFonts w:ascii="Times New Roman" w:hAnsi="Times New Roman"/>
          <w:sz w:val="12"/>
          <w:szCs w:val="12"/>
          <w:lang w:val="x-none"/>
        </w:rPr>
        <w:t>Настоящее Решение вступает в силу со дня его официального опубликования.</w:t>
      </w:r>
    </w:p>
    <w:p w:rsidR="00504A5A" w:rsidRDefault="00504A5A" w:rsidP="002A069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4D178A" w:rsidRPr="004D178A" w:rsidRDefault="004D178A" w:rsidP="002A069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D178A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 w:rsidR="002A069D">
        <w:rPr>
          <w:rFonts w:ascii="Times New Roman" w:hAnsi="Times New Roman"/>
          <w:sz w:val="12"/>
          <w:szCs w:val="12"/>
        </w:rPr>
        <w:t xml:space="preserve"> </w:t>
      </w:r>
      <w:r w:rsidRPr="004D178A">
        <w:rPr>
          <w:rFonts w:ascii="Times New Roman" w:hAnsi="Times New Roman"/>
          <w:sz w:val="12"/>
          <w:szCs w:val="12"/>
        </w:rPr>
        <w:t>сельского поселения Захаркино</w:t>
      </w:r>
    </w:p>
    <w:p w:rsidR="002A069D" w:rsidRDefault="004D178A" w:rsidP="002A069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D178A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4D178A" w:rsidRPr="004D178A" w:rsidRDefault="004D178A" w:rsidP="002A069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D178A">
        <w:rPr>
          <w:rFonts w:ascii="Times New Roman" w:hAnsi="Times New Roman"/>
          <w:sz w:val="12"/>
          <w:szCs w:val="12"/>
        </w:rPr>
        <w:t>А.А.</w:t>
      </w:r>
      <w:r w:rsidR="002A069D"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4D178A">
        <w:rPr>
          <w:rFonts w:ascii="Times New Roman" w:hAnsi="Times New Roman"/>
          <w:sz w:val="12"/>
          <w:szCs w:val="12"/>
        </w:rPr>
        <w:t>Жаркова</w:t>
      </w:r>
      <w:proofErr w:type="spellEnd"/>
    </w:p>
    <w:p w:rsidR="00504A5A" w:rsidRDefault="00504A5A" w:rsidP="004A17E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4A17EA" w:rsidRPr="004A17EA" w:rsidRDefault="004A17EA" w:rsidP="004A17E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A17EA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4A17EA" w:rsidRPr="004A17EA" w:rsidRDefault="004A17EA" w:rsidP="004A17E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A17EA">
        <w:rPr>
          <w:rFonts w:ascii="Times New Roman" w:hAnsi="Times New Roman"/>
          <w:b/>
          <w:sz w:val="12"/>
          <w:szCs w:val="12"/>
        </w:rPr>
        <w:t>СЕЛЬСКОГО ПОСЕЛЕНИЯ ЗАХАРКИНО</w:t>
      </w:r>
    </w:p>
    <w:p w:rsidR="004A17EA" w:rsidRPr="004A17EA" w:rsidRDefault="004A17EA" w:rsidP="004A17E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A17EA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4A17EA" w:rsidRPr="004A17EA" w:rsidRDefault="004A17EA" w:rsidP="004A17E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A17EA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4A17EA" w:rsidRPr="004A17EA" w:rsidRDefault="004A17EA" w:rsidP="004A17E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4A17EA" w:rsidRPr="004A17EA" w:rsidRDefault="004A17EA" w:rsidP="004A17E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A17EA">
        <w:rPr>
          <w:rFonts w:ascii="Times New Roman" w:hAnsi="Times New Roman"/>
          <w:sz w:val="12"/>
          <w:szCs w:val="12"/>
        </w:rPr>
        <w:t>РЕШЕНИЕ</w:t>
      </w:r>
    </w:p>
    <w:p w:rsidR="004A17EA" w:rsidRPr="004A17EA" w:rsidRDefault="004A17EA" w:rsidP="004A17E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A17EA">
        <w:rPr>
          <w:rFonts w:ascii="Times New Roman" w:hAnsi="Times New Roman"/>
          <w:sz w:val="12"/>
          <w:szCs w:val="12"/>
        </w:rPr>
        <w:t>16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6</w:t>
      </w:r>
    </w:p>
    <w:p w:rsidR="004A17EA" w:rsidRPr="004A17EA" w:rsidRDefault="004A17EA" w:rsidP="004A17E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A17EA">
        <w:rPr>
          <w:rFonts w:ascii="Times New Roman" w:hAnsi="Times New Roman"/>
          <w:b/>
          <w:sz w:val="12"/>
          <w:szCs w:val="12"/>
        </w:rPr>
        <w:t>О конкурсе на замещение должности Главы сельского поселения Захаркино муниципального района Сергиевский Самарской области</w:t>
      </w:r>
    </w:p>
    <w:p w:rsidR="004A17EA" w:rsidRPr="004A17EA" w:rsidRDefault="004A17EA" w:rsidP="004A17E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A17EA" w:rsidRPr="004A17EA" w:rsidRDefault="004A17EA" w:rsidP="004A17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A17EA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4A17EA">
        <w:rPr>
          <w:rFonts w:ascii="Times New Roman" w:hAnsi="Times New Roman"/>
          <w:bCs/>
          <w:sz w:val="12"/>
          <w:szCs w:val="12"/>
        </w:rPr>
        <w:t>сельского поселения Захаркино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4A17EA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4A17EA" w:rsidRPr="004A17EA" w:rsidRDefault="004A17EA" w:rsidP="004A17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4A17EA">
        <w:rPr>
          <w:rFonts w:ascii="Times New Roman" w:hAnsi="Times New Roman"/>
          <w:sz w:val="12"/>
          <w:szCs w:val="12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пунктами 2 и 3 статьи 41 Устава сельского поселения Захаркино муниципального района Сергиевский Самарской области и утвержденным решением Собрания представителей сельского поселения Захаркино муниципального района Сергиевский Самарской области от 09.09.2015 г. № 28 Положением о проведении конкурса по отбору кандидатур на должность Главы</w:t>
      </w:r>
      <w:proofErr w:type="gramEnd"/>
      <w:r w:rsidRPr="004A17EA">
        <w:rPr>
          <w:rFonts w:ascii="Times New Roman" w:hAnsi="Times New Roman"/>
          <w:sz w:val="12"/>
          <w:szCs w:val="12"/>
        </w:rPr>
        <w:t xml:space="preserve"> сельского поселения Захаркино </w:t>
      </w:r>
      <w:r w:rsidRPr="004A17EA">
        <w:rPr>
          <w:rFonts w:ascii="Times New Roman" w:hAnsi="Times New Roman"/>
          <w:sz w:val="12"/>
          <w:szCs w:val="12"/>
        </w:rPr>
        <w:lastRenderedPageBreak/>
        <w:t>муниципального района Сергиевский Самарской области, Собрание представителей сельского поселения Захаркино муниципального района Сергиевский Самарской области</w:t>
      </w:r>
    </w:p>
    <w:p w:rsidR="004A17EA" w:rsidRPr="004A17EA" w:rsidRDefault="004A17EA" w:rsidP="004A17E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4A17EA">
        <w:rPr>
          <w:rFonts w:ascii="Times New Roman" w:hAnsi="Times New Roman"/>
          <w:b/>
          <w:sz w:val="12"/>
          <w:szCs w:val="12"/>
        </w:rPr>
        <w:t>РЕШИЛО:</w:t>
      </w:r>
    </w:p>
    <w:p w:rsidR="004A17EA" w:rsidRPr="004A17EA" w:rsidRDefault="004A17EA" w:rsidP="004A17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4A17EA">
        <w:rPr>
          <w:rFonts w:ascii="Times New Roman" w:hAnsi="Times New Roman"/>
          <w:sz w:val="12"/>
          <w:szCs w:val="12"/>
        </w:rPr>
        <w:t>Объявить конкурс по отбору кандидатур на должность главы сельского поселения Захаркино муниципального района Сергиевский Самарской области (далее – конкурс).</w:t>
      </w:r>
    </w:p>
    <w:p w:rsidR="004A17EA" w:rsidRPr="004A17EA" w:rsidRDefault="004A17EA" w:rsidP="004A17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A17EA">
        <w:rPr>
          <w:rFonts w:ascii="Times New Roman" w:hAnsi="Times New Roman"/>
          <w:sz w:val="12"/>
          <w:szCs w:val="12"/>
        </w:rPr>
        <w:t>2. Определить следующий порядок проведения конкурса:</w:t>
      </w:r>
    </w:p>
    <w:p w:rsidR="004A17EA" w:rsidRPr="004A17EA" w:rsidRDefault="004A17EA" w:rsidP="004A17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A17EA">
        <w:rPr>
          <w:rFonts w:ascii="Times New Roman" w:hAnsi="Times New Roman"/>
          <w:sz w:val="12"/>
          <w:szCs w:val="12"/>
        </w:rPr>
        <w:t>2.1. Конкурсные процедуры проводятся с 22.09.2015 года.</w:t>
      </w:r>
    </w:p>
    <w:p w:rsidR="004A17EA" w:rsidRPr="004A17EA" w:rsidRDefault="004A17EA" w:rsidP="004A17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A17EA">
        <w:rPr>
          <w:rFonts w:ascii="Times New Roman" w:hAnsi="Times New Roman"/>
          <w:sz w:val="12"/>
          <w:szCs w:val="12"/>
        </w:rPr>
        <w:t>2.2. Условиями участия кандидатов на должность Главы сельского поселения Захаркино муниципального района Сергиевский Самарской области (далее – кандидаты или кандидат) являются:</w:t>
      </w:r>
    </w:p>
    <w:p w:rsidR="004A17EA" w:rsidRPr="004A17EA" w:rsidRDefault="004A17EA" w:rsidP="004A17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A17EA">
        <w:rPr>
          <w:rFonts w:ascii="Times New Roman" w:hAnsi="Times New Roman"/>
          <w:sz w:val="12"/>
          <w:szCs w:val="12"/>
        </w:rPr>
        <w:t>1) наличие у кандидата гражданства Российской Федерации или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4A17EA" w:rsidRPr="004A17EA" w:rsidRDefault="004A17EA" w:rsidP="004A17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A17EA">
        <w:rPr>
          <w:rFonts w:ascii="Times New Roman" w:hAnsi="Times New Roman"/>
          <w:sz w:val="12"/>
          <w:szCs w:val="12"/>
        </w:rPr>
        <w:t>2) владение кандидатом государственным языком Российской Федерации;</w:t>
      </w:r>
    </w:p>
    <w:p w:rsidR="004A17EA" w:rsidRPr="004A17EA" w:rsidRDefault="004A17EA" w:rsidP="004A17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A17EA">
        <w:rPr>
          <w:rFonts w:ascii="Times New Roman" w:hAnsi="Times New Roman"/>
          <w:sz w:val="12"/>
          <w:szCs w:val="12"/>
        </w:rPr>
        <w:t xml:space="preserve">3) </w:t>
      </w:r>
      <w:proofErr w:type="spellStart"/>
      <w:r w:rsidRPr="004A17EA">
        <w:rPr>
          <w:rFonts w:ascii="Times New Roman" w:hAnsi="Times New Roman"/>
          <w:sz w:val="12"/>
          <w:szCs w:val="12"/>
        </w:rPr>
        <w:t>неосуждение</w:t>
      </w:r>
      <w:proofErr w:type="spellEnd"/>
      <w:r w:rsidRPr="004A17EA">
        <w:rPr>
          <w:rFonts w:ascii="Times New Roman" w:hAnsi="Times New Roman"/>
          <w:sz w:val="12"/>
          <w:szCs w:val="12"/>
        </w:rPr>
        <w:t xml:space="preserve"> кандидата к наказанию, исключающему возможность исполнения должностных обязанностей по муниципальной должности, по приговору суда, вступившему в законную силу;</w:t>
      </w:r>
    </w:p>
    <w:p w:rsidR="004A17EA" w:rsidRPr="004A17EA" w:rsidRDefault="004A17EA" w:rsidP="004A17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A17EA">
        <w:rPr>
          <w:rFonts w:ascii="Times New Roman" w:hAnsi="Times New Roman"/>
          <w:sz w:val="12"/>
          <w:szCs w:val="12"/>
        </w:rPr>
        <w:t>4) наличие у кандидата дееспособности в полном объеме в соответствии с требованиями гражданского законодательства.</w:t>
      </w:r>
    </w:p>
    <w:p w:rsidR="004A17EA" w:rsidRPr="004A17EA" w:rsidRDefault="004A17EA" w:rsidP="004A17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A17EA">
        <w:rPr>
          <w:rFonts w:ascii="Times New Roman" w:hAnsi="Times New Roman"/>
          <w:sz w:val="12"/>
          <w:szCs w:val="12"/>
        </w:rPr>
        <w:t>2.3. Для участия в конкурсе кандидат должен представить в конкурсную комиссию в установленный пунктом 2.5 настоящего Решения срок следующие документы:</w:t>
      </w:r>
    </w:p>
    <w:p w:rsidR="004A17EA" w:rsidRPr="004A17EA" w:rsidRDefault="004A17EA" w:rsidP="004A17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A17EA">
        <w:rPr>
          <w:rFonts w:ascii="Times New Roman" w:hAnsi="Times New Roman"/>
          <w:sz w:val="12"/>
          <w:szCs w:val="12"/>
        </w:rPr>
        <w:t>1) заявление по форме, предусмотренной утвержденным решением Собрания представителей сельского поселения Захаркино муниципального района Сергиевский Самарской области от 09.09.2015 года  №28 Положением о проведении конкурса по отбору кандидатур на должность Главы сельского поселения Захаркино муниципального района Сергиевский Самарской области;</w:t>
      </w:r>
    </w:p>
    <w:p w:rsidR="004A17EA" w:rsidRPr="004A17EA" w:rsidRDefault="004A17EA" w:rsidP="004A17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A17EA">
        <w:rPr>
          <w:rFonts w:ascii="Times New Roman" w:hAnsi="Times New Roman"/>
          <w:sz w:val="12"/>
          <w:szCs w:val="12"/>
        </w:rPr>
        <w:t>2) собственноручно заполненную и подписанную анкету по форме, установленной распоряжением Правительства Российской Федерации от 26.05.2005 № 667-р;</w:t>
      </w:r>
    </w:p>
    <w:p w:rsidR="004A17EA" w:rsidRPr="004A17EA" w:rsidRDefault="004A17EA" w:rsidP="004A17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A17EA">
        <w:rPr>
          <w:rFonts w:ascii="Times New Roman" w:hAnsi="Times New Roman"/>
          <w:sz w:val="12"/>
          <w:szCs w:val="12"/>
        </w:rPr>
        <w:t>3) паспорт;</w:t>
      </w:r>
    </w:p>
    <w:p w:rsidR="004A17EA" w:rsidRPr="004A17EA" w:rsidRDefault="004A17EA" w:rsidP="004A17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A17EA">
        <w:rPr>
          <w:rFonts w:ascii="Times New Roman" w:hAnsi="Times New Roman"/>
          <w:sz w:val="12"/>
          <w:szCs w:val="12"/>
        </w:rPr>
        <w:t>4) трудовую книжку (если имеется);</w:t>
      </w:r>
    </w:p>
    <w:p w:rsidR="004A17EA" w:rsidRPr="004A17EA" w:rsidRDefault="004A17EA" w:rsidP="004A17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A17EA">
        <w:rPr>
          <w:rFonts w:ascii="Times New Roman" w:hAnsi="Times New Roman"/>
          <w:sz w:val="12"/>
          <w:szCs w:val="12"/>
        </w:rPr>
        <w:t>5) документ об образовании;</w:t>
      </w:r>
    </w:p>
    <w:p w:rsidR="004A17EA" w:rsidRPr="004A17EA" w:rsidRDefault="004A17EA" w:rsidP="004A17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A17EA">
        <w:rPr>
          <w:rFonts w:ascii="Times New Roman" w:hAnsi="Times New Roman"/>
          <w:sz w:val="12"/>
          <w:szCs w:val="12"/>
        </w:rPr>
        <w:t>6) страховое свидетельство обязательного пенсионного страхования (если имеется);</w:t>
      </w:r>
    </w:p>
    <w:p w:rsidR="004A17EA" w:rsidRPr="004A17EA" w:rsidRDefault="004A17EA" w:rsidP="004A17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A17EA">
        <w:rPr>
          <w:rFonts w:ascii="Times New Roman" w:hAnsi="Times New Roman"/>
          <w:sz w:val="12"/>
          <w:szCs w:val="12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4A17EA" w:rsidRPr="004A17EA" w:rsidRDefault="004A17EA" w:rsidP="004A17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A17EA">
        <w:rPr>
          <w:rFonts w:ascii="Times New Roman" w:hAnsi="Times New Roman"/>
          <w:sz w:val="12"/>
          <w:szCs w:val="12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4A17EA" w:rsidRPr="004A17EA" w:rsidRDefault="004A17EA" w:rsidP="004A17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A17EA">
        <w:rPr>
          <w:rFonts w:ascii="Times New Roman" w:hAnsi="Times New Roman"/>
          <w:sz w:val="12"/>
          <w:szCs w:val="12"/>
        </w:rPr>
        <w:t>9) сведения о доходах за год, предшествующий году участия в конкурсе, об имуществе и обязательствах имущественного характера;</w:t>
      </w:r>
    </w:p>
    <w:p w:rsidR="004A17EA" w:rsidRPr="004A17EA" w:rsidRDefault="004A17EA" w:rsidP="004A17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A17EA">
        <w:rPr>
          <w:rFonts w:ascii="Times New Roman" w:hAnsi="Times New Roman"/>
          <w:sz w:val="12"/>
          <w:szCs w:val="12"/>
        </w:rPr>
        <w:t>10) 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кандидата).</w:t>
      </w:r>
    </w:p>
    <w:p w:rsidR="004A17EA" w:rsidRPr="004A17EA" w:rsidRDefault="004A17EA" w:rsidP="004A17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A17EA">
        <w:rPr>
          <w:rFonts w:ascii="Times New Roman" w:hAnsi="Times New Roman"/>
          <w:sz w:val="12"/>
          <w:szCs w:val="12"/>
        </w:rPr>
        <w:t>2.4. Конкурс проводится по следующему адресу: 446557, Самарская область, Сергиевский район, село Захаркино, ул. Пролетарская, д. 1.</w:t>
      </w:r>
    </w:p>
    <w:p w:rsidR="004A17EA" w:rsidRPr="004A17EA" w:rsidRDefault="004A17EA" w:rsidP="004A17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A17EA">
        <w:rPr>
          <w:rFonts w:ascii="Times New Roman" w:hAnsi="Times New Roman"/>
          <w:sz w:val="12"/>
          <w:szCs w:val="12"/>
        </w:rPr>
        <w:t xml:space="preserve">2.5. Прием документов от кандидатов для участия в конкурсе осуществлять с 22 сентября 2015 года по 11 октября 2015 года по адресу: 446557, Самарская область, Сергиевский район, село Захаркино, ул. Пролетарская, д. 1, с понедельника по пятницу с 9.00 до 18.00 в кабинете </w:t>
      </w:r>
      <w:r w:rsidR="00147DB0">
        <w:rPr>
          <w:rFonts w:ascii="Times New Roman" w:hAnsi="Times New Roman"/>
          <w:sz w:val="12"/>
          <w:szCs w:val="12"/>
        </w:rPr>
        <w:t>№</w:t>
      </w:r>
      <w:r w:rsidRPr="004A17EA">
        <w:rPr>
          <w:rFonts w:ascii="Times New Roman" w:hAnsi="Times New Roman"/>
          <w:sz w:val="12"/>
          <w:szCs w:val="12"/>
        </w:rPr>
        <w:t>2.</w:t>
      </w:r>
    </w:p>
    <w:p w:rsidR="004A17EA" w:rsidRPr="004A17EA" w:rsidRDefault="004A17EA" w:rsidP="004A17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A17EA">
        <w:rPr>
          <w:rFonts w:ascii="Times New Roman" w:hAnsi="Times New Roman"/>
          <w:sz w:val="12"/>
          <w:szCs w:val="12"/>
        </w:rPr>
        <w:t xml:space="preserve">2.6. </w:t>
      </w:r>
      <w:proofErr w:type="gramStart"/>
      <w:r w:rsidRPr="004A17EA">
        <w:rPr>
          <w:rFonts w:ascii="Times New Roman" w:hAnsi="Times New Roman"/>
          <w:sz w:val="12"/>
          <w:szCs w:val="12"/>
        </w:rPr>
        <w:t>О дате проведения итогового заседания конкурсной комиссии кандидаты, допущенные к конкурсу, в соответствии с утвержденным решением Собрания представителей сельского поселения Захаркино муниципального района Сергиевский Самарской области от 09.09.2015 года № 28 Положением о проведении конкурса по отбору кандидатур на должность Главы сельского поселения Захаркино муниципального района Сергиевский Самарской области к конкурсу, уведомляются не позднее, чем за 2 дня до проведения указанного</w:t>
      </w:r>
      <w:proofErr w:type="gramEnd"/>
      <w:r w:rsidRPr="004A17EA">
        <w:rPr>
          <w:rFonts w:ascii="Times New Roman" w:hAnsi="Times New Roman"/>
          <w:sz w:val="12"/>
          <w:szCs w:val="12"/>
        </w:rPr>
        <w:t xml:space="preserve"> заседания.</w:t>
      </w:r>
    </w:p>
    <w:p w:rsidR="004A17EA" w:rsidRPr="004A17EA" w:rsidRDefault="004A17EA" w:rsidP="004A17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A17EA">
        <w:rPr>
          <w:rFonts w:ascii="Times New Roman" w:hAnsi="Times New Roman"/>
          <w:sz w:val="12"/>
          <w:szCs w:val="12"/>
        </w:rPr>
        <w:t>3. Опубликовать настоящее Решение в газете «Сергиевский вестник».</w:t>
      </w:r>
    </w:p>
    <w:p w:rsidR="004A17EA" w:rsidRPr="004A17EA" w:rsidRDefault="004A17EA" w:rsidP="004A17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A17EA">
        <w:rPr>
          <w:rFonts w:ascii="Times New Roman" w:hAnsi="Times New Roman"/>
          <w:sz w:val="12"/>
          <w:szCs w:val="12"/>
        </w:rPr>
        <w:t>4. Настоящее Решение вступает в силу со дня его официального опубликования.</w:t>
      </w:r>
    </w:p>
    <w:p w:rsidR="00504A5A" w:rsidRDefault="00504A5A" w:rsidP="004A17E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4A17EA" w:rsidRPr="004A17EA" w:rsidRDefault="004A17EA" w:rsidP="004A17E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A17EA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4A17EA">
        <w:rPr>
          <w:rFonts w:ascii="Times New Roman" w:hAnsi="Times New Roman"/>
          <w:sz w:val="12"/>
          <w:szCs w:val="12"/>
        </w:rPr>
        <w:t>сельского поселения Захаркино</w:t>
      </w:r>
    </w:p>
    <w:p w:rsidR="004A17EA" w:rsidRDefault="004A17EA" w:rsidP="004A17E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A17EA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4A17EA" w:rsidRPr="004A17EA" w:rsidRDefault="004A17EA" w:rsidP="004A17E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A17EA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4A17EA">
        <w:rPr>
          <w:rFonts w:ascii="Times New Roman" w:hAnsi="Times New Roman"/>
          <w:sz w:val="12"/>
          <w:szCs w:val="12"/>
        </w:rPr>
        <w:t>Жаркова</w:t>
      </w:r>
      <w:proofErr w:type="spellEnd"/>
    </w:p>
    <w:p w:rsidR="00504A5A" w:rsidRDefault="00504A5A" w:rsidP="004A1CF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4A1CF2" w:rsidRPr="004A1CF2" w:rsidRDefault="004A1CF2" w:rsidP="004A1CF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A1CF2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4A1CF2" w:rsidRPr="004A1CF2" w:rsidRDefault="004A1CF2" w:rsidP="004A1CF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A1CF2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КАРМАЛО-АДЕЛЯКОВО</w:t>
      </w:r>
    </w:p>
    <w:p w:rsidR="004A1CF2" w:rsidRPr="004A1CF2" w:rsidRDefault="004A1CF2" w:rsidP="004A1CF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A1CF2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4A1CF2" w:rsidRPr="004A1CF2" w:rsidRDefault="004A1CF2" w:rsidP="004A1CF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A1CF2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4A1CF2" w:rsidRPr="004A1CF2" w:rsidRDefault="004A1CF2" w:rsidP="004A1CF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4A1CF2" w:rsidRPr="004A1CF2" w:rsidRDefault="004A1CF2" w:rsidP="004A1CF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A1CF2">
        <w:rPr>
          <w:rFonts w:ascii="Times New Roman" w:hAnsi="Times New Roman"/>
          <w:sz w:val="12"/>
          <w:szCs w:val="12"/>
        </w:rPr>
        <w:t>РЕШЕНИЕ</w:t>
      </w:r>
    </w:p>
    <w:p w:rsidR="004A1CF2" w:rsidRPr="004A1CF2" w:rsidRDefault="004A1CF2" w:rsidP="004A1CF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A1CF2">
        <w:rPr>
          <w:rFonts w:ascii="Times New Roman" w:hAnsi="Times New Roman"/>
          <w:sz w:val="12"/>
          <w:szCs w:val="12"/>
        </w:rPr>
        <w:t>16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</w:t>
      </w:r>
    </w:p>
    <w:p w:rsidR="00AF4414" w:rsidRDefault="00AF4414" w:rsidP="00AF441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F4414">
        <w:rPr>
          <w:rFonts w:ascii="Times New Roman" w:hAnsi="Times New Roman"/>
          <w:b/>
          <w:sz w:val="12"/>
          <w:szCs w:val="12"/>
        </w:rPr>
        <w:t xml:space="preserve">Об избрании Председателя Собрания Представителей сельского поселения Кармало-Аделяково </w:t>
      </w:r>
    </w:p>
    <w:p w:rsidR="00AF4414" w:rsidRPr="00AF4414" w:rsidRDefault="00AF4414" w:rsidP="00AF441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F4414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p w:rsidR="00AF4414" w:rsidRPr="00AF4414" w:rsidRDefault="00AF4414" w:rsidP="00AF441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F4414" w:rsidRPr="00AF4414" w:rsidRDefault="00AF4414" w:rsidP="00AF44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F4414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AF4414">
        <w:rPr>
          <w:rFonts w:ascii="Times New Roman" w:hAnsi="Times New Roman"/>
          <w:bCs/>
          <w:sz w:val="12"/>
          <w:szCs w:val="12"/>
        </w:rPr>
        <w:t>сельского поселения Кармало-Аделяково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AF4414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F4414" w:rsidRPr="00AF4414" w:rsidRDefault="00AF4414" w:rsidP="00AF44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F4414">
        <w:rPr>
          <w:rFonts w:ascii="Times New Roman" w:hAnsi="Times New Roman"/>
          <w:sz w:val="12"/>
          <w:szCs w:val="12"/>
        </w:rPr>
        <w:t xml:space="preserve">В соответствии с Федеральным </w:t>
      </w:r>
      <w:hyperlink r:id="rId20" w:history="1">
        <w:r w:rsidRPr="00AF4414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AF4414">
        <w:rPr>
          <w:rFonts w:ascii="Times New Roman" w:hAnsi="Times New Roman"/>
          <w:sz w:val="12"/>
          <w:szCs w:val="12"/>
        </w:rPr>
        <w:t xml:space="preserve"> от 06.10.2003 года № 131-ФЗ «Об общих принципах организации местного самоуправления в Российской Федерации», Уставом сельского поселения Кармало-Аделяково муниципального района Сергиевский,  рассмотрев предложенные кандидатуры депутатов на должность </w:t>
      </w:r>
      <w:r w:rsidRPr="00AF4414">
        <w:rPr>
          <w:rFonts w:ascii="Times New Roman" w:hAnsi="Times New Roman"/>
          <w:bCs/>
          <w:sz w:val="12"/>
          <w:szCs w:val="12"/>
        </w:rPr>
        <w:t xml:space="preserve">председателя Собрания представителей </w:t>
      </w:r>
      <w:r w:rsidRPr="00AF4414">
        <w:rPr>
          <w:rFonts w:ascii="Times New Roman" w:hAnsi="Times New Roman"/>
          <w:sz w:val="12"/>
          <w:szCs w:val="12"/>
        </w:rPr>
        <w:t xml:space="preserve">сельского поселения Кармало-Аделяково </w:t>
      </w:r>
      <w:r w:rsidRPr="00AF4414">
        <w:rPr>
          <w:rFonts w:ascii="Times New Roman" w:hAnsi="Times New Roman"/>
          <w:bCs/>
          <w:sz w:val="12"/>
          <w:szCs w:val="12"/>
        </w:rPr>
        <w:t>муниципального района Сергиевский,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AF4414">
        <w:rPr>
          <w:rFonts w:ascii="Times New Roman" w:hAnsi="Times New Roman"/>
          <w:sz w:val="12"/>
          <w:szCs w:val="12"/>
        </w:rPr>
        <w:t>Собрание Представителей сельского поселения Кармало-Аделяково муниципального района Сергиевский</w:t>
      </w:r>
    </w:p>
    <w:p w:rsidR="00AF4414" w:rsidRPr="00AF4414" w:rsidRDefault="00AF4414" w:rsidP="00AF44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F4414">
        <w:rPr>
          <w:rFonts w:ascii="Times New Roman" w:hAnsi="Times New Roman"/>
          <w:b/>
          <w:sz w:val="12"/>
          <w:szCs w:val="12"/>
        </w:rPr>
        <w:t>РЕШИЛО</w:t>
      </w:r>
      <w:r w:rsidRPr="00AF4414">
        <w:rPr>
          <w:rFonts w:ascii="Times New Roman" w:hAnsi="Times New Roman"/>
          <w:sz w:val="12"/>
          <w:szCs w:val="12"/>
        </w:rPr>
        <w:t>:</w:t>
      </w:r>
    </w:p>
    <w:p w:rsidR="00AF4414" w:rsidRPr="00AF4414" w:rsidRDefault="00AF4414" w:rsidP="00AF44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AF4414">
        <w:rPr>
          <w:rFonts w:ascii="Times New Roman" w:hAnsi="Times New Roman"/>
          <w:sz w:val="12"/>
          <w:szCs w:val="12"/>
        </w:rPr>
        <w:t>Избрать Председателем Собрания Представителей сельского поселения Кармало-Аделяково муниципального района Сергиевский Самарской области  Малиновского Николая Павловича.</w:t>
      </w:r>
    </w:p>
    <w:p w:rsidR="00AF4414" w:rsidRPr="00AF4414" w:rsidRDefault="00AF4414" w:rsidP="00AF44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AF4414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AF4414" w:rsidRPr="00AF4414" w:rsidRDefault="00AF4414" w:rsidP="00AF44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3.</w:t>
      </w:r>
      <w:r w:rsidRPr="00AF4414">
        <w:rPr>
          <w:rFonts w:ascii="Times New Roman" w:hAnsi="Times New Roman"/>
          <w:sz w:val="12"/>
          <w:szCs w:val="12"/>
        </w:rPr>
        <w:t xml:space="preserve"> Настоящее Решение вступает в силу с момента подписания.</w:t>
      </w:r>
    </w:p>
    <w:p w:rsidR="00504A5A" w:rsidRDefault="00504A5A" w:rsidP="00AF441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AF4414" w:rsidRPr="00AF4414" w:rsidRDefault="00AF4414" w:rsidP="00AF441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F4414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AF4414">
        <w:rPr>
          <w:rFonts w:ascii="Times New Roman" w:hAnsi="Times New Roman"/>
          <w:sz w:val="12"/>
          <w:szCs w:val="12"/>
        </w:rPr>
        <w:t>сельского поселения Кармало-Аделяково</w:t>
      </w:r>
    </w:p>
    <w:p w:rsidR="00AF4414" w:rsidRDefault="00AF4414" w:rsidP="00AF441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F4414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F4414" w:rsidRDefault="00AF4414" w:rsidP="00AF441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F4414">
        <w:rPr>
          <w:rFonts w:ascii="Times New Roman" w:hAnsi="Times New Roman"/>
          <w:sz w:val="12"/>
          <w:szCs w:val="12"/>
        </w:rPr>
        <w:t>Малиновский Н.П.</w:t>
      </w:r>
    </w:p>
    <w:p w:rsidR="00504A5A" w:rsidRPr="00AF4414" w:rsidRDefault="00504A5A" w:rsidP="00AF441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AF4414" w:rsidRPr="00AF4414" w:rsidRDefault="00AF4414" w:rsidP="00AF441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F4414">
        <w:rPr>
          <w:rFonts w:ascii="Times New Roman" w:hAnsi="Times New Roman"/>
          <w:sz w:val="12"/>
          <w:szCs w:val="12"/>
        </w:rPr>
        <w:t>Глава сельского поселения Кармало-Аделяково</w:t>
      </w:r>
    </w:p>
    <w:p w:rsidR="00AF4414" w:rsidRDefault="00AF4414" w:rsidP="00AF441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F4414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F4414" w:rsidRPr="00AF4414" w:rsidRDefault="00AF4414" w:rsidP="00AF441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F4414">
        <w:rPr>
          <w:rFonts w:ascii="Times New Roman" w:hAnsi="Times New Roman"/>
          <w:sz w:val="12"/>
          <w:szCs w:val="12"/>
        </w:rPr>
        <w:t>Карягин О.М.</w:t>
      </w:r>
    </w:p>
    <w:p w:rsidR="00A7715A" w:rsidRPr="00A7715A" w:rsidRDefault="00A7715A" w:rsidP="00A771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7715A">
        <w:rPr>
          <w:rFonts w:ascii="Times New Roman" w:hAnsi="Times New Roman"/>
          <w:b/>
          <w:sz w:val="12"/>
          <w:szCs w:val="12"/>
        </w:rPr>
        <w:lastRenderedPageBreak/>
        <w:t>СОБРАНИЕ ПРЕДСТАВИТЕЛЕЙ</w:t>
      </w:r>
    </w:p>
    <w:p w:rsidR="00A7715A" w:rsidRPr="00A7715A" w:rsidRDefault="00A7715A" w:rsidP="00A771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7715A">
        <w:rPr>
          <w:rFonts w:ascii="Times New Roman" w:hAnsi="Times New Roman"/>
          <w:b/>
          <w:sz w:val="12"/>
          <w:szCs w:val="12"/>
        </w:rPr>
        <w:t>СЕЛЬСКОГО ПОСЕЛЕНИЯ КАРМАЛО-АДЕЛЯКОВО</w:t>
      </w:r>
    </w:p>
    <w:p w:rsidR="00A7715A" w:rsidRPr="00A7715A" w:rsidRDefault="00A7715A" w:rsidP="00A771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7715A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A7715A" w:rsidRPr="00A7715A" w:rsidRDefault="00A7715A" w:rsidP="00A771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7715A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A7715A" w:rsidRPr="00A7715A" w:rsidRDefault="00A7715A" w:rsidP="00A7715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7715A" w:rsidRPr="00A7715A" w:rsidRDefault="00A7715A" w:rsidP="00A7715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7715A">
        <w:rPr>
          <w:rFonts w:ascii="Times New Roman" w:hAnsi="Times New Roman"/>
          <w:sz w:val="12"/>
          <w:szCs w:val="12"/>
        </w:rPr>
        <w:t>РЕШЕНИЕ</w:t>
      </w:r>
    </w:p>
    <w:p w:rsidR="00A7715A" w:rsidRPr="00A7715A" w:rsidRDefault="00A7715A" w:rsidP="00A7715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7715A">
        <w:rPr>
          <w:rFonts w:ascii="Times New Roman" w:hAnsi="Times New Roman"/>
          <w:sz w:val="12"/>
          <w:szCs w:val="12"/>
        </w:rPr>
        <w:t>16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</w:t>
      </w:r>
    </w:p>
    <w:p w:rsidR="00A7715A" w:rsidRDefault="00A7715A" w:rsidP="00A771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7715A">
        <w:rPr>
          <w:rFonts w:ascii="Times New Roman" w:hAnsi="Times New Roman"/>
          <w:b/>
          <w:sz w:val="12"/>
          <w:szCs w:val="12"/>
        </w:rPr>
        <w:t xml:space="preserve">Об избрании </w:t>
      </w:r>
      <w:proofErr w:type="gramStart"/>
      <w:r w:rsidRPr="00A7715A">
        <w:rPr>
          <w:rFonts w:ascii="Times New Roman" w:hAnsi="Times New Roman"/>
          <w:b/>
          <w:sz w:val="12"/>
          <w:szCs w:val="12"/>
        </w:rPr>
        <w:t>заместителя председателя Собрания Представителей сельского поселения</w:t>
      </w:r>
      <w:proofErr w:type="gramEnd"/>
      <w:r w:rsidRPr="00A7715A">
        <w:rPr>
          <w:rFonts w:ascii="Times New Roman" w:hAnsi="Times New Roman"/>
          <w:b/>
          <w:sz w:val="12"/>
          <w:szCs w:val="12"/>
        </w:rPr>
        <w:t xml:space="preserve"> Кармало-Аделяково</w:t>
      </w:r>
    </w:p>
    <w:p w:rsidR="00A7715A" w:rsidRPr="00A7715A" w:rsidRDefault="00A7715A" w:rsidP="00A771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7715A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</w:t>
      </w:r>
    </w:p>
    <w:p w:rsidR="00A7715A" w:rsidRPr="00A7715A" w:rsidRDefault="00A7715A" w:rsidP="00A771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A7715A" w:rsidRPr="00A7715A" w:rsidRDefault="00A7715A" w:rsidP="00A7715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7715A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A7715A">
        <w:rPr>
          <w:rFonts w:ascii="Times New Roman" w:hAnsi="Times New Roman"/>
          <w:bCs/>
          <w:sz w:val="12"/>
          <w:szCs w:val="12"/>
        </w:rPr>
        <w:t>сельского поселения Кармало-Аделяково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A7715A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7715A" w:rsidRPr="00A7715A" w:rsidRDefault="00A7715A" w:rsidP="00A7715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7715A">
        <w:rPr>
          <w:rFonts w:ascii="Times New Roman" w:hAnsi="Times New Roman"/>
          <w:sz w:val="12"/>
          <w:szCs w:val="12"/>
        </w:rPr>
        <w:t xml:space="preserve">В соответствии с Федеральным </w:t>
      </w:r>
      <w:hyperlink r:id="rId21" w:history="1">
        <w:r w:rsidRPr="00A7715A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A7715A">
        <w:rPr>
          <w:rFonts w:ascii="Times New Roman" w:hAnsi="Times New Roman"/>
          <w:sz w:val="12"/>
          <w:szCs w:val="12"/>
        </w:rPr>
        <w:t xml:space="preserve"> от 06.10.2003 года № 131-ФЗ «Об общих принципах организации местного самоуправления в Российской Федерации», Уставом сельского поселения Кармало-Аделяково  муниципального района Сергиевский, Собрание Представителей сельского поселения Кармало-Аделяково муниципального района Сергиевский</w:t>
      </w:r>
    </w:p>
    <w:p w:rsidR="00A7715A" w:rsidRPr="00A7715A" w:rsidRDefault="00A7715A" w:rsidP="00A7715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7715A">
        <w:rPr>
          <w:rFonts w:ascii="Times New Roman" w:hAnsi="Times New Roman"/>
          <w:b/>
          <w:sz w:val="12"/>
          <w:szCs w:val="12"/>
        </w:rPr>
        <w:t>РЕШИЛО</w:t>
      </w:r>
      <w:r w:rsidRPr="00A7715A">
        <w:rPr>
          <w:rFonts w:ascii="Times New Roman" w:hAnsi="Times New Roman"/>
          <w:sz w:val="12"/>
          <w:szCs w:val="12"/>
        </w:rPr>
        <w:t>:</w:t>
      </w:r>
    </w:p>
    <w:p w:rsidR="00A7715A" w:rsidRPr="00A7715A" w:rsidRDefault="00A7715A" w:rsidP="00A7715A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A7715A">
        <w:rPr>
          <w:rFonts w:ascii="Times New Roman" w:hAnsi="Times New Roman"/>
          <w:sz w:val="12"/>
          <w:szCs w:val="12"/>
        </w:rPr>
        <w:t xml:space="preserve">Избрать  заместителем председателя Собрания Представителей сельского поселения Кармало-Аделяково муниципального района Сергиевский Самарской области  </w:t>
      </w:r>
      <w:proofErr w:type="spellStart"/>
      <w:r w:rsidRPr="00A7715A">
        <w:rPr>
          <w:rFonts w:ascii="Times New Roman" w:hAnsi="Times New Roman"/>
          <w:sz w:val="12"/>
          <w:szCs w:val="12"/>
        </w:rPr>
        <w:t>Лемкова</w:t>
      </w:r>
      <w:proofErr w:type="spellEnd"/>
      <w:r w:rsidRPr="00A7715A">
        <w:rPr>
          <w:rFonts w:ascii="Times New Roman" w:hAnsi="Times New Roman"/>
          <w:sz w:val="12"/>
          <w:szCs w:val="12"/>
        </w:rPr>
        <w:t xml:space="preserve"> Вячеслава Олеговича.</w:t>
      </w:r>
    </w:p>
    <w:p w:rsidR="00A7715A" w:rsidRPr="00A7715A" w:rsidRDefault="00A7715A" w:rsidP="00A7715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A7715A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A7715A" w:rsidRPr="00A7715A" w:rsidRDefault="00A7715A" w:rsidP="00A7715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A7715A">
        <w:rPr>
          <w:rFonts w:ascii="Times New Roman" w:hAnsi="Times New Roman"/>
          <w:sz w:val="12"/>
          <w:szCs w:val="12"/>
        </w:rPr>
        <w:t>Настоящее Решение вступает в силу с момента подписания.</w:t>
      </w:r>
    </w:p>
    <w:p w:rsidR="00973203" w:rsidRDefault="00973203" w:rsidP="00A7715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A7715A" w:rsidRPr="00A7715A" w:rsidRDefault="00A7715A" w:rsidP="00A7715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7715A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A7715A">
        <w:rPr>
          <w:rFonts w:ascii="Times New Roman" w:hAnsi="Times New Roman"/>
          <w:sz w:val="12"/>
          <w:szCs w:val="12"/>
          <w:lang w:val="x-none"/>
        </w:rPr>
        <w:t xml:space="preserve">сельского поселения </w:t>
      </w:r>
      <w:r w:rsidRPr="00A7715A">
        <w:rPr>
          <w:rFonts w:ascii="Times New Roman" w:hAnsi="Times New Roman"/>
          <w:sz w:val="12"/>
          <w:szCs w:val="12"/>
        </w:rPr>
        <w:t>Кармало-Аделяково</w:t>
      </w:r>
    </w:p>
    <w:p w:rsidR="00A7715A" w:rsidRDefault="00C53FBA" w:rsidP="00A7715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  <w:lang w:val="x-none"/>
        </w:rPr>
        <w:t xml:space="preserve">муниципального района </w:t>
      </w:r>
      <w:r w:rsidR="00A7715A" w:rsidRPr="00A7715A">
        <w:rPr>
          <w:rFonts w:ascii="Times New Roman" w:hAnsi="Times New Roman"/>
          <w:sz w:val="12"/>
          <w:szCs w:val="12"/>
          <w:lang w:val="x-none"/>
        </w:rPr>
        <w:t>Сергиевский</w:t>
      </w:r>
    </w:p>
    <w:p w:rsidR="00A7715A" w:rsidRPr="00A7715A" w:rsidRDefault="00A7715A" w:rsidP="00A7715A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A7715A">
        <w:rPr>
          <w:rFonts w:ascii="Times New Roman" w:hAnsi="Times New Roman"/>
          <w:sz w:val="12"/>
          <w:szCs w:val="12"/>
        </w:rPr>
        <w:t>Малиновский Н.П.</w:t>
      </w:r>
    </w:p>
    <w:p w:rsidR="00A7715A" w:rsidRPr="00A7715A" w:rsidRDefault="00A7715A" w:rsidP="00A7715A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</w:p>
    <w:p w:rsidR="00A7715A" w:rsidRPr="00A7715A" w:rsidRDefault="00A7715A" w:rsidP="00A7715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7715A">
        <w:rPr>
          <w:rFonts w:ascii="Times New Roman" w:hAnsi="Times New Roman"/>
          <w:sz w:val="12"/>
          <w:szCs w:val="12"/>
        </w:rPr>
        <w:t>Глава сельского поселения Кармало-Аделяково</w:t>
      </w:r>
    </w:p>
    <w:p w:rsidR="00A7715A" w:rsidRDefault="00A7715A" w:rsidP="00A7715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7715A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7715A" w:rsidRPr="00A7715A" w:rsidRDefault="00A7715A" w:rsidP="00A7715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7715A">
        <w:rPr>
          <w:rFonts w:ascii="Times New Roman" w:hAnsi="Times New Roman"/>
          <w:sz w:val="12"/>
          <w:szCs w:val="12"/>
        </w:rPr>
        <w:t>Карягин О.М.</w:t>
      </w:r>
    </w:p>
    <w:p w:rsidR="00973203" w:rsidRDefault="00973203" w:rsidP="00A771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A7715A" w:rsidRPr="00A7715A" w:rsidRDefault="00A7715A" w:rsidP="00A771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7715A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A7715A" w:rsidRPr="00A7715A" w:rsidRDefault="00A7715A" w:rsidP="00A771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7715A">
        <w:rPr>
          <w:rFonts w:ascii="Times New Roman" w:hAnsi="Times New Roman"/>
          <w:b/>
          <w:sz w:val="12"/>
          <w:szCs w:val="12"/>
        </w:rPr>
        <w:t>СЕЛЬСКОГО ПОСЕЛЕНИЯ КАРМАЛО-АДЕЛЯКОВО</w:t>
      </w:r>
    </w:p>
    <w:p w:rsidR="00A7715A" w:rsidRPr="00A7715A" w:rsidRDefault="00A7715A" w:rsidP="00A771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7715A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A7715A" w:rsidRPr="00A7715A" w:rsidRDefault="00A7715A" w:rsidP="00A771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7715A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A7715A" w:rsidRPr="00A7715A" w:rsidRDefault="00A7715A" w:rsidP="00A7715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7715A" w:rsidRPr="00A7715A" w:rsidRDefault="00A7715A" w:rsidP="00A7715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7715A">
        <w:rPr>
          <w:rFonts w:ascii="Times New Roman" w:hAnsi="Times New Roman"/>
          <w:sz w:val="12"/>
          <w:szCs w:val="12"/>
        </w:rPr>
        <w:t>РЕШЕНИЕ</w:t>
      </w:r>
    </w:p>
    <w:p w:rsidR="00A7715A" w:rsidRPr="00A7715A" w:rsidRDefault="00A7715A" w:rsidP="00A7715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7715A">
        <w:rPr>
          <w:rFonts w:ascii="Times New Roman" w:hAnsi="Times New Roman"/>
          <w:sz w:val="12"/>
          <w:szCs w:val="12"/>
        </w:rPr>
        <w:t>16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</w:t>
      </w:r>
    </w:p>
    <w:p w:rsidR="0091054F" w:rsidRPr="0091054F" w:rsidRDefault="0091054F" w:rsidP="0091054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1054F">
        <w:rPr>
          <w:rFonts w:ascii="Times New Roman" w:hAnsi="Times New Roman"/>
          <w:b/>
          <w:sz w:val="12"/>
          <w:szCs w:val="12"/>
        </w:rPr>
        <w:t>Об избрании депутата Собрания представителей сельского поселения Кармало-Аделяково муниципального района Сергиевский Самарской области в состав Собрания Представителей муниципального района Сергиевский Самарской области пятого созыва</w:t>
      </w:r>
    </w:p>
    <w:p w:rsidR="0091054F" w:rsidRPr="0091054F" w:rsidRDefault="0091054F" w:rsidP="0091054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1054F" w:rsidRPr="0091054F" w:rsidRDefault="0091054F" w:rsidP="0091054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1054F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91054F">
        <w:rPr>
          <w:rFonts w:ascii="Times New Roman" w:hAnsi="Times New Roman"/>
          <w:bCs/>
          <w:sz w:val="12"/>
          <w:szCs w:val="12"/>
        </w:rPr>
        <w:t>сельского поселения Кармало-Аделяково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91054F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1054F" w:rsidRPr="0091054F" w:rsidRDefault="0091054F" w:rsidP="0091054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91054F">
        <w:rPr>
          <w:rFonts w:ascii="Times New Roman" w:hAnsi="Times New Roman"/>
          <w:sz w:val="12"/>
          <w:szCs w:val="12"/>
        </w:rPr>
        <w:t>В соответствии с частью 4 статьи 35 Федерального закона от 06.10.2003 № 131-ФЗ «Об общих принципах организации местного самоуправления в Российской Федерации», Законом Самарской области от 30.03.2015 г. № 24-ГД «О порядке формирования органов местного самоуправления муниципальных образований Самарской области», Уставом сельского поселения Кармало-Аделяково муниципального района Сергиевский Самарской области, Собрание Представителей сельского поселения Кармало-Аделяково муниципального района Сергиевский</w:t>
      </w:r>
      <w:proofErr w:type="gramEnd"/>
    </w:p>
    <w:p w:rsidR="0091054F" w:rsidRPr="0091054F" w:rsidRDefault="0091054F" w:rsidP="0091054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91054F">
        <w:rPr>
          <w:rFonts w:ascii="Times New Roman" w:hAnsi="Times New Roman"/>
          <w:b/>
          <w:sz w:val="12"/>
          <w:szCs w:val="12"/>
        </w:rPr>
        <w:t>РЕШИЛО:</w:t>
      </w:r>
    </w:p>
    <w:p w:rsidR="0091054F" w:rsidRPr="0091054F" w:rsidRDefault="0091054F" w:rsidP="0091054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91054F">
        <w:rPr>
          <w:rFonts w:ascii="Times New Roman" w:hAnsi="Times New Roman"/>
          <w:sz w:val="12"/>
          <w:szCs w:val="12"/>
        </w:rPr>
        <w:t>Избрать Карягина Владислава Ивановича - депутата Собрания представителей сельского поселения Кармало-Аделяково муниципального района Сергиевский Самарской области в состав  Собрания Представителей муниципального района Сергиевский Самарской области пятого созыва.</w:t>
      </w:r>
    </w:p>
    <w:p w:rsidR="0091054F" w:rsidRPr="0091054F" w:rsidRDefault="0091054F" w:rsidP="0091054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91054F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91054F" w:rsidRPr="0091054F" w:rsidRDefault="0091054F" w:rsidP="0091054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91054F">
        <w:rPr>
          <w:rFonts w:ascii="Times New Roman" w:hAnsi="Times New Roman"/>
          <w:sz w:val="12"/>
          <w:szCs w:val="12"/>
        </w:rPr>
        <w:t>Настоящее Решение вступает в силу с момента подписания.</w:t>
      </w:r>
    </w:p>
    <w:p w:rsidR="00973203" w:rsidRDefault="00973203" w:rsidP="0091054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91054F" w:rsidRPr="0091054F" w:rsidRDefault="0091054F" w:rsidP="0091054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1054F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91054F">
        <w:rPr>
          <w:rFonts w:ascii="Times New Roman" w:hAnsi="Times New Roman"/>
          <w:sz w:val="12"/>
          <w:szCs w:val="12"/>
        </w:rPr>
        <w:t>сельского поселения Кармало-Аделяково</w:t>
      </w:r>
    </w:p>
    <w:p w:rsidR="0091054F" w:rsidRDefault="0091054F" w:rsidP="0091054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1054F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1054F" w:rsidRPr="0091054F" w:rsidRDefault="0091054F" w:rsidP="0091054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1054F">
        <w:rPr>
          <w:rFonts w:ascii="Times New Roman" w:hAnsi="Times New Roman"/>
          <w:sz w:val="12"/>
          <w:szCs w:val="12"/>
        </w:rPr>
        <w:t>Малиновский Н.П.</w:t>
      </w:r>
    </w:p>
    <w:p w:rsidR="0091054F" w:rsidRPr="0091054F" w:rsidRDefault="0091054F" w:rsidP="0091054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91054F" w:rsidRPr="0091054F" w:rsidRDefault="0091054F" w:rsidP="0091054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1054F">
        <w:rPr>
          <w:rFonts w:ascii="Times New Roman" w:hAnsi="Times New Roman"/>
          <w:sz w:val="12"/>
          <w:szCs w:val="12"/>
        </w:rPr>
        <w:t>Глава сельского поселения Кармало-Аделяково</w:t>
      </w:r>
    </w:p>
    <w:p w:rsidR="0091054F" w:rsidRDefault="0091054F" w:rsidP="0091054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1054F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1054F" w:rsidRPr="0091054F" w:rsidRDefault="0091054F" w:rsidP="0091054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1054F">
        <w:rPr>
          <w:rFonts w:ascii="Times New Roman" w:hAnsi="Times New Roman"/>
          <w:sz w:val="12"/>
          <w:szCs w:val="12"/>
        </w:rPr>
        <w:t>Карягин О.М.</w:t>
      </w:r>
    </w:p>
    <w:p w:rsidR="00973203" w:rsidRDefault="00973203" w:rsidP="007A463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7A4636" w:rsidRPr="007A4636" w:rsidRDefault="007A4636" w:rsidP="007A463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A4636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7A4636" w:rsidRPr="007A4636" w:rsidRDefault="007A4636" w:rsidP="007A463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A4636">
        <w:rPr>
          <w:rFonts w:ascii="Times New Roman" w:hAnsi="Times New Roman"/>
          <w:b/>
          <w:sz w:val="12"/>
          <w:szCs w:val="12"/>
        </w:rPr>
        <w:t>СЕЛЬСКОГО ПОСЕЛЕНИЯ КАРМАЛО-АДЕЛЯКОВО</w:t>
      </w:r>
    </w:p>
    <w:p w:rsidR="007A4636" w:rsidRPr="007A4636" w:rsidRDefault="007A4636" w:rsidP="007A463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A463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7A4636" w:rsidRPr="007A4636" w:rsidRDefault="007A4636" w:rsidP="007A463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A463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7A4636" w:rsidRPr="007A4636" w:rsidRDefault="007A4636" w:rsidP="007A463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A4636" w:rsidRPr="007A4636" w:rsidRDefault="007A4636" w:rsidP="007A463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A4636">
        <w:rPr>
          <w:rFonts w:ascii="Times New Roman" w:hAnsi="Times New Roman"/>
          <w:sz w:val="12"/>
          <w:szCs w:val="12"/>
        </w:rPr>
        <w:t>РЕШЕНИЕ</w:t>
      </w:r>
    </w:p>
    <w:p w:rsidR="007A4636" w:rsidRPr="007A4636" w:rsidRDefault="007A4636" w:rsidP="007A463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A4636">
        <w:rPr>
          <w:rFonts w:ascii="Times New Roman" w:hAnsi="Times New Roman"/>
          <w:sz w:val="12"/>
          <w:szCs w:val="12"/>
        </w:rPr>
        <w:t>16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4</w:t>
      </w:r>
    </w:p>
    <w:p w:rsidR="007A4636" w:rsidRDefault="007A4636" w:rsidP="007A463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A4636">
        <w:rPr>
          <w:rFonts w:ascii="Times New Roman" w:hAnsi="Times New Roman"/>
          <w:b/>
          <w:sz w:val="12"/>
          <w:szCs w:val="12"/>
        </w:rPr>
        <w:t xml:space="preserve">О назначении членов конкурсной комиссии для проведения конкурса по отбору кандидатур на должность Главы </w:t>
      </w:r>
    </w:p>
    <w:p w:rsidR="007A4636" w:rsidRPr="007A4636" w:rsidRDefault="007A4636" w:rsidP="007A463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A4636">
        <w:rPr>
          <w:rFonts w:ascii="Times New Roman" w:hAnsi="Times New Roman"/>
          <w:b/>
          <w:sz w:val="12"/>
          <w:szCs w:val="12"/>
        </w:rPr>
        <w:t>сельского поселения Кармало-Аделяково муниципального района Сергиевский Самарской области</w:t>
      </w:r>
    </w:p>
    <w:p w:rsidR="007A4636" w:rsidRPr="007A4636" w:rsidRDefault="007A4636" w:rsidP="007A46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A4636" w:rsidRPr="007A4636" w:rsidRDefault="007A4636" w:rsidP="007A463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4636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7A4636">
        <w:rPr>
          <w:rFonts w:ascii="Times New Roman" w:hAnsi="Times New Roman"/>
          <w:bCs/>
          <w:sz w:val="12"/>
          <w:szCs w:val="12"/>
        </w:rPr>
        <w:t>сельского поселения Кармало-Аделяково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7A4636">
        <w:rPr>
          <w:rFonts w:ascii="Times New Roman" w:hAnsi="Times New Roman"/>
          <w:bCs/>
          <w:sz w:val="12"/>
          <w:szCs w:val="12"/>
        </w:rPr>
        <w:t xml:space="preserve">муниципального района Сергиевский </w:t>
      </w:r>
    </w:p>
    <w:p w:rsidR="007A4636" w:rsidRPr="007A4636" w:rsidRDefault="007A4636" w:rsidP="007A463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4636">
        <w:rPr>
          <w:rFonts w:ascii="Times New Roman" w:hAnsi="Times New Roman"/>
          <w:sz w:val="12"/>
          <w:szCs w:val="12"/>
        </w:rPr>
        <w:t xml:space="preserve">В соответствии с пунктами 2 и 3 статьи 41 Устава сельского поселения Кармало-Аделяково муниципального района Сергиевский Самарской области, Собрание представителей сельского поселения Кармало-Аделяково муниципального района Сергиевский Самарской области  </w:t>
      </w:r>
    </w:p>
    <w:p w:rsidR="007A4636" w:rsidRPr="007A4636" w:rsidRDefault="007A4636" w:rsidP="007A463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4636">
        <w:rPr>
          <w:rFonts w:ascii="Times New Roman" w:hAnsi="Times New Roman"/>
          <w:b/>
          <w:sz w:val="12"/>
          <w:szCs w:val="12"/>
        </w:rPr>
        <w:t>РЕШИЛО</w:t>
      </w:r>
      <w:r w:rsidRPr="007A4636">
        <w:rPr>
          <w:rFonts w:ascii="Times New Roman" w:hAnsi="Times New Roman"/>
          <w:sz w:val="12"/>
          <w:szCs w:val="12"/>
        </w:rPr>
        <w:t>:</w:t>
      </w:r>
    </w:p>
    <w:p w:rsidR="007A4636" w:rsidRPr="007A4636" w:rsidRDefault="007A4636" w:rsidP="007A463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7A4636">
        <w:rPr>
          <w:rFonts w:ascii="Times New Roman" w:hAnsi="Times New Roman"/>
          <w:sz w:val="12"/>
          <w:szCs w:val="12"/>
        </w:rPr>
        <w:t>Назначить членами конкурсной комиссии для проведения конкурса по отбору кандидатур на должность Главы сельского поселения Кармало-Аделяково муниципального района Сергиевский Самарской области кандидатуры:</w:t>
      </w:r>
    </w:p>
    <w:p w:rsidR="007A4636" w:rsidRPr="007A4636" w:rsidRDefault="007A4636" w:rsidP="007A463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4636">
        <w:rPr>
          <w:rFonts w:ascii="Times New Roman" w:hAnsi="Times New Roman"/>
          <w:sz w:val="12"/>
          <w:szCs w:val="12"/>
        </w:rPr>
        <w:lastRenderedPageBreak/>
        <w:t>1) Малиновского Николая Павловича – председателя Собрания Представителей сельского поселения Кармало-Аделяково муниципального района Сергиевский Самарской области;</w:t>
      </w:r>
    </w:p>
    <w:p w:rsidR="007A4636" w:rsidRPr="007A4636" w:rsidRDefault="007A4636" w:rsidP="007A463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4636">
        <w:rPr>
          <w:rFonts w:ascii="Times New Roman" w:hAnsi="Times New Roman"/>
          <w:sz w:val="12"/>
          <w:szCs w:val="12"/>
        </w:rPr>
        <w:t xml:space="preserve">2) </w:t>
      </w:r>
      <w:proofErr w:type="spellStart"/>
      <w:r w:rsidRPr="007A4636">
        <w:rPr>
          <w:rFonts w:ascii="Times New Roman" w:hAnsi="Times New Roman"/>
          <w:sz w:val="12"/>
          <w:szCs w:val="12"/>
        </w:rPr>
        <w:t>Лемкова</w:t>
      </w:r>
      <w:proofErr w:type="spellEnd"/>
      <w:r w:rsidRPr="007A4636">
        <w:rPr>
          <w:rFonts w:ascii="Times New Roman" w:hAnsi="Times New Roman"/>
          <w:sz w:val="12"/>
          <w:szCs w:val="12"/>
        </w:rPr>
        <w:t xml:space="preserve"> Вячеслава Олеговича – заместителя председателя Собрания Представителей сельского поселения Кармало-Аделяково муниципального района Сергиевский Самарской области;</w:t>
      </w:r>
    </w:p>
    <w:p w:rsidR="007A4636" w:rsidRPr="007A4636" w:rsidRDefault="007A4636" w:rsidP="007A463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4636">
        <w:rPr>
          <w:rFonts w:ascii="Times New Roman" w:hAnsi="Times New Roman"/>
          <w:sz w:val="12"/>
          <w:szCs w:val="12"/>
        </w:rPr>
        <w:t>3) Карягина Владислава Ивановича – депутата Собрания Представителей сельского поселения Кармало-Аделяково муниципального района Сергиевский Самарской области по избирательному округу №3;</w:t>
      </w:r>
    </w:p>
    <w:p w:rsidR="007A4636" w:rsidRPr="007A4636" w:rsidRDefault="007A4636" w:rsidP="007A463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4636">
        <w:rPr>
          <w:rFonts w:ascii="Times New Roman" w:hAnsi="Times New Roman"/>
          <w:sz w:val="12"/>
          <w:szCs w:val="12"/>
        </w:rPr>
        <w:t xml:space="preserve">4) </w:t>
      </w:r>
      <w:proofErr w:type="spellStart"/>
      <w:r w:rsidRPr="007A4636">
        <w:rPr>
          <w:rFonts w:ascii="Times New Roman" w:hAnsi="Times New Roman"/>
          <w:sz w:val="12"/>
          <w:szCs w:val="12"/>
        </w:rPr>
        <w:t>Ятманову</w:t>
      </w:r>
      <w:proofErr w:type="spellEnd"/>
      <w:r w:rsidRPr="007A4636">
        <w:rPr>
          <w:rFonts w:ascii="Times New Roman" w:hAnsi="Times New Roman"/>
          <w:sz w:val="12"/>
          <w:szCs w:val="12"/>
        </w:rPr>
        <w:t xml:space="preserve"> Светлану Алексеевну – депутата Собрания Представителей сельского поселения Кармало-Аделяково муниципального района Сергиевский Самарской области по избирательному округу №1.</w:t>
      </w:r>
    </w:p>
    <w:p w:rsidR="007A4636" w:rsidRPr="007A4636" w:rsidRDefault="007A4636" w:rsidP="007A463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7A4636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7A4636" w:rsidRPr="007A4636" w:rsidRDefault="007A4636" w:rsidP="007A463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7A4636">
        <w:rPr>
          <w:rFonts w:ascii="Times New Roman" w:hAnsi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973203" w:rsidRDefault="00973203" w:rsidP="007A463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7A4636" w:rsidRPr="007A4636" w:rsidRDefault="007A4636" w:rsidP="007A463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A4636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7A4636">
        <w:rPr>
          <w:rFonts w:ascii="Times New Roman" w:hAnsi="Times New Roman"/>
          <w:sz w:val="12"/>
          <w:szCs w:val="12"/>
        </w:rPr>
        <w:t>сельского поселения Кармало-Аделяково</w:t>
      </w:r>
    </w:p>
    <w:p w:rsidR="007A4636" w:rsidRDefault="007A4636" w:rsidP="007A463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A4636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7A4636" w:rsidRPr="007A4636" w:rsidRDefault="007A4636" w:rsidP="007A463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A4636">
        <w:rPr>
          <w:rFonts w:ascii="Times New Roman" w:hAnsi="Times New Roman"/>
          <w:sz w:val="12"/>
          <w:szCs w:val="12"/>
        </w:rPr>
        <w:t>Малиновский Н.П.</w:t>
      </w:r>
    </w:p>
    <w:p w:rsidR="007A4636" w:rsidRPr="007A4636" w:rsidRDefault="007A4636" w:rsidP="007A463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7A4636" w:rsidRPr="007A4636" w:rsidRDefault="007A4636" w:rsidP="007A463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A4636">
        <w:rPr>
          <w:rFonts w:ascii="Times New Roman" w:hAnsi="Times New Roman"/>
          <w:sz w:val="12"/>
          <w:szCs w:val="12"/>
        </w:rPr>
        <w:t>Глава сельского поселения Кармало-Аделяково</w:t>
      </w:r>
    </w:p>
    <w:p w:rsidR="007A4636" w:rsidRPr="007A4636" w:rsidRDefault="007A4636" w:rsidP="007A463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A4636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7A4636" w:rsidRPr="007A4636" w:rsidRDefault="007A4636" w:rsidP="007A463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A4636">
        <w:rPr>
          <w:rFonts w:ascii="Times New Roman" w:hAnsi="Times New Roman"/>
          <w:sz w:val="12"/>
          <w:szCs w:val="12"/>
        </w:rPr>
        <w:t>Карягин О.М.</w:t>
      </w:r>
    </w:p>
    <w:p w:rsidR="007A4636" w:rsidRPr="007A4636" w:rsidRDefault="007A4636" w:rsidP="007A463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A4636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7A4636" w:rsidRPr="007A4636" w:rsidRDefault="007A4636" w:rsidP="007A463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A4636">
        <w:rPr>
          <w:rFonts w:ascii="Times New Roman" w:hAnsi="Times New Roman"/>
          <w:b/>
          <w:sz w:val="12"/>
          <w:szCs w:val="12"/>
        </w:rPr>
        <w:t>СЕЛЬСКОГО ПОСЕЛЕНИЯ КАРМАЛО-АДЕЛЯКОВО</w:t>
      </w:r>
    </w:p>
    <w:p w:rsidR="007A4636" w:rsidRPr="007A4636" w:rsidRDefault="007A4636" w:rsidP="007A463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A463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7A4636" w:rsidRPr="007A4636" w:rsidRDefault="007A4636" w:rsidP="007A463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A463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7A4636" w:rsidRPr="007A4636" w:rsidRDefault="007A4636" w:rsidP="007A463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A4636" w:rsidRPr="007A4636" w:rsidRDefault="007A4636" w:rsidP="007A463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A4636">
        <w:rPr>
          <w:rFonts w:ascii="Times New Roman" w:hAnsi="Times New Roman"/>
          <w:sz w:val="12"/>
          <w:szCs w:val="12"/>
        </w:rPr>
        <w:t>РЕШЕНИЕ</w:t>
      </w:r>
    </w:p>
    <w:p w:rsidR="007A4636" w:rsidRPr="007A4636" w:rsidRDefault="007A4636" w:rsidP="007A463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A4636">
        <w:rPr>
          <w:rFonts w:ascii="Times New Roman" w:hAnsi="Times New Roman"/>
          <w:sz w:val="12"/>
          <w:szCs w:val="12"/>
        </w:rPr>
        <w:t>16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5</w:t>
      </w:r>
    </w:p>
    <w:p w:rsidR="004E0B0B" w:rsidRDefault="004E0B0B" w:rsidP="004E0B0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E0B0B">
        <w:rPr>
          <w:rFonts w:ascii="Times New Roman" w:hAnsi="Times New Roman"/>
          <w:b/>
          <w:sz w:val="12"/>
          <w:szCs w:val="12"/>
        </w:rPr>
        <w:t xml:space="preserve">О конкурсе на замещение должности Главы сельского поселения Кармало-Аделяково </w:t>
      </w:r>
    </w:p>
    <w:p w:rsidR="004E0B0B" w:rsidRPr="004E0B0B" w:rsidRDefault="004E0B0B" w:rsidP="004E0B0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E0B0B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p w:rsidR="004E0B0B" w:rsidRPr="004E0B0B" w:rsidRDefault="004E0B0B" w:rsidP="004E0B0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E0B0B" w:rsidRPr="004E0B0B" w:rsidRDefault="004E0B0B" w:rsidP="004E0B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0B0B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4E0B0B">
        <w:rPr>
          <w:rFonts w:ascii="Times New Roman" w:hAnsi="Times New Roman"/>
          <w:bCs/>
          <w:sz w:val="12"/>
          <w:szCs w:val="12"/>
        </w:rPr>
        <w:t>сельского поселения Кармало-Аделяково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4E0B0B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4E0B0B" w:rsidRPr="004E0B0B" w:rsidRDefault="004E0B0B" w:rsidP="004E0B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4E0B0B">
        <w:rPr>
          <w:rFonts w:ascii="Times New Roman" w:hAnsi="Times New Roman"/>
          <w:sz w:val="12"/>
          <w:szCs w:val="12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пунктами 2 и 3 статьи 41 Устава сельского поселения Кармало-Аделяково муниципального района Сергиевский Самарской области и утвержденным решением Собрания представителей сельского поселения Кармало-Аделяково муниципального района Сергиевский Самарской области от 09.09.2015 г. № 25 Положением о проведении конкурса по отбору кандидатур на должность Главы</w:t>
      </w:r>
      <w:proofErr w:type="gramEnd"/>
      <w:r w:rsidRPr="004E0B0B">
        <w:rPr>
          <w:rFonts w:ascii="Times New Roman" w:hAnsi="Times New Roman"/>
          <w:sz w:val="12"/>
          <w:szCs w:val="12"/>
        </w:rPr>
        <w:t xml:space="preserve"> сельского поселения Кармало-Аделяково муниципального района Сергиевский Самарской области, Собрание представителей сельского поселения Кармало-Аделяково муниципального района Сергиевский Самарской области</w:t>
      </w:r>
    </w:p>
    <w:p w:rsidR="004E0B0B" w:rsidRPr="004E0B0B" w:rsidRDefault="004E0B0B" w:rsidP="004E0B0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4E0B0B">
        <w:rPr>
          <w:rFonts w:ascii="Times New Roman" w:hAnsi="Times New Roman"/>
          <w:b/>
          <w:sz w:val="12"/>
          <w:szCs w:val="12"/>
        </w:rPr>
        <w:t>РЕШИЛО:</w:t>
      </w:r>
    </w:p>
    <w:p w:rsidR="004E0B0B" w:rsidRPr="004E0B0B" w:rsidRDefault="004E0B0B" w:rsidP="004E0B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4E0B0B">
        <w:rPr>
          <w:rFonts w:ascii="Times New Roman" w:hAnsi="Times New Roman"/>
          <w:sz w:val="12"/>
          <w:szCs w:val="12"/>
        </w:rPr>
        <w:t>Объявить конкурс по отбору кандидатур на должность главы сельского поселения Кармало-Аделяково муниципального района Сергиевский Самарской области (далее – конкурс).</w:t>
      </w:r>
    </w:p>
    <w:p w:rsidR="004E0B0B" w:rsidRPr="004E0B0B" w:rsidRDefault="004E0B0B" w:rsidP="004E0B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0B0B">
        <w:rPr>
          <w:rFonts w:ascii="Times New Roman" w:hAnsi="Times New Roman"/>
          <w:sz w:val="12"/>
          <w:szCs w:val="12"/>
        </w:rPr>
        <w:t>2. Определить следующий порядок проведения конкурса:</w:t>
      </w:r>
    </w:p>
    <w:p w:rsidR="004E0B0B" w:rsidRPr="004E0B0B" w:rsidRDefault="004E0B0B" w:rsidP="004E0B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0B0B">
        <w:rPr>
          <w:rFonts w:ascii="Times New Roman" w:hAnsi="Times New Roman"/>
          <w:sz w:val="12"/>
          <w:szCs w:val="12"/>
        </w:rPr>
        <w:t>2.1. Конкурсные процедуры проводятся с 22.09.2015 года.</w:t>
      </w:r>
    </w:p>
    <w:p w:rsidR="004E0B0B" w:rsidRPr="004E0B0B" w:rsidRDefault="004E0B0B" w:rsidP="004E0B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0B0B">
        <w:rPr>
          <w:rFonts w:ascii="Times New Roman" w:hAnsi="Times New Roman"/>
          <w:sz w:val="12"/>
          <w:szCs w:val="12"/>
        </w:rPr>
        <w:t>2.2. Условиями участия кандидатов на должность Главы сельского поселения Кармало-Аделяково муниципального района Сергиевский Самарской области (далее – кандидаты или кандидат) являются:</w:t>
      </w:r>
    </w:p>
    <w:p w:rsidR="004E0B0B" w:rsidRPr="004E0B0B" w:rsidRDefault="004E0B0B" w:rsidP="004E0B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0B0B">
        <w:rPr>
          <w:rFonts w:ascii="Times New Roman" w:hAnsi="Times New Roman"/>
          <w:sz w:val="12"/>
          <w:szCs w:val="12"/>
        </w:rPr>
        <w:t>1) наличие у кандидата гражданства Российской Федерации или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4E0B0B" w:rsidRPr="004E0B0B" w:rsidRDefault="004E0B0B" w:rsidP="004E0B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0B0B">
        <w:rPr>
          <w:rFonts w:ascii="Times New Roman" w:hAnsi="Times New Roman"/>
          <w:sz w:val="12"/>
          <w:szCs w:val="12"/>
        </w:rPr>
        <w:t>2) владение кандидатом государственным языком Российской Федерации;</w:t>
      </w:r>
    </w:p>
    <w:p w:rsidR="004E0B0B" w:rsidRPr="004E0B0B" w:rsidRDefault="004E0B0B" w:rsidP="004E0B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0B0B">
        <w:rPr>
          <w:rFonts w:ascii="Times New Roman" w:hAnsi="Times New Roman"/>
          <w:sz w:val="12"/>
          <w:szCs w:val="12"/>
        </w:rPr>
        <w:t xml:space="preserve">3) </w:t>
      </w:r>
      <w:proofErr w:type="spellStart"/>
      <w:r w:rsidRPr="004E0B0B">
        <w:rPr>
          <w:rFonts w:ascii="Times New Roman" w:hAnsi="Times New Roman"/>
          <w:sz w:val="12"/>
          <w:szCs w:val="12"/>
        </w:rPr>
        <w:t>неосуждение</w:t>
      </w:r>
      <w:proofErr w:type="spellEnd"/>
      <w:r w:rsidRPr="004E0B0B">
        <w:rPr>
          <w:rFonts w:ascii="Times New Roman" w:hAnsi="Times New Roman"/>
          <w:sz w:val="12"/>
          <w:szCs w:val="12"/>
        </w:rPr>
        <w:t xml:space="preserve"> кандидата к наказанию, исключающему возможность исполнения должностных обязанностей по муниципальной должности, по приговору суда, вступившему в законную силу;</w:t>
      </w:r>
    </w:p>
    <w:p w:rsidR="004E0B0B" w:rsidRPr="004E0B0B" w:rsidRDefault="004E0B0B" w:rsidP="004E0B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0B0B">
        <w:rPr>
          <w:rFonts w:ascii="Times New Roman" w:hAnsi="Times New Roman"/>
          <w:sz w:val="12"/>
          <w:szCs w:val="12"/>
        </w:rPr>
        <w:t>4) наличие у кандидата дееспособности в полном объеме в соответствии с требованиями гражданского законодательства.</w:t>
      </w:r>
    </w:p>
    <w:p w:rsidR="004E0B0B" w:rsidRPr="004E0B0B" w:rsidRDefault="004E0B0B" w:rsidP="004E0B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0B0B">
        <w:rPr>
          <w:rFonts w:ascii="Times New Roman" w:hAnsi="Times New Roman"/>
          <w:sz w:val="12"/>
          <w:szCs w:val="12"/>
        </w:rPr>
        <w:t>2.3. Для участия в конкурсе кандидат должен представить в конкурсную комиссию в установленный пунктом 2.5 настоящего Решения срок следующие документы:</w:t>
      </w:r>
    </w:p>
    <w:p w:rsidR="004E0B0B" w:rsidRPr="004E0B0B" w:rsidRDefault="004E0B0B" w:rsidP="004E0B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0B0B">
        <w:rPr>
          <w:rFonts w:ascii="Times New Roman" w:hAnsi="Times New Roman"/>
          <w:sz w:val="12"/>
          <w:szCs w:val="12"/>
        </w:rPr>
        <w:t>1) заявление по форме, предусмотренной утвержденным решением Собрания представителей сельского поселения Кармало-Аделяково муниципального района Сергиевский Самарской области от 09.09.2015г. № 25 Положением о проведении конкурса по отбору кандидатур на должность Главы сельского поселения Кармало-Аделяково муниципального района Сергиевский Самарской области;</w:t>
      </w:r>
    </w:p>
    <w:p w:rsidR="004E0B0B" w:rsidRPr="004E0B0B" w:rsidRDefault="004E0B0B" w:rsidP="004E0B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0B0B">
        <w:rPr>
          <w:rFonts w:ascii="Times New Roman" w:hAnsi="Times New Roman"/>
          <w:sz w:val="12"/>
          <w:szCs w:val="12"/>
        </w:rPr>
        <w:t>2) собственноручно заполненную и подписанную анкету по форме, установленной распоряжением Правительства Российской Федерации от 26.05.2005 № 667-р;</w:t>
      </w:r>
    </w:p>
    <w:p w:rsidR="004E0B0B" w:rsidRPr="004E0B0B" w:rsidRDefault="004E0B0B" w:rsidP="004E0B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0B0B">
        <w:rPr>
          <w:rFonts w:ascii="Times New Roman" w:hAnsi="Times New Roman"/>
          <w:sz w:val="12"/>
          <w:szCs w:val="12"/>
        </w:rPr>
        <w:t>3) паспорт;</w:t>
      </w:r>
    </w:p>
    <w:p w:rsidR="004E0B0B" w:rsidRPr="004E0B0B" w:rsidRDefault="004E0B0B" w:rsidP="004E0B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0B0B">
        <w:rPr>
          <w:rFonts w:ascii="Times New Roman" w:hAnsi="Times New Roman"/>
          <w:sz w:val="12"/>
          <w:szCs w:val="12"/>
        </w:rPr>
        <w:t>4) трудовую книжку (если имеется);</w:t>
      </w:r>
    </w:p>
    <w:p w:rsidR="004E0B0B" w:rsidRPr="004E0B0B" w:rsidRDefault="004E0B0B" w:rsidP="004E0B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0B0B">
        <w:rPr>
          <w:rFonts w:ascii="Times New Roman" w:hAnsi="Times New Roman"/>
          <w:sz w:val="12"/>
          <w:szCs w:val="12"/>
        </w:rPr>
        <w:t>5) документ об образовании;</w:t>
      </w:r>
    </w:p>
    <w:p w:rsidR="004E0B0B" w:rsidRPr="004E0B0B" w:rsidRDefault="004E0B0B" w:rsidP="004E0B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0B0B">
        <w:rPr>
          <w:rFonts w:ascii="Times New Roman" w:hAnsi="Times New Roman"/>
          <w:sz w:val="12"/>
          <w:szCs w:val="12"/>
        </w:rPr>
        <w:t>6) страховое свидетельство обязательного пенсионного страхования (если имеется);</w:t>
      </w:r>
    </w:p>
    <w:p w:rsidR="004E0B0B" w:rsidRPr="004E0B0B" w:rsidRDefault="004E0B0B" w:rsidP="004E0B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0B0B">
        <w:rPr>
          <w:rFonts w:ascii="Times New Roman" w:hAnsi="Times New Roman"/>
          <w:sz w:val="12"/>
          <w:szCs w:val="12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4E0B0B" w:rsidRPr="004E0B0B" w:rsidRDefault="004E0B0B" w:rsidP="004E0B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0B0B">
        <w:rPr>
          <w:rFonts w:ascii="Times New Roman" w:hAnsi="Times New Roman"/>
          <w:sz w:val="12"/>
          <w:szCs w:val="12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4E0B0B" w:rsidRPr="004E0B0B" w:rsidRDefault="004E0B0B" w:rsidP="004E0B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0B0B">
        <w:rPr>
          <w:rFonts w:ascii="Times New Roman" w:hAnsi="Times New Roman"/>
          <w:sz w:val="12"/>
          <w:szCs w:val="12"/>
        </w:rPr>
        <w:t>9) сведения о доходах за год, предшествующий году участия в конкурсе, об имуществе и обязательствах имущественного характера;</w:t>
      </w:r>
    </w:p>
    <w:p w:rsidR="004E0B0B" w:rsidRPr="004E0B0B" w:rsidRDefault="004E0B0B" w:rsidP="004E0B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0B0B">
        <w:rPr>
          <w:rFonts w:ascii="Times New Roman" w:hAnsi="Times New Roman"/>
          <w:sz w:val="12"/>
          <w:szCs w:val="12"/>
        </w:rPr>
        <w:t>10) 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кандидата).</w:t>
      </w:r>
    </w:p>
    <w:p w:rsidR="004E0B0B" w:rsidRPr="004E0B0B" w:rsidRDefault="004E0B0B" w:rsidP="004E0B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0B0B">
        <w:rPr>
          <w:rFonts w:ascii="Times New Roman" w:hAnsi="Times New Roman"/>
          <w:sz w:val="12"/>
          <w:szCs w:val="12"/>
        </w:rPr>
        <w:t>2.4. Конкурс проводится по следующему адресу: 446555, Самарская область, Сергиевский район, село Кармало-Аделяково, ул. Ленина, д. 20.</w:t>
      </w:r>
    </w:p>
    <w:p w:rsidR="004E0B0B" w:rsidRPr="004E0B0B" w:rsidRDefault="004E0B0B" w:rsidP="004E0B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0B0B">
        <w:rPr>
          <w:rFonts w:ascii="Times New Roman" w:hAnsi="Times New Roman"/>
          <w:sz w:val="12"/>
          <w:szCs w:val="12"/>
        </w:rPr>
        <w:t>2.5. Прием документов от кандидатов для участия в конкурсе осуществлять 22 сентября 2015 года по 11 октября 2015 года по адресу: 446555, Самарская область, Сергиевский район, село Кармало-Аделяково, ул. Ленина, д. 20, с понедельника по пятницу с 8.00 до 17.00 в  кабинете  № 2.</w:t>
      </w:r>
    </w:p>
    <w:p w:rsidR="004E0B0B" w:rsidRPr="004E0B0B" w:rsidRDefault="004E0B0B" w:rsidP="004E0B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0B0B">
        <w:rPr>
          <w:rFonts w:ascii="Times New Roman" w:hAnsi="Times New Roman"/>
          <w:sz w:val="12"/>
          <w:szCs w:val="12"/>
        </w:rPr>
        <w:t xml:space="preserve">2.6. </w:t>
      </w:r>
      <w:proofErr w:type="gramStart"/>
      <w:r w:rsidRPr="004E0B0B">
        <w:rPr>
          <w:rFonts w:ascii="Times New Roman" w:hAnsi="Times New Roman"/>
          <w:sz w:val="12"/>
          <w:szCs w:val="12"/>
        </w:rPr>
        <w:t>О дате проведения итогового заседания конкурсной комиссии кандидаты, допущенные в соответствии с утвержденным решением Собрания представителей сельского поселения Кармало-Аделяково муниципального района Сергиевский Самарской области от 09.09.2015г. № 25 Положением о проведении конкурса по отбору кандидатур на должность Главы сельского поселения Кармало-Аделяково муниципального района Сергиевский Самарской области к конкурсу, уведомляются не позднее, чем за 2 дня до проведения указанного заседания.</w:t>
      </w:r>
      <w:proofErr w:type="gramEnd"/>
    </w:p>
    <w:p w:rsidR="004E0B0B" w:rsidRPr="004E0B0B" w:rsidRDefault="004E0B0B" w:rsidP="004E0B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0B0B">
        <w:rPr>
          <w:rFonts w:ascii="Times New Roman" w:hAnsi="Times New Roman"/>
          <w:sz w:val="12"/>
          <w:szCs w:val="12"/>
        </w:rPr>
        <w:t>3. Опубликовать настоящее Решение в газете «Сергиевский вестник».</w:t>
      </w:r>
    </w:p>
    <w:p w:rsidR="004E0B0B" w:rsidRPr="004E0B0B" w:rsidRDefault="004E0B0B" w:rsidP="004E0B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0B0B">
        <w:rPr>
          <w:rFonts w:ascii="Times New Roman" w:hAnsi="Times New Roman"/>
          <w:sz w:val="12"/>
          <w:szCs w:val="12"/>
        </w:rPr>
        <w:lastRenderedPageBreak/>
        <w:t>4. Настоящее Решение вступает в силу со дня его официального опубликования.</w:t>
      </w:r>
    </w:p>
    <w:p w:rsidR="004E0B0B" w:rsidRPr="004E0B0B" w:rsidRDefault="004E0B0B" w:rsidP="004E0B0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E0B0B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4E0B0B">
        <w:rPr>
          <w:rFonts w:ascii="Times New Roman" w:hAnsi="Times New Roman"/>
          <w:sz w:val="12"/>
          <w:szCs w:val="12"/>
        </w:rPr>
        <w:t>сельского поселения Кармало-Аделяково</w:t>
      </w:r>
    </w:p>
    <w:p w:rsidR="004E0B0B" w:rsidRDefault="004E0B0B" w:rsidP="004E0B0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E0B0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4E0B0B" w:rsidRPr="004E0B0B" w:rsidRDefault="004E0B0B" w:rsidP="004E0B0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E0B0B">
        <w:rPr>
          <w:rFonts w:ascii="Times New Roman" w:hAnsi="Times New Roman"/>
          <w:sz w:val="12"/>
          <w:szCs w:val="12"/>
        </w:rPr>
        <w:t>Малиновский Н.П.</w:t>
      </w:r>
    </w:p>
    <w:p w:rsidR="004E0B0B" w:rsidRPr="004E0B0B" w:rsidRDefault="004E0B0B" w:rsidP="004E0B0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E0B0B">
        <w:rPr>
          <w:rFonts w:ascii="Times New Roman" w:hAnsi="Times New Roman"/>
          <w:sz w:val="12"/>
          <w:szCs w:val="12"/>
        </w:rPr>
        <w:t>Глава сельского поселения Кармало-Аделяково</w:t>
      </w:r>
    </w:p>
    <w:p w:rsidR="004E0B0B" w:rsidRPr="004E0B0B" w:rsidRDefault="004E0B0B" w:rsidP="004E0B0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E0B0B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4E0B0B" w:rsidRPr="004E0B0B" w:rsidRDefault="004E0B0B" w:rsidP="004E0B0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E0B0B">
        <w:rPr>
          <w:rFonts w:ascii="Times New Roman" w:hAnsi="Times New Roman"/>
          <w:sz w:val="12"/>
          <w:szCs w:val="12"/>
        </w:rPr>
        <w:t>Карягин О.М.</w:t>
      </w:r>
    </w:p>
    <w:p w:rsidR="00966679" w:rsidRPr="00966679" w:rsidRDefault="00966679" w:rsidP="009666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66679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966679" w:rsidRPr="00966679" w:rsidRDefault="00966679" w:rsidP="009666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66679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КАЛИНОВКА</w:t>
      </w:r>
    </w:p>
    <w:p w:rsidR="00966679" w:rsidRPr="00966679" w:rsidRDefault="00966679" w:rsidP="009666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6667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966679" w:rsidRPr="00966679" w:rsidRDefault="00966679" w:rsidP="009666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6667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966679" w:rsidRPr="00966679" w:rsidRDefault="00966679" w:rsidP="0096667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66679" w:rsidRPr="00966679" w:rsidRDefault="00966679" w:rsidP="0096667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66679">
        <w:rPr>
          <w:rFonts w:ascii="Times New Roman" w:hAnsi="Times New Roman"/>
          <w:sz w:val="12"/>
          <w:szCs w:val="12"/>
        </w:rPr>
        <w:t>РЕШЕНИЕ</w:t>
      </w:r>
    </w:p>
    <w:p w:rsidR="00966679" w:rsidRPr="00966679" w:rsidRDefault="00966679" w:rsidP="0096667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21</w:t>
      </w:r>
      <w:r w:rsidRPr="00966679">
        <w:rPr>
          <w:rFonts w:ascii="Times New Roman" w:hAnsi="Times New Roman"/>
          <w:sz w:val="12"/>
          <w:szCs w:val="12"/>
        </w:rPr>
        <w:t xml:space="preserve">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</w:t>
      </w:r>
    </w:p>
    <w:p w:rsidR="00966679" w:rsidRDefault="00966679" w:rsidP="009666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66679">
        <w:rPr>
          <w:rFonts w:ascii="Times New Roman" w:hAnsi="Times New Roman"/>
          <w:b/>
          <w:sz w:val="12"/>
          <w:szCs w:val="12"/>
        </w:rPr>
        <w:t>Об избрании Председателя Собрания Представителей сельского поселения Калиновка</w:t>
      </w:r>
    </w:p>
    <w:p w:rsidR="00966679" w:rsidRPr="00966679" w:rsidRDefault="00966679" w:rsidP="009666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66679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p w:rsidR="00966679" w:rsidRPr="00966679" w:rsidRDefault="00966679" w:rsidP="0096667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66679" w:rsidRPr="00966679" w:rsidRDefault="00966679" w:rsidP="009666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6679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966679">
        <w:rPr>
          <w:rFonts w:ascii="Times New Roman" w:hAnsi="Times New Roman"/>
          <w:bCs/>
          <w:sz w:val="12"/>
          <w:szCs w:val="12"/>
        </w:rPr>
        <w:t>сельского поселения Калиновка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966679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66679" w:rsidRPr="00966679" w:rsidRDefault="00966679" w:rsidP="009666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6679">
        <w:rPr>
          <w:rFonts w:ascii="Times New Roman" w:hAnsi="Times New Roman"/>
          <w:sz w:val="12"/>
          <w:szCs w:val="12"/>
        </w:rPr>
        <w:t xml:space="preserve">В соответствии с Федеральным </w:t>
      </w:r>
      <w:hyperlink r:id="rId22" w:history="1">
        <w:r w:rsidRPr="00966679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966679">
        <w:rPr>
          <w:rFonts w:ascii="Times New Roman" w:hAnsi="Times New Roman"/>
          <w:sz w:val="12"/>
          <w:szCs w:val="12"/>
        </w:rPr>
        <w:t xml:space="preserve"> от 06.10.2003 года № 131-ФЗ «Об общих принципах организации местного самоуправления в Российской Федерации», Уставом сельского поселения Калиновка муниципального района Сергиевский, </w:t>
      </w:r>
      <w:proofErr w:type="gramStart"/>
      <w:r w:rsidRPr="00966679">
        <w:rPr>
          <w:rFonts w:ascii="Times New Roman" w:hAnsi="Times New Roman"/>
          <w:sz w:val="12"/>
          <w:szCs w:val="12"/>
        </w:rPr>
        <w:t xml:space="preserve">рассмотрев предложенные кандидатуры депутатов на должность </w:t>
      </w:r>
      <w:r w:rsidRPr="00966679">
        <w:rPr>
          <w:rFonts w:ascii="Times New Roman" w:hAnsi="Times New Roman"/>
          <w:bCs/>
          <w:sz w:val="12"/>
          <w:szCs w:val="12"/>
        </w:rPr>
        <w:t xml:space="preserve">председателя Собрания представителей </w:t>
      </w:r>
      <w:r w:rsidRPr="00966679">
        <w:rPr>
          <w:rFonts w:ascii="Times New Roman" w:hAnsi="Times New Roman"/>
          <w:sz w:val="12"/>
          <w:szCs w:val="12"/>
        </w:rPr>
        <w:t xml:space="preserve">сельского поселения Калиновка </w:t>
      </w:r>
      <w:r w:rsidRPr="00966679">
        <w:rPr>
          <w:rFonts w:ascii="Times New Roman" w:hAnsi="Times New Roman"/>
          <w:bCs/>
          <w:sz w:val="12"/>
          <w:szCs w:val="12"/>
        </w:rPr>
        <w:t>муниципального района</w:t>
      </w:r>
      <w:proofErr w:type="gramEnd"/>
      <w:r w:rsidRPr="00966679">
        <w:rPr>
          <w:rFonts w:ascii="Times New Roman" w:hAnsi="Times New Roman"/>
          <w:bCs/>
          <w:sz w:val="12"/>
          <w:szCs w:val="12"/>
        </w:rPr>
        <w:t xml:space="preserve"> Сергиевский,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966679">
        <w:rPr>
          <w:rFonts w:ascii="Times New Roman" w:hAnsi="Times New Roman"/>
          <w:sz w:val="12"/>
          <w:szCs w:val="12"/>
        </w:rPr>
        <w:t>Собрание Представителей сельского поселения Калиновка муниципального района Сергиевский</w:t>
      </w:r>
    </w:p>
    <w:p w:rsidR="00966679" w:rsidRPr="00966679" w:rsidRDefault="00966679" w:rsidP="00966679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966679">
        <w:rPr>
          <w:rFonts w:ascii="Times New Roman" w:hAnsi="Times New Roman"/>
          <w:b/>
          <w:sz w:val="12"/>
          <w:szCs w:val="12"/>
        </w:rPr>
        <w:t>РЕШИЛО:</w:t>
      </w:r>
    </w:p>
    <w:p w:rsidR="00966679" w:rsidRPr="00966679" w:rsidRDefault="00966679" w:rsidP="009666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966679">
        <w:rPr>
          <w:rFonts w:ascii="Times New Roman" w:hAnsi="Times New Roman"/>
          <w:sz w:val="12"/>
          <w:szCs w:val="12"/>
        </w:rPr>
        <w:t xml:space="preserve">Избрать Председателем Собрания Представителей сельского поселения Калиновка муниципального района Сергиевский Самарской области  </w:t>
      </w:r>
      <w:proofErr w:type="spellStart"/>
      <w:r w:rsidRPr="00966679">
        <w:rPr>
          <w:rFonts w:ascii="Times New Roman" w:hAnsi="Times New Roman"/>
          <w:sz w:val="12"/>
          <w:szCs w:val="12"/>
        </w:rPr>
        <w:t>Паймушкину</w:t>
      </w:r>
      <w:proofErr w:type="spellEnd"/>
      <w:r w:rsidRPr="00966679">
        <w:rPr>
          <w:rFonts w:ascii="Times New Roman" w:hAnsi="Times New Roman"/>
          <w:sz w:val="12"/>
          <w:szCs w:val="12"/>
        </w:rPr>
        <w:t xml:space="preserve"> Татьяну Андреевну.</w:t>
      </w:r>
    </w:p>
    <w:p w:rsidR="00966679" w:rsidRPr="00966679" w:rsidRDefault="00966679" w:rsidP="009666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966679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966679" w:rsidRPr="00966679" w:rsidRDefault="00966679" w:rsidP="009666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3.</w:t>
      </w:r>
      <w:r w:rsidRPr="00966679">
        <w:rPr>
          <w:rFonts w:ascii="Times New Roman" w:hAnsi="Times New Roman"/>
          <w:sz w:val="12"/>
          <w:szCs w:val="12"/>
        </w:rPr>
        <w:t xml:space="preserve"> Настоящее Решение вступает в силу с момента подписания.</w:t>
      </w:r>
    </w:p>
    <w:p w:rsidR="00966679" w:rsidRPr="00966679" w:rsidRDefault="00966679" w:rsidP="0096667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66679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966679">
        <w:rPr>
          <w:rFonts w:ascii="Times New Roman" w:hAnsi="Times New Roman"/>
          <w:sz w:val="12"/>
          <w:szCs w:val="12"/>
        </w:rPr>
        <w:t>сельского поселения Калиновка</w:t>
      </w:r>
    </w:p>
    <w:p w:rsidR="00966679" w:rsidRDefault="00966679" w:rsidP="0096667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66679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66679" w:rsidRPr="00966679" w:rsidRDefault="00966679" w:rsidP="0096667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66679">
        <w:rPr>
          <w:rFonts w:ascii="Times New Roman" w:hAnsi="Times New Roman"/>
          <w:sz w:val="12"/>
          <w:szCs w:val="12"/>
        </w:rPr>
        <w:t>Т.А.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966679">
        <w:rPr>
          <w:rFonts w:ascii="Times New Roman" w:hAnsi="Times New Roman"/>
          <w:sz w:val="12"/>
          <w:szCs w:val="12"/>
        </w:rPr>
        <w:t>Паймушкина</w:t>
      </w:r>
      <w:proofErr w:type="spellEnd"/>
    </w:p>
    <w:p w:rsidR="009A0DDD" w:rsidRPr="009A0DDD" w:rsidRDefault="009A0DDD" w:rsidP="009A0DD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0DDD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9A0DDD" w:rsidRPr="009A0DDD" w:rsidRDefault="009A0DDD" w:rsidP="009A0DD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0DDD">
        <w:rPr>
          <w:rFonts w:ascii="Times New Roman" w:hAnsi="Times New Roman"/>
          <w:b/>
          <w:sz w:val="12"/>
          <w:szCs w:val="12"/>
        </w:rPr>
        <w:t>СЕЛЬСКОГО ПОСЕЛЕНИЯ КАЛИНОВКА</w:t>
      </w:r>
    </w:p>
    <w:p w:rsidR="009A0DDD" w:rsidRPr="009A0DDD" w:rsidRDefault="009A0DDD" w:rsidP="009A0DD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0DDD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9A0DDD" w:rsidRPr="009A0DDD" w:rsidRDefault="009A0DDD" w:rsidP="009A0DD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0DDD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9A0DDD" w:rsidRPr="009A0DDD" w:rsidRDefault="009A0DDD" w:rsidP="009A0DD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A0DDD" w:rsidRPr="009A0DDD" w:rsidRDefault="009A0DDD" w:rsidP="009A0DD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A0DDD">
        <w:rPr>
          <w:rFonts w:ascii="Times New Roman" w:hAnsi="Times New Roman"/>
          <w:sz w:val="12"/>
          <w:szCs w:val="12"/>
        </w:rPr>
        <w:t>РЕШЕНИЕ</w:t>
      </w:r>
    </w:p>
    <w:p w:rsidR="009A0DDD" w:rsidRPr="009A0DDD" w:rsidRDefault="009A0DDD" w:rsidP="009A0DD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A0DDD">
        <w:rPr>
          <w:rFonts w:ascii="Times New Roman" w:hAnsi="Times New Roman"/>
          <w:sz w:val="12"/>
          <w:szCs w:val="12"/>
        </w:rPr>
        <w:t>21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</w:t>
      </w:r>
    </w:p>
    <w:p w:rsidR="009A0DDD" w:rsidRDefault="009A0DDD" w:rsidP="009A0DD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0DDD">
        <w:rPr>
          <w:rFonts w:ascii="Times New Roman" w:hAnsi="Times New Roman"/>
          <w:b/>
          <w:sz w:val="12"/>
          <w:szCs w:val="12"/>
        </w:rPr>
        <w:t xml:space="preserve">Об избрании </w:t>
      </w:r>
      <w:proofErr w:type="gramStart"/>
      <w:r w:rsidRPr="009A0DDD">
        <w:rPr>
          <w:rFonts w:ascii="Times New Roman" w:hAnsi="Times New Roman"/>
          <w:b/>
          <w:sz w:val="12"/>
          <w:szCs w:val="12"/>
        </w:rPr>
        <w:t>заместителя председателя Собрания Представителей сельского поселения</w:t>
      </w:r>
      <w:proofErr w:type="gramEnd"/>
      <w:r w:rsidRPr="009A0DDD">
        <w:rPr>
          <w:rFonts w:ascii="Times New Roman" w:hAnsi="Times New Roman"/>
          <w:b/>
          <w:sz w:val="12"/>
          <w:szCs w:val="12"/>
        </w:rPr>
        <w:t xml:space="preserve"> Калиновка</w:t>
      </w:r>
    </w:p>
    <w:p w:rsidR="009A0DDD" w:rsidRPr="009A0DDD" w:rsidRDefault="009A0DDD" w:rsidP="009A0DD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0DDD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</w:t>
      </w:r>
    </w:p>
    <w:p w:rsidR="009A0DDD" w:rsidRPr="009A0DDD" w:rsidRDefault="009A0DDD" w:rsidP="009A0DDD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9A0DDD" w:rsidRPr="009A0DDD" w:rsidRDefault="009A0DDD" w:rsidP="009A0DD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A0DDD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9A0DDD">
        <w:rPr>
          <w:rFonts w:ascii="Times New Roman" w:hAnsi="Times New Roman"/>
          <w:bCs/>
          <w:sz w:val="12"/>
          <w:szCs w:val="12"/>
        </w:rPr>
        <w:t>сельского поселения Калиновка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9A0DDD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A0DDD" w:rsidRPr="009A0DDD" w:rsidRDefault="009A0DDD" w:rsidP="009A0DD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A0DDD">
        <w:rPr>
          <w:rFonts w:ascii="Times New Roman" w:hAnsi="Times New Roman"/>
          <w:sz w:val="12"/>
          <w:szCs w:val="12"/>
        </w:rPr>
        <w:t xml:space="preserve">В соответствии с Федеральным </w:t>
      </w:r>
      <w:hyperlink r:id="rId23" w:history="1">
        <w:r w:rsidRPr="009A0DDD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9A0DDD">
        <w:rPr>
          <w:rFonts w:ascii="Times New Roman" w:hAnsi="Times New Roman"/>
          <w:sz w:val="12"/>
          <w:szCs w:val="12"/>
        </w:rPr>
        <w:t xml:space="preserve"> от 06.10.2003 года № 131-ФЗ «Об общих принципах организации местного самоуправления в Российской Федерации», Уставом сельского поселения Калиновка муниципального района Сергиевский, Собрание Представителей сельского поселения Калиновка  муниципального района Сергиевский</w:t>
      </w:r>
    </w:p>
    <w:p w:rsidR="009A0DDD" w:rsidRPr="009A0DDD" w:rsidRDefault="009A0DDD" w:rsidP="009A0DD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A0DDD">
        <w:rPr>
          <w:rFonts w:ascii="Times New Roman" w:hAnsi="Times New Roman"/>
          <w:b/>
          <w:sz w:val="12"/>
          <w:szCs w:val="12"/>
        </w:rPr>
        <w:t>РЕШИЛО</w:t>
      </w:r>
      <w:r w:rsidRPr="009A0DDD">
        <w:rPr>
          <w:rFonts w:ascii="Times New Roman" w:hAnsi="Times New Roman"/>
          <w:sz w:val="12"/>
          <w:szCs w:val="12"/>
        </w:rPr>
        <w:t>:</w:t>
      </w:r>
    </w:p>
    <w:p w:rsidR="009A0DDD" w:rsidRPr="009A0DDD" w:rsidRDefault="009A0DDD" w:rsidP="009A0DDD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9A0DDD">
        <w:rPr>
          <w:rFonts w:ascii="Times New Roman" w:hAnsi="Times New Roman"/>
          <w:sz w:val="12"/>
          <w:szCs w:val="12"/>
        </w:rPr>
        <w:t>Избрать  заместителем председателя Собрания Представителей сельского поселения Калиновка муниципального района Сергиевский Самарской области  Голубеву Наталию Алексеевну.</w:t>
      </w:r>
    </w:p>
    <w:p w:rsidR="009A0DDD" w:rsidRPr="009A0DDD" w:rsidRDefault="009A0DDD" w:rsidP="009A0DD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9A0DDD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9A0DDD" w:rsidRPr="009A0DDD" w:rsidRDefault="009A0DDD" w:rsidP="009A0DD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9A0DDD">
        <w:rPr>
          <w:rFonts w:ascii="Times New Roman" w:hAnsi="Times New Roman"/>
          <w:sz w:val="12"/>
          <w:szCs w:val="12"/>
        </w:rPr>
        <w:t>Настоящее Решение вступает в силу с момента подписания.</w:t>
      </w:r>
    </w:p>
    <w:p w:rsidR="009A0DDD" w:rsidRPr="009A0DDD" w:rsidRDefault="009A0DDD" w:rsidP="009A0DD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A0DDD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9A0DDD">
        <w:rPr>
          <w:rFonts w:ascii="Times New Roman" w:hAnsi="Times New Roman"/>
          <w:sz w:val="12"/>
          <w:szCs w:val="12"/>
        </w:rPr>
        <w:t>сельского поселения Калиновка</w:t>
      </w:r>
    </w:p>
    <w:p w:rsidR="009A0DDD" w:rsidRDefault="00DA4107" w:rsidP="009A0DD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муниципального района </w:t>
      </w:r>
      <w:r w:rsidR="009A0DDD" w:rsidRPr="009A0DDD">
        <w:rPr>
          <w:rFonts w:ascii="Times New Roman" w:hAnsi="Times New Roman"/>
          <w:sz w:val="12"/>
          <w:szCs w:val="12"/>
        </w:rPr>
        <w:t>Сергиевский</w:t>
      </w:r>
    </w:p>
    <w:p w:rsidR="009A0DDD" w:rsidRPr="009A0DDD" w:rsidRDefault="009A0DDD" w:rsidP="009A0DD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A0DDD">
        <w:rPr>
          <w:rFonts w:ascii="Times New Roman" w:hAnsi="Times New Roman"/>
          <w:sz w:val="12"/>
          <w:szCs w:val="12"/>
        </w:rPr>
        <w:t>Т.А.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9A0DDD">
        <w:rPr>
          <w:rFonts w:ascii="Times New Roman" w:hAnsi="Times New Roman"/>
          <w:sz w:val="12"/>
          <w:szCs w:val="12"/>
        </w:rPr>
        <w:t>Паймушкина</w:t>
      </w:r>
      <w:proofErr w:type="spellEnd"/>
    </w:p>
    <w:p w:rsidR="009A0DDD" w:rsidRPr="009A0DDD" w:rsidRDefault="009A0DDD" w:rsidP="009A0DD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0DDD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9A0DDD" w:rsidRPr="009A0DDD" w:rsidRDefault="009A0DDD" w:rsidP="009A0DD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0DDD">
        <w:rPr>
          <w:rFonts w:ascii="Times New Roman" w:hAnsi="Times New Roman"/>
          <w:b/>
          <w:sz w:val="12"/>
          <w:szCs w:val="12"/>
        </w:rPr>
        <w:t>СЕЛЬСКОГО ПОСЕЛЕНИЯ КАЛИНОВКА</w:t>
      </w:r>
    </w:p>
    <w:p w:rsidR="009A0DDD" w:rsidRPr="009A0DDD" w:rsidRDefault="009A0DDD" w:rsidP="009A0DD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0DDD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9A0DDD" w:rsidRPr="009A0DDD" w:rsidRDefault="009A0DDD" w:rsidP="009A0DD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0DDD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9A0DDD" w:rsidRPr="009A0DDD" w:rsidRDefault="009A0DDD" w:rsidP="009A0DD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A0DDD" w:rsidRPr="009A0DDD" w:rsidRDefault="009A0DDD" w:rsidP="009A0DD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A0DDD">
        <w:rPr>
          <w:rFonts w:ascii="Times New Roman" w:hAnsi="Times New Roman"/>
          <w:sz w:val="12"/>
          <w:szCs w:val="12"/>
        </w:rPr>
        <w:t>РЕШЕНИЕ</w:t>
      </w:r>
    </w:p>
    <w:p w:rsidR="009A0DDD" w:rsidRPr="009A0DDD" w:rsidRDefault="009A0DDD" w:rsidP="009A0DD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A0DDD">
        <w:rPr>
          <w:rFonts w:ascii="Times New Roman" w:hAnsi="Times New Roman"/>
          <w:sz w:val="12"/>
          <w:szCs w:val="12"/>
        </w:rPr>
        <w:t>21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</w:t>
      </w:r>
    </w:p>
    <w:p w:rsidR="0023052B" w:rsidRDefault="0023052B" w:rsidP="0023052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3052B">
        <w:rPr>
          <w:rFonts w:ascii="Times New Roman" w:hAnsi="Times New Roman"/>
          <w:b/>
          <w:sz w:val="12"/>
          <w:szCs w:val="12"/>
        </w:rPr>
        <w:t xml:space="preserve">Об избрании депутата Собрания представителей сельского поселения Калиновка муниципального района Сергиевский </w:t>
      </w:r>
    </w:p>
    <w:p w:rsidR="0023052B" w:rsidRPr="0023052B" w:rsidRDefault="0023052B" w:rsidP="0023052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3052B">
        <w:rPr>
          <w:rFonts w:ascii="Times New Roman" w:hAnsi="Times New Roman"/>
          <w:b/>
          <w:sz w:val="12"/>
          <w:szCs w:val="12"/>
        </w:rPr>
        <w:t>Самарской области в состав Собрания Представителей муниципального района Сергиевский Самарской области пятого созыва</w:t>
      </w:r>
    </w:p>
    <w:p w:rsidR="0023052B" w:rsidRPr="0023052B" w:rsidRDefault="0023052B" w:rsidP="0023052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3052B" w:rsidRPr="0023052B" w:rsidRDefault="0023052B" w:rsidP="00230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3052B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23052B">
        <w:rPr>
          <w:rFonts w:ascii="Times New Roman" w:hAnsi="Times New Roman"/>
          <w:bCs/>
          <w:sz w:val="12"/>
          <w:szCs w:val="12"/>
        </w:rPr>
        <w:t>сельского поселения Калиновка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23052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3052B" w:rsidRPr="0023052B" w:rsidRDefault="0023052B" w:rsidP="00230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23052B">
        <w:rPr>
          <w:rFonts w:ascii="Times New Roman" w:hAnsi="Times New Roman"/>
          <w:sz w:val="12"/>
          <w:szCs w:val="12"/>
        </w:rPr>
        <w:t>В соответствии с частью 4 статьи 35 Федерального закона от 06.10.2003 № 131-ФЗ «Об общих принципах организации местного самоуправления в Российской Федерации», Законом Самарской области от 30.03.2015 г. № 24-ГД «О порядке формирования органов местного самоуправления муниципальных образований Самарской области», Уставом сельского поселения Калиновка муниципального района Сергиевский Самарской области, Собрание Представителей сельского поселения Калиновка муниципального района Сергиевский</w:t>
      </w:r>
      <w:proofErr w:type="gramEnd"/>
    </w:p>
    <w:p w:rsidR="0023052B" w:rsidRPr="0023052B" w:rsidRDefault="0023052B" w:rsidP="0023052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3052B">
        <w:rPr>
          <w:rFonts w:ascii="Times New Roman" w:hAnsi="Times New Roman"/>
          <w:b/>
          <w:sz w:val="12"/>
          <w:szCs w:val="12"/>
        </w:rPr>
        <w:t>РЕШИЛО:</w:t>
      </w:r>
    </w:p>
    <w:p w:rsidR="0023052B" w:rsidRPr="0023052B" w:rsidRDefault="0023052B" w:rsidP="00230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23052B">
        <w:rPr>
          <w:rFonts w:ascii="Times New Roman" w:hAnsi="Times New Roman"/>
          <w:sz w:val="12"/>
          <w:szCs w:val="12"/>
        </w:rPr>
        <w:t xml:space="preserve">Избрать </w:t>
      </w:r>
      <w:proofErr w:type="spellStart"/>
      <w:r w:rsidRPr="0023052B">
        <w:rPr>
          <w:rFonts w:ascii="Times New Roman" w:hAnsi="Times New Roman"/>
          <w:sz w:val="12"/>
          <w:szCs w:val="12"/>
        </w:rPr>
        <w:t>Ананского</w:t>
      </w:r>
      <w:proofErr w:type="spellEnd"/>
      <w:r w:rsidRPr="0023052B">
        <w:rPr>
          <w:rFonts w:ascii="Times New Roman" w:hAnsi="Times New Roman"/>
          <w:sz w:val="12"/>
          <w:szCs w:val="12"/>
        </w:rPr>
        <w:t xml:space="preserve"> Анатолия Федоровича - депутата Собрания представителей сельского поселения Калиновка муниципального района Сергиевский Самарской области в состав  Собрания Представителей муниципального района Сергиевский Самарской области пятого созыва.</w:t>
      </w:r>
    </w:p>
    <w:p w:rsidR="0023052B" w:rsidRPr="0023052B" w:rsidRDefault="0023052B" w:rsidP="00230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23052B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23052B" w:rsidRPr="0023052B" w:rsidRDefault="0023052B" w:rsidP="00230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23052B">
        <w:rPr>
          <w:rFonts w:ascii="Times New Roman" w:hAnsi="Times New Roman"/>
          <w:sz w:val="12"/>
          <w:szCs w:val="12"/>
        </w:rPr>
        <w:t>Настоящее Решение вступает в силу с момента подписания.</w:t>
      </w:r>
    </w:p>
    <w:p w:rsidR="0023052B" w:rsidRPr="0023052B" w:rsidRDefault="0023052B" w:rsidP="0023052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3052B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23052B">
        <w:rPr>
          <w:rFonts w:ascii="Times New Roman" w:hAnsi="Times New Roman"/>
          <w:sz w:val="12"/>
          <w:szCs w:val="12"/>
        </w:rPr>
        <w:t>сельского поселения Калиновка</w:t>
      </w:r>
    </w:p>
    <w:p w:rsidR="0023052B" w:rsidRDefault="0023052B" w:rsidP="0023052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3052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3052B" w:rsidRPr="0023052B" w:rsidRDefault="0023052B" w:rsidP="0023052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3052B">
        <w:rPr>
          <w:rFonts w:ascii="Times New Roman" w:hAnsi="Times New Roman"/>
          <w:sz w:val="12"/>
          <w:szCs w:val="12"/>
        </w:rPr>
        <w:t>Т.А.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23052B">
        <w:rPr>
          <w:rFonts w:ascii="Times New Roman" w:hAnsi="Times New Roman"/>
          <w:sz w:val="12"/>
          <w:szCs w:val="12"/>
        </w:rPr>
        <w:t>Паймушкина</w:t>
      </w:r>
      <w:proofErr w:type="spellEnd"/>
    </w:p>
    <w:p w:rsidR="00F02C92" w:rsidRPr="00F02C92" w:rsidRDefault="00F02C92" w:rsidP="00F02C9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02C92">
        <w:rPr>
          <w:rFonts w:ascii="Times New Roman" w:hAnsi="Times New Roman"/>
          <w:b/>
          <w:sz w:val="12"/>
          <w:szCs w:val="12"/>
        </w:rPr>
        <w:lastRenderedPageBreak/>
        <w:t>СОБРАНИЕ ПРЕДСТАВИТЕЛЕЙ</w:t>
      </w:r>
    </w:p>
    <w:p w:rsidR="00F02C92" w:rsidRPr="00F02C92" w:rsidRDefault="00F02C92" w:rsidP="00F02C9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02C92">
        <w:rPr>
          <w:rFonts w:ascii="Times New Roman" w:hAnsi="Times New Roman"/>
          <w:b/>
          <w:sz w:val="12"/>
          <w:szCs w:val="12"/>
        </w:rPr>
        <w:t>СЕЛЬСКОГО ПОСЕЛЕНИЯ КА</w:t>
      </w:r>
      <w:r>
        <w:rPr>
          <w:rFonts w:ascii="Times New Roman" w:hAnsi="Times New Roman"/>
          <w:b/>
          <w:sz w:val="12"/>
          <w:szCs w:val="12"/>
        </w:rPr>
        <w:t>НДАБУЛАК</w:t>
      </w:r>
    </w:p>
    <w:p w:rsidR="00F02C92" w:rsidRPr="00F02C92" w:rsidRDefault="00F02C92" w:rsidP="00F02C9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02C92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F02C92" w:rsidRPr="00F02C92" w:rsidRDefault="00F02C92" w:rsidP="00F02C9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02C92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F02C92" w:rsidRPr="00F02C92" w:rsidRDefault="00F02C92" w:rsidP="00F02C9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02C92" w:rsidRPr="00F02C92" w:rsidRDefault="00F02C92" w:rsidP="00F02C9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02C92">
        <w:rPr>
          <w:rFonts w:ascii="Times New Roman" w:hAnsi="Times New Roman"/>
          <w:sz w:val="12"/>
          <w:szCs w:val="12"/>
        </w:rPr>
        <w:t>РЕШЕНИЕ</w:t>
      </w:r>
    </w:p>
    <w:p w:rsidR="00F02C92" w:rsidRPr="00F02C92" w:rsidRDefault="00F02C92" w:rsidP="00F02C9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18</w:t>
      </w:r>
      <w:r w:rsidRPr="00F02C92">
        <w:rPr>
          <w:rFonts w:ascii="Times New Roman" w:hAnsi="Times New Roman"/>
          <w:sz w:val="12"/>
          <w:szCs w:val="12"/>
        </w:rPr>
        <w:t xml:space="preserve">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</w:t>
      </w:r>
    </w:p>
    <w:p w:rsidR="00F02C92" w:rsidRDefault="00F02C92" w:rsidP="00F02C9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02C92">
        <w:rPr>
          <w:rFonts w:ascii="Times New Roman" w:hAnsi="Times New Roman"/>
          <w:b/>
          <w:sz w:val="12"/>
          <w:szCs w:val="12"/>
        </w:rPr>
        <w:t>Об избрании Председателя Собрания Представителей сельского поселения Кандабулак</w:t>
      </w:r>
    </w:p>
    <w:p w:rsidR="00F02C92" w:rsidRPr="00F02C92" w:rsidRDefault="00F02C92" w:rsidP="00F02C9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02C92">
        <w:rPr>
          <w:rFonts w:ascii="Times New Roman" w:hAnsi="Times New Roman"/>
          <w:b/>
          <w:sz w:val="12"/>
          <w:szCs w:val="12"/>
        </w:rPr>
        <w:t xml:space="preserve">  муниципального района Сергиевский Самарской области</w:t>
      </w:r>
    </w:p>
    <w:p w:rsidR="00F02C92" w:rsidRPr="00F02C92" w:rsidRDefault="00F02C92" w:rsidP="00F02C9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02C92" w:rsidRPr="00F02C92" w:rsidRDefault="00F02C92" w:rsidP="00D804D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02C92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F02C92">
        <w:rPr>
          <w:rFonts w:ascii="Times New Roman" w:hAnsi="Times New Roman"/>
          <w:bCs/>
          <w:sz w:val="12"/>
          <w:szCs w:val="12"/>
        </w:rPr>
        <w:t>сельского поселения Кандабулак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F02C92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F02C92" w:rsidRPr="00F02C92" w:rsidRDefault="00F02C92" w:rsidP="00D804D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02C92">
        <w:rPr>
          <w:rFonts w:ascii="Times New Roman" w:hAnsi="Times New Roman"/>
          <w:sz w:val="12"/>
          <w:szCs w:val="12"/>
        </w:rPr>
        <w:t xml:space="preserve">В соответствии с Федеральным </w:t>
      </w:r>
      <w:hyperlink r:id="rId24" w:history="1">
        <w:r w:rsidRPr="00F02C92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F02C92">
        <w:rPr>
          <w:rFonts w:ascii="Times New Roman" w:hAnsi="Times New Roman"/>
          <w:sz w:val="12"/>
          <w:szCs w:val="12"/>
        </w:rPr>
        <w:t xml:space="preserve"> от 06.10.2003 года № 131-ФЗ «Об общих принципах организации местного самоуправления в Российской Федерации», Уставом сельского поселения Кандабулак муниципального района Сергиевский, рассмотрев предложенные кандидатуры депутатов на должность </w:t>
      </w:r>
      <w:r w:rsidRPr="00F02C92">
        <w:rPr>
          <w:rFonts w:ascii="Times New Roman" w:hAnsi="Times New Roman"/>
          <w:bCs/>
          <w:sz w:val="12"/>
          <w:szCs w:val="12"/>
        </w:rPr>
        <w:t xml:space="preserve">председателя Собрания представителей </w:t>
      </w:r>
      <w:r w:rsidRPr="00F02C92">
        <w:rPr>
          <w:rFonts w:ascii="Times New Roman" w:hAnsi="Times New Roman"/>
          <w:sz w:val="12"/>
          <w:szCs w:val="12"/>
        </w:rPr>
        <w:t xml:space="preserve">сельского поселения Кандабулак </w:t>
      </w:r>
      <w:r w:rsidRPr="00F02C92">
        <w:rPr>
          <w:rFonts w:ascii="Times New Roman" w:hAnsi="Times New Roman"/>
          <w:bCs/>
          <w:sz w:val="12"/>
          <w:szCs w:val="12"/>
        </w:rPr>
        <w:t>муниципального района Сергиевский,</w:t>
      </w:r>
      <w:r w:rsidR="000E36B4">
        <w:rPr>
          <w:rFonts w:ascii="Times New Roman" w:hAnsi="Times New Roman"/>
          <w:bCs/>
          <w:sz w:val="12"/>
          <w:szCs w:val="12"/>
        </w:rPr>
        <w:t xml:space="preserve"> </w:t>
      </w:r>
      <w:r w:rsidRPr="00F02C92">
        <w:rPr>
          <w:rFonts w:ascii="Times New Roman" w:hAnsi="Times New Roman"/>
          <w:sz w:val="12"/>
          <w:szCs w:val="12"/>
        </w:rPr>
        <w:t>Собрание Представителей сельского поселения Кандабулак муниципального района Сергиевский</w:t>
      </w:r>
    </w:p>
    <w:p w:rsidR="00F02C92" w:rsidRPr="00D804D4" w:rsidRDefault="00F02C92" w:rsidP="00D804D4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804D4">
        <w:rPr>
          <w:rFonts w:ascii="Times New Roman" w:hAnsi="Times New Roman"/>
          <w:b/>
          <w:sz w:val="12"/>
          <w:szCs w:val="12"/>
        </w:rPr>
        <w:t>РЕШИЛО:</w:t>
      </w:r>
    </w:p>
    <w:p w:rsidR="00F02C92" w:rsidRPr="00F02C92" w:rsidRDefault="00D804D4" w:rsidP="00D804D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="00F02C92" w:rsidRPr="00F02C92">
        <w:rPr>
          <w:rFonts w:ascii="Times New Roman" w:hAnsi="Times New Roman"/>
          <w:sz w:val="12"/>
          <w:szCs w:val="12"/>
        </w:rPr>
        <w:t xml:space="preserve">Избрать Председателем Собрания Представителей сельского поселения Кандабулак муниципального района Сергиевский Самарской области  </w:t>
      </w:r>
      <w:proofErr w:type="spellStart"/>
      <w:r w:rsidR="00F02C92" w:rsidRPr="00F02C92">
        <w:rPr>
          <w:rFonts w:ascii="Times New Roman" w:hAnsi="Times New Roman"/>
          <w:sz w:val="12"/>
          <w:szCs w:val="12"/>
        </w:rPr>
        <w:t>Кадерову</w:t>
      </w:r>
      <w:proofErr w:type="spellEnd"/>
      <w:r w:rsidR="00F02C92" w:rsidRPr="00F02C92">
        <w:rPr>
          <w:rFonts w:ascii="Times New Roman" w:hAnsi="Times New Roman"/>
          <w:sz w:val="12"/>
          <w:szCs w:val="12"/>
        </w:rPr>
        <w:t xml:space="preserve"> Светлану Ивановну.</w:t>
      </w:r>
    </w:p>
    <w:p w:rsidR="00F02C92" w:rsidRPr="00F02C92" w:rsidRDefault="00D804D4" w:rsidP="00D804D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="00F02C92" w:rsidRPr="00F02C92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F02C92" w:rsidRPr="00F02C92" w:rsidRDefault="00D804D4" w:rsidP="00D804D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="00F02C92" w:rsidRPr="00F02C92">
        <w:rPr>
          <w:rFonts w:ascii="Times New Roman" w:hAnsi="Times New Roman"/>
          <w:sz w:val="12"/>
          <w:szCs w:val="12"/>
        </w:rPr>
        <w:t>Настоящее Решение вступает в силу с момента подписания.</w:t>
      </w:r>
    </w:p>
    <w:p w:rsidR="005F02E5" w:rsidRDefault="005F02E5" w:rsidP="00D804D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F02C92" w:rsidRPr="00F02C92" w:rsidRDefault="00F02C92" w:rsidP="00D804D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02C92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 w:rsidR="00D804D4">
        <w:rPr>
          <w:rFonts w:ascii="Times New Roman" w:hAnsi="Times New Roman"/>
          <w:sz w:val="12"/>
          <w:szCs w:val="12"/>
        </w:rPr>
        <w:t xml:space="preserve"> </w:t>
      </w:r>
      <w:r w:rsidRPr="00F02C92">
        <w:rPr>
          <w:rFonts w:ascii="Times New Roman" w:hAnsi="Times New Roman"/>
          <w:sz w:val="12"/>
          <w:szCs w:val="12"/>
        </w:rPr>
        <w:t>сельского поселения Кандабулак</w:t>
      </w:r>
    </w:p>
    <w:p w:rsidR="00D804D4" w:rsidRDefault="00F02C92" w:rsidP="00D804D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02C92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F02C92" w:rsidRPr="00F02C92" w:rsidRDefault="00F02C92" w:rsidP="00D804D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02C92">
        <w:rPr>
          <w:rFonts w:ascii="Times New Roman" w:hAnsi="Times New Roman"/>
          <w:sz w:val="12"/>
          <w:szCs w:val="12"/>
        </w:rPr>
        <w:t xml:space="preserve">С. И. </w:t>
      </w:r>
      <w:proofErr w:type="spellStart"/>
      <w:r w:rsidRPr="00F02C92">
        <w:rPr>
          <w:rFonts w:ascii="Times New Roman" w:hAnsi="Times New Roman"/>
          <w:sz w:val="12"/>
          <w:szCs w:val="12"/>
        </w:rPr>
        <w:t>Кадерова</w:t>
      </w:r>
      <w:proofErr w:type="spellEnd"/>
    </w:p>
    <w:p w:rsidR="005F02E5" w:rsidRDefault="005F02E5" w:rsidP="00D804D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D804D4" w:rsidRPr="00D804D4" w:rsidRDefault="00D804D4" w:rsidP="00D804D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804D4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D804D4" w:rsidRPr="00D804D4" w:rsidRDefault="00D804D4" w:rsidP="00D804D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804D4">
        <w:rPr>
          <w:rFonts w:ascii="Times New Roman" w:hAnsi="Times New Roman"/>
          <w:b/>
          <w:sz w:val="12"/>
          <w:szCs w:val="12"/>
        </w:rPr>
        <w:t>СЕЛЬСКОГО ПОСЕЛЕНИЯ КАНДАБУЛАК</w:t>
      </w:r>
    </w:p>
    <w:p w:rsidR="00D804D4" w:rsidRPr="00D804D4" w:rsidRDefault="00D804D4" w:rsidP="00D804D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804D4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804D4" w:rsidRPr="00D804D4" w:rsidRDefault="00D804D4" w:rsidP="00D804D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804D4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804D4" w:rsidRPr="00D804D4" w:rsidRDefault="00D804D4" w:rsidP="00D804D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804D4" w:rsidRPr="00D804D4" w:rsidRDefault="00D804D4" w:rsidP="00D804D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804D4">
        <w:rPr>
          <w:rFonts w:ascii="Times New Roman" w:hAnsi="Times New Roman"/>
          <w:sz w:val="12"/>
          <w:szCs w:val="12"/>
        </w:rPr>
        <w:t>РЕШЕНИЕ</w:t>
      </w:r>
    </w:p>
    <w:p w:rsidR="00D804D4" w:rsidRPr="00D804D4" w:rsidRDefault="00D804D4" w:rsidP="00D804D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804D4">
        <w:rPr>
          <w:rFonts w:ascii="Times New Roman" w:hAnsi="Times New Roman"/>
          <w:sz w:val="12"/>
          <w:szCs w:val="12"/>
        </w:rPr>
        <w:t>18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</w:t>
      </w:r>
    </w:p>
    <w:p w:rsidR="00A5342E" w:rsidRDefault="00A5342E" w:rsidP="00A5342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5342E">
        <w:rPr>
          <w:rFonts w:ascii="Times New Roman" w:hAnsi="Times New Roman"/>
          <w:b/>
          <w:sz w:val="12"/>
          <w:szCs w:val="12"/>
        </w:rPr>
        <w:t xml:space="preserve">Об избрании </w:t>
      </w:r>
      <w:proofErr w:type="gramStart"/>
      <w:r w:rsidRPr="00A5342E">
        <w:rPr>
          <w:rFonts w:ascii="Times New Roman" w:hAnsi="Times New Roman"/>
          <w:b/>
          <w:sz w:val="12"/>
          <w:szCs w:val="12"/>
        </w:rPr>
        <w:t>заместителя председателя Собрания Представителей сельского поселения</w:t>
      </w:r>
      <w:proofErr w:type="gramEnd"/>
      <w:r w:rsidRPr="00A5342E">
        <w:rPr>
          <w:rFonts w:ascii="Times New Roman" w:hAnsi="Times New Roman"/>
          <w:b/>
          <w:sz w:val="12"/>
          <w:szCs w:val="12"/>
        </w:rPr>
        <w:t xml:space="preserve"> Кандабулак </w:t>
      </w:r>
    </w:p>
    <w:p w:rsidR="00A5342E" w:rsidRPr="00A5342E" w:rsidRDefault="00A5342E" w:rsidP="00A5342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5342E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</w:t>
      </w:r>
    </w:p>
    <w:p w:rsidR="00A5342E" w:rsidRPr="00A5342E" w:rsidRDefault="00A5342E" w:rsidP="00A5342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A5342E" w:rsidRPr="00A5342E" w:rsidRDefault="00A5342E" w:rsidP="00A5342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342E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A5342E">
        <w:rPr>
          <w:rFonts w:ascii="Times New Roman" w:hAnsi="Times New Roman"/>
          <w:bCs/>
          <w:sz w:val="12"/>
          <w:szCs w:val="12"/>
        </w:rPr>
        <w:t>сельского поселения Кандабулак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A5342E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5342E" w:rsidRPr="00A5342E" w:rsidRDefault="00A5342E" w:rsidP="00A5342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342E">
        <w:rPr>
          <w:rFonts w:ascii="Times New Roman" w:hAnsi="Times New Roman"/>
          <w:sz w:val="12"/>
          <w:szCs w:val="12"/>
        </w:rPr>
        <w:t xml:space="preserve">В соответствии с Федеральным </w:t>
      </w:r>
      <w:hyperlink r:id="rId25" w:history="1">
        <w:r w:rsidRPr="00A5342E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A5342E">
        <w:rPr>
          <w:rFonts w:ascii="Times New Roman" w:hAnsi="Times New Roman"/>
          <w:sz w:val="12"/>
          <w:szCs w:val="12"/>
        </w:rPr>
        <w:t xml:space="preserve"> от 06.10.2003 года № 131-ФЗ «Об общих принципах организации местного самоуправления в Российской Федерации», Уставом сельского поселения Кандабулак  муниципального района Сергиевский, Собрание Представителей сельского поселения Кандабулак муниципального района Сергиевский</w:t>
      </w:r>
    </w:p>
    <w:p w:rsidR="00A5342E" w:rsidRDefault="00A5342E" w:rsidP="00A5342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342E">
        <w:rPr>
          <w:rFonts w:ascii="Times New Roman" w:hAnsi="Times New Roman"/>
          <w:b/>
          <w:sz w:val="12"/>
          <w:szCs w:val="12"/>
        </w:rPr>
        <w:t>РЕШИЛО</w:t>
      </w:r>
      <w:r w:rsidRPr="00A5342E">
        <w:rPr>
          <w:rFonts w:ascii="Times New Roman" w:hAnsi="Times New Roman"/>
          <w:sz w:val="12"/>
          <w:szCs w:val="12"/>
        </w:rPr>
        <w:t>:</w:t>
      </w:r>
    </w:p>
    <w:p w:rsidR="005F02E5" w:rsidRPr="00A5342E" w:rsidRDefault="005F02E5" w:rsidP="00A5342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A5342E" w:rsidRPr="00A5342E" w:rsidRDefault="00A5342E" w:rsidP="00A5342E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A5342E">
        <w:rPr>
          <w:rFonts w:ascii="Times New Roman" w:hAnsi="Times New Roman"/>
          <w:sz w:val="12"/>
          <w:szCs w:val="12"/>
        </w:rPr>
        <w:t xml:space="preserve">Избрать  заместителем председателя Собрания Представителей сельского поселения Кандабулак муниципального района Сергиевский Самарской области  </w:t>
      </w:r>
      <w:proofErr w:type="spellStart"/>
      <w:r w:rsidRPr="00A5342E">
        <w:rPr>
          <w:rFonts w:ascii="Times New Roman" w:hAnsi="Times New Roman"/>
          <w:sz w:val="12"/>
          <w:szCs w:val="12"/>
        </w:rPr>
        <w:t>Бахитову</w:t>
      </w:r>
      <w:proofErr w:type="spellEnd"/>
      <w:r w:rsidRPr="00A5342E">
        <w:rPr>
          <w:rFonts w:ascii="Times New Roman" w:hAnsi="Times New Roman"/>
          <w:sz w:val="12"/>
          <w:szCs w:val="12"/>
        </w:rPr>
        <w:t xml:space="preserve"> Альбину </w:t>
      </w:r>
      <w:proofErr w:type="spellStart"/>
      <w:r w:rsidRPr="00A5342E">
        <w:rPr>
          <w:rFonts w:ascii="Times New Roman" w:hAnsi="Times New Roman"/>
          <w:sz w:val="12"/>
          <w:szCs w:val="12"/>
        </w:rPr>
        <w:t>Наилевну</w:t>
      </w:r>
      <w:proofErr w:type="spellEnd"/>
      <w:r w:rsidRPr="00A5342E">
        <w:rPr>
          <w:rFonts w:ascii="Times New Roman" w:hAnsi="Times New Roman"/>
          <w:sz w:val="12"/>
          <w:szCs w:val="12"/>
        </w:rPr>
        <w:t>.</w:t>
      </w:r>
    </w:p>
    <w:p w:rsidR="00A5342E" w:rsidRPr="00A5342E" w:rsidRDefault="00A5342E" w:rsidP="00A5342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A5342E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A5342E" w:rsidRPr="00A5342E" w:rsidRDefault="00A5342E" w:rsidP="00A5342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A5342E">
        <w:rPr>
          <w:rFonts w:ascii="Times New Roman" w:hAnsi="Times New Roman"/>
          <w:sz w:val="12"/>
          <w:szCs w:val="12"/>
        </w:rPr>
        <w:t>Настоящее Решение вступает в силу с момента подписания.</w:t>
      </w:r>
    </w:p>
    <w:p w:rsidR="005F02E5" w:rsidRDefault="005F02E5" w:rsidP="00A5342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A5342E" w:rsidRPr="00A5342E" w:rsidRDefault="00A5342E" w:rsidP="00A5342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5342E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A5342E">
        <w:rPr>
          <w:rFonts w:ascii="Times New Roman" w:hAnsi="Times New Roman"/>
          <w:sz w:val="12"/>
          <w:szCs w:val="12"/>
        </w:rPr>
        <w:t>сельского поселения Кандабулак</w:t>
      </w:r>
    </w:p>
    <w:p w:rsidR="00A5342E" w:rsidRDefault="00A5342E" w:rsidP="00A5342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5342E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5342E" w:rsidRPr="00A5342E" w:rsidRDefault="00A5342E" w:rsidP="00A5342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5342E">
        <w:rPr>
          <w:rFonts w:ascii="Times New Roman" w:hAnsi="Times New Roman"/>
          <w:sz w:val="12"/>
          <w:szCs w:val="12"/>
        </w:rPr>
        <w:t xml:space="preserve">С.И. </w:t>
      </w:r>
      <w:proofErr w:type="spellStart"/>
      <w:r w:rsidRPr="00A5342E">
        <w:rPr>
          <w:rFonts w:ascii="Times New Roman" w:hAnsi="Times New Roman"/>
          <w:sz w:val="12"/>
          <w:szCs w:val="12"/>
        </w:rPr>
        <w:t>Кадерова</w:t>
      </w:r>
      <w:proofErr w:type="spellEnd"/>
    </w:p>
    <w:p w:rsidR="005F02E5" w:rsidRDefault="005F02E5" w:rsidP="00A5342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A5342E" w:rsidRPr="00A5342E" w:rsidRDefault="00A5342E" w:rsidP="00A5342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5342E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A5342E" w:rsidRPr="00A5342E" w:rsidRDefault="00A5342E" w:rsidP="00A5342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5342E">
        <w:rPr>
          <w:rFonts w:ascii="Times New Roman" w:hAnsi="Times New Roman"/>
          <w:b/>
          <w:sz w:val="12"/>
          <w:szCs w:val="12"/>
        </w:rPr>
        <w:t>СЕЛЬСКОГО ПОСЕЛЕНИЯ КАНДАБУЛАК</w:t>
      </w:r>
    </w:p>
    <w:p w:rsidR="00A5342E" w:rsidRPr="00A5342E" w:rsidRDefault="00A5342E" w:rsidP="00A5342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5342E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A5342E" w:rsidRPr="00A5342E" w:rsidRDefault="00A5342E" w:rsidP="00A5342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5342E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A5342E" w:rsidRPr="00A5342E" w:rsidRDefault="00A5342E" w:rsidP="00A5342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5342E" w:rsidRPr="00A5342E" w:rsidRDefault="00A5342E" w:rsidP="00A5342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5342E">
        <w:rPr>
          <w:rFonts w:ascii="Times New Roman" w:hAnsi="Times New Roman"/>
          <w:sz w:val="12"/>
          <w:szCs w:val="12"/>
        </w:rPr>
        <w:t>РЕШЕНИЕ</w:t>
      </w:r>
    </w:p>
    <w:p w:rsidR="00A5342E" w:rsidRPr="00A5342E" w:rsidRDefault="00A5342E" w:rsidP="00A5342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5342E">
        <w:rPr>
          <w:rFonts w:ascii="Times New Roman" w:hAnsi="Times New Roman"/>
          <w:sz w:val="12"/>
          <w:szCs w:val="12"/>
        </w:rPr>
        <w:t>18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</w:t>
      </w:r>
    </w:p>
    <w:p w:rsidR="00364166" w:rsidRDefault="00364166" w:rsidP="0036416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64166">
        <w:rPr>
          <w:rFonts w:ascii="Times New Roman" w:hAnsi="Times New Roman"/>
          <w:b/>
          <w:sz w:val="12"/>
          <w:szCs w:val="12"/>
        </w:rPr>
        <w:t>О назначении исполняющего обязанности Главы сельского поселения Кандабулак</w:t>
      </w:r>
    </w:p>
    <w:p w:rsidR="00364166" w:rsidRPr="00364166" w:rsidRDefault="00364166" w:rsidP="0036416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64166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</w:t>
      </w:r>
    </w:p>
    <w:p w:rsidR="00364166" w:rsidRPr="00364166" w:rsidRDefault="00364166" w:rsidP="00364166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364166" w:rsidRPr="00364166" w:rsidRDefault="00364166" w:rsidP="0036416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64166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364166">
        <w:rPr>
          <w:rFonts w:ascii="Times New Roman" w:hAnsi="Times New Roman"/>
          <w:bCs/>
          <w:sz w:val="12"/>
          <w:szCs w:val="12"/>
        </w:rPr>
        <w:t>сельского поселения Кандабулак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364166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364166" w:rsidRPr="00364166" w:rsidRDefault="00364166" w:rsidP="0036416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64166">
        <w:rPr>
          <w:rFonts w:ascii="Times New Roman" w:hAnsi="Times New Roman"/>
          <w:sz w:val="12"/>
          <w:szCs w:val="12"/>
        </w:rPr>
        <w:t xml:space="preserve">В соответствии с Федеральным </w:t>
      </w:r>
      <w:hyperlink r:id="rId26" w:history="1">
        <w:r w:rsidRPr="00364166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364166">
        <w:rPr>
          <w:rFonts w:ascii="Times New Roman" w:hAnsi="Times New Roman"/>
          <w:sz w:val="12"/>
          <w:szCs w:val="12"/>
        </w:rPr>
        <w:t xml:space="preserve"> от 06.10.2003 года № 131-ФЗ «Об общих принципах организации местного самоуправления в Российской Федерации», Уставом сельского поселения Кандабулак муниципального района Сергиевский Самарской области, Собрание Представителей сельского поселения Кандабулак муниципального района Сергиевский Самарской области</w:t>
      </w:r>
    </w:p>
    <w:p w:rsidR="00364166" w:rsidRDefault="00364166" w:rsidP="0036416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64166">
        <w:rPr>
          <w:rFonts w:ascii="Times New Roman" w:hAnsi="Times New Roman"/>
          <w:b/>
          <w:sz w:val="12"/>
          <w:szCs w:val="12"/>
        </w:rPr>
        <w:t>РЕШИЛО</w:t>
      </w:r>
      <w:r w:rsidRPr="00364166">
        <w:rPr>
          <w:rFonts w:ascii="Times New Roman" w:hAnsi="Times New Roman"/>
          <w:sz w:val="12"/>
          <w:szCs w:val="12"/>
        </w:rPr>
        <w:t>:</w:t>
      </w:r>
    </w:p>
    <w:p w:rsidR="005F02E5" w:rsidRPr="00364166" w:rsidRDefault="005F02E5" w:rsidP="0036416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364166" w:rsidRPr="00364166" w:rsidRDefault="00364166" w:rsidP="00364166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364166">
        <w:rPr>
          <w:rFonts w:ascii="Times New Roman" w:hAnsi="Times New Roman"/>
          <w:sz w:val="12"/>
          <w:szCs w:val="12"/>
        </w:rPr>
        <w:t xml:space="preserve">Назначить </w:t>
      </w:r>
      <w:proofErr w:type="gramStart"/>
      <w:r w:rsidRPr="00364166">
        <w:rPr>
          <w:rFonts w:ascii="Times New Roman" w:hAnsi="Times New Roman"/>
          <w:sz w:val="12"/>
          <w:szCs w:val="12"/>
        </w:rPr>
        <w:t>исполняющим</w:t>
      </w:r>
      <w:proofErr w:type="gramEnd"/>
      <w:r w:rsidRPr="00364166">
        <w:rPr>
          <w:rFonts w:ascii="Times New Roman" w:hAnsi="Times New Roman"/>
          <w:sz w:val="12"/>
          <w:szCs w:val="12"/>
        </w:rPr>
        <w:t xml:space="preserve"> обязанности Главы сельского поселения Кандабулак муниципального района Сергиевский  Самарской области - председателя Собрания Представителей сельского поселения Кандабулак муниципального района</w:t>
      </w:r>
      <w:r w:rsidR="00DA4107">
        <w:rPr>
          <w:rFonts w:ascii="Times New Roman" w:hAnsi="Times New Roman"/>
          <w:sz w:val="12"/>
          <w:szCs w:val="12"/>
        </w:rPr>
        <w:t xml:space="preserve"> Сергиевский Самарской </w:t>
      </w:r>
      <w:proofErr w:type="spellStart"/>
      <w:r w:rsidR="00DA4107">
        <w:rPr>
          <w:rFonts w:ascii="Times New Roman" w:hAnsi="Times New Roman"/>
          <w:sz w:val="12"/>
          <w:szCs w:val="12"/>
        </w:rPr>
        <w:t>области</w:t>
      </w:r>
      <w:r w:rsidRPr="00364166">
        <w:rPr>
          <w:rFonts w:ascii="Times New Roman" w:hAnsi="Times New Roman"/>
          <w:sz w:val="12"/>
          <w:szCs w:val="12"/>
        </w:rPr>
        <w:t>Кадерову</w:t>
      </w:r>
      <w:proofErr w:type="spellEnd"/>
      <w:r w:rsidRPr="00364166">
        <w:rPr>
          <w:rFonts w:ascii="Times New Roman" w:hAnsi="Times New Roman"/>
          <w:sz w:val="12"/>
          <w:szCs w:val="12"/>
        </w:rPr>
        <w:t xml:space="preserve"> Светлану Ивановну.</w:t>
      </w:r>
    </w:p>
    <w:p w:rsidR="00364166" w:rsidRPr="00364166" w:rsidRDefault="00364166" w:rsidP="0036416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364166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364166" w:rsidRPr="00364166" w:rsidRDefault="00364166" w:rsidP="0036416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364166">
        <w:rPr>
          <w:rFonts w:ascii="Times New Roman" w:hAnsi="Times New Roman"/>
          <w:sz w:val="12"/>
          <w:szCs w:val="12"/>
        </w:rPr>
        <w:t>Настоящее Решение вступает в силу с момента подписания.</w:t>
      </w:r>
    </w:p>
    <w:p w:rsidR="005F02E5" w:rsidRDefault="005F02E5" w:rsidP="0036416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364166" w:rsidRPr="00364166" w:rsidRDefault="00364166" w:rsidP="0036416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64166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364166">
        <w:rPr>
          <w:rFonts w:ascii="Times New Roman" w:hAnsi="Times New Roman"/>
          <w:sz w:val="12"/>
          <w:szCs w:val="12"/>
        </w:rPr>
        <w:t>сельского поселения Кандабулак</w:t>
      </w:r>
    </w:p>
    <w:p w:rsidR="00364166" w:rsidRDefault="00364166" w:rsidP="0036416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64166">
        <w:rPr>
          <w:rFonts w:ascii="Times New Roman" w:hAnsi="Times New Roman"/>
          <w:sz w:val="12"/>
          <w:szCs w:val="12"/>
        </w:rPr>
        <w:t>муниципального района   Сергиевский</w:t>
      </w:r>
    </w:p>
    <w:p w:rsidR="00364166" w:rsidRPr="00364166" w:rsidRDefault="00364166" w:rsidP="0036416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64166">
        <w:rPr>
          <w:rFonts w:ascii="Times New Roman" w:hAnsi="Times New Roman"/>
          <w:sz w:val="12"/>
          <w:szCs w:val="12"/>
        </w:rPr>
        <w:t xml:space="preserve">С.И. </w:t>
      </w:r>
      <w:proofErr w:type="spellStart"/>
      <w:r w:rsidRPr="00364166">
        <w:rPr>
          <w:rFonts w:ascii="Times New Roman" w:hAnsi="Times New Roman"/>
          <w:sz w:val="12"/>
          <w:szCs w:val="12"/>
        </w:rPr>
        <w:t>Кадерова</w:t>
      </w:r>
      <w:proofErr w:type="spellEnd"/>
    </w:p>
    <w:p w:rsidR="00364166" w:rsidRPr="00364166" w:rsidRDefault="00364166" w:rsidP="0036416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64166">
        <w:rPr>
          <w:rFonts w:ascii="Times New Roman" w:hAnsi="Times New Roman"/>
          <w:b/>
          <w:sz w:val="12"/>
          <w:szCs w:val="12"/>
        </w:rPr>
        <w:lastRenderedPageBreak/>
        <w:t>СОБРАНИЕ ПРЕДСТАВИТЕЛЕЙ</w:t>
      </w:r>
    </w:p>
    <w:p w:rsidR="00364166" w:rsidRPr="00364166" w:rsidRDefault="00364166" w:rsidP="0036416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64166">
        <w:rPr>
          <w:rFonts w:ascii="Times New Roman" w:hAnsi="Times New Roman"/>
          <w:b/>
          <w:sz w:val="12"/>
          <w:szCs w:val="12"/>
        </w:rPr>
        <w:t>СЕЛЬСКОГО ПОСЕЛЕНИЯ КАНДАБУЛАК</w:t>
      </w:r>
    </w:p>
    <w:p w:rsidR="00364166" w:rsidRPr="00364166" w:rsidRDefault="00364166" w:rsidP="0036416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6416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364166" w:rsidRPr="00364166" w:rsidRDefault="00364166" w:rsidP="0036416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6416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364166" w:rsidRPr="00364166" w:rsidRDefault="00364166" w:rsidP="0036416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64166" w:rsidRPr="00364166" w:rsidRDefault="00364166" w:rsidP="0036416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64166">
        <w:rPr>
          <w:rFonts w:ascii="Times New Roman" w:hAnsi="Times New Roman"/>
          <w:sz w:val="12"/>
          <w:szCs w:val="12"/>
        </w:rPr>
        <w:t>РЕШЕНИЕ</w:t>
      </w:r>
    </w:p>
    <w:p w:rsidR="00364166" w:rsidRPr="00364166" w:rsidRDefault="00364166" w:rsidP="0036416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64166">
        <w:rPr>
          <w:rFonts w:ascii="Times New Roman" w:hAnsi="Times New Roman"/>
          <w:sz w:val="12"/>
          <w:szCs w:val="12"/>
        </w:rPr>
        <w:t>18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4</w:t>
      </w:r>
    </w:p>
    <w:p w:rsidR="00B32B5C" w:rsidRDefault="00B32B5C" w:rsidP="00B32B5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32B5C">
        <w:rPr>
          <w:rFonts w:ascii="Times New Roman" w:hAnsi="Times New Roman"/>
          <w:b/>
          <w:sz w:val="12"/>
          <w:szCs w:val="12"/>
        </w:rPr>
        <w:t xml:space="preserve">Об избрании депутата Собрания представителей сельского поселения Кандабулак муниципального района Сергиевский </w:t>
      </w:r>
    </w:p>
    <w:p w:rsidR="00B32B5C" w:rsidRPr="00B32B5C" w:rsidRDefault="00B32B5C" w:rsidP="00B32B5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32B5C">
        <w:rPr>
          <w:rFonts w:ascii="Times New Roman" w:hAnsi="Times New Roman"/>
          <w:b/>
          <w:sz w:val="12"/>
          <w:szCs w:val="12"/>
        </w:rPr>
        <w:t>Самарской области в состав Собрания Представителей муниципального района Сергиевский Самарской области пятого созыва</w:t>
      </w:r>
    </w:p>
    <w:p w:rsidR="00B32B5C" w:rsidRPr="00B32B5C" w:rsidRDefault="00B32B5C" w:rsidP="00B32B5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2B5C" w:rsidRPr="00B32B5C" w:rsidRDefault="00B32B5C" w:rsidP="00B32B5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2B5C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B32B5C">
        <w:rPr>
          <w:rFonts w:ascii="Times New Roman" w:hAnsi="Times New Roman"/>
          <w:bCs/>
          <w:sz w:val="12"/>
          <w:szCs w:val="12"/>
        </w:rPr>
        <w:t>сельского поселения Кандабулак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B32B5C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B32B5C" w:rsidRPr="00B32B5C" w:rsidRDefault="00B32B5C" w:rsidP="00B32B5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B32B5C">
        <w:rPr>
          <w:rFonts w:ascii="Times New Roman" w:hAnsi="Times New Roman"/>
          <w:sz w:val="12"/>
          <w:szCs w:val="12"/>
        </w:rPr>
        <w:t>В соответствии с частью 4 статьи 35 Федерального закона от 06.10.2003 № 131-ФЗ «Об общих принципах организации местного самоуправления в Российской Федерации», Законом Самарской области от 30.03.2015 г. № 24-ГД «О порядке формирования органов местного самоуправления муниципальных образований Самарской области», Уставом сельского поселения Кандабулак муниципального района Сергиевский Самарской области, Собрание Представителей сельского поселения Кандабулак муниципального района Сергиевский</w:t>
      </w:r>
      <w:proofErr w:type="gramEnd"/>
    </w:p>
    <w:p w:rsidR="00B32B5C" w:rsidRPr="00B32B5C" w:rsidRDefault="00B32B5C" w:rsidP="00B32B5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B32B5C">
        <w:rPr>
          <w:rFonts w:ascii="Times New Roman" w:hAnsi="Times New Roman"/>
          <w:b/>
          <w:sz w:val="12"/>
          <w:szCs w:val="12"/>
        </w:rPr>
        <w:t>РЕШИЛО:</w:t>
      </w:r>
    </w:p>
    <w:p w:rsidR="00B32B5C" w:rsidRPr="00B32B5C" w:rsidRDefault="00B32B5C" w:rsidP="00B32B5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B32B5C">
        <w:rPr>
          <w:rFonts w:ascii="Times New Roman" w:hAnsi="Times New Roman"/>
          <w:sz w:val="12"/>
          <w:szCs w:val="12"/>
        </w:rPr>
        <w:t>Избрать Фокина Андрея Владимировича - депутата Собрания представителей сельского поселения Кандабулак муниципального района Сергиевский Самарской области в состав  Собрания Представителей муниципального района Сергиевский Самарской области пятого созыва.</w:t>
      </w:r>
    </w:p>
    <w:p w:rsidR="00B32B5C" w:rsidRPr="00B32B5C" w:rsidRDefault="00B32B5C" w:rsidP="00B32B5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B32B5C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B32B5C" w:rsidRPr="00B32B5C" w:rsidRDefault="00B32B5C" w:rsidP="00B32B5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3.</w:t>
      </w:r>
      <w:r w:rsidRPr="00B32B5C">
        <w:rPr>
          <w:rFonts w:ascii="Times New Roman" w:hAnsi="Times New Roman"/>
          <w:sz w:val="12"/>
          <w:szCs w:val="12"/>
        </w:rPr>
        <w:t xml:space="preserve"> Настоящее Решение вступает в силу с момента подписания.</w:t>
      </w:r>
    </w:p>
    <w:p w:rsidR="00B32B5C" w:rsidRPr="00B32B5C" w:rsidRDefault="00B32B5C" w:rsidP="00B32B5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32B5C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B32B5C">
        <w:rPr>
          <w:rFonts w:ascii="Times New Roman" w:hAnsi="Times New Roman"/>
          <w:sz w:val="12"/>
          <w:szCs w:val="12"/>
        </w:rPr>
        <w:t>сельского поселения Кандабулак</w:t>
      </w:r>
    </w:p>
    <w:p w:rsidR="00B32B5C" w:rsidRDefault="00B32B5C" w:rsidP="00B32B5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32B5C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B32B5C" w:rsidRPr="00B32B5C" w:rsidRDefault="00B32B5C" w:rsidP="00B32B5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32B5C">
        <w:rPr>
          <w:rFonts w:ascii="Times New Roman" w:hAnsi="Times New Roman"/>
          <w:sz w:val="12"/>
          <w:szCs w:val="12"/>
        </w:rPr>
        <w:t xml:space="preserve">С.И. </w:t>
      </w:r>
      <w:proofErr w:type="spellStart"/>
      <w:r w:rsidRPr="00B32B5C">
        <w:rPr>
          <w:rFonts w:ascii="Times New Roman" w:hAnsi="Times New Roman"/>
          <w:sz w:val="12"/>
          <w:szCs w:val="12"/>
        </w:rPr>
        <w:t>Кадерова</w:t>
      </w:r>
      <w:proofErr w:type="spellEnd"/>
    </w:p>
    <w:p w:rsidR="00B32B5C" w:rsidRPr="00B32B5C" w:rsidRDefault="00B32B5C" w:rsidP="00B32B5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32B5C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B32B5C" w:rsidRPr="00B32B5C" w:rsidRDefault="00B32B5C" w:rsidP="00B32B5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32B5C">
        <w:rPr>
          <w:rFonts w:ascii="Times New Roman" w:hAnsi="Times New Roman"/>
          <w:b/>
          <w:sz w:val="12"/>
          <w:szCs w:val="12"/>
        </w:rPr>
        <w:t>СЕЛЬСКОГО ПОСЕЛЕНИЯ КАНДАБУЛАК</w:t>
      </w:r>
    </w:p>
    <w:p w:rsidR="00B32B5C" w:rsidRPr="00B32B5C" w:rsidRDefault="00B32B5C" w:rsidP="00B32B5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32B5C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B32B5C" w:rsidRPr="00B32B5C" w:rsidRDefault="00B32B5C" w:rsidP="00B32B5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32B5C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B32B5C" w:rsidRPr="00B32B5C" w:rsidRDefault="00B32B5C" w:rsidP="00B32B5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32B5C" w:rsidRPr="00B32B5C" w:rsidRDefault="00B32B5C" w:rsidP="00B32B5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32B5C">
        <w:rPr>
          <w:rFonts w:ascii="Times New Roman" w:hAnsi="Times New Roman"/>
          <w:sz w:val="12"/>
          <w:szCs w:val="12"/>
        </w:rPr>
        <w:t>РЕШЕНИЕ</w:t>
      </w:r>
    </w:p>
    <w:p w:rsidR="00B32B5C" w:rsidRPr="00B32B5C" w:rsidRDefault="00B32B5C" w:rsidP="00B32B5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32B5C">
        <w:rPr>
          <w:rFonts w:ascii="Times New Roman" w:hAnsi="Times New Roman"/>
          <w:sz w:val="12"/>
          <w:szCs w:val="12"/>
        </w:rPr>
        <w:t>18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5</w:t>
      </w:r>
    </w:p>
    <w:p w:rsidR="000F4B55" w:rsidRDefault="000F4B55" w:rsidP="000F4B5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F4B55">
        <w:rPr>
          <w:rFonts w:ascii="Times New Roman" w:hAnsi="Times New Roman"/>
          <w:b/>
          <w:sz w:val="12"/>
          <w:szCs w:val="12"/>
        </w:rPr>
        <w:t xml:space="preserve">О назначении членов конкурсной комиссии для проведения конкурса по отбору кандидатур на должность Главы </w:t>
      </w:r>
    </w:p>
    <w:p w:rsidR="000F4B55" w:rsidRPr="000F4B55" w:rsidRDefault="000F4B55" w:rsidP="000F4B5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F4B55">
        <w:rPr>
          <w:rFonts w:ascii="Times New Roman" w:hAnsi="Times New Roman"/>
          <w:b/>
          <w:sz w:val="12"/>
          <w:szCs w:val="12"/>
        </w:rPr>
        <w:t>сельского поселения Кандабулак муниципального района Сергиевский Самарской области</w:t>
      </w:r>
    </w:p>
    <w:p w:rsidR="000F4B55" w:rsidRPr="000F4B55" w:rsidRDefault="000F4B55" w:rsidP="000F4B5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F4B55" w:rsidRPr="000F4B55" w:rsidRDefault="000F4B55" w:rsidP="000F4B5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4B55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0F4B55">
        <w:rPr>
          <w:rFonts w:ascii="Times New Roman" w:hAnsi="Times New Roman"/>
          <w:bCs/>
          <w:sz w:val="12"/>
          <w:szCs w:val="12"/>
        </w:rPr>
        <w:t>сельского поселения Кандабулак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0F4B55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0F4B55" w:rsidRPr="000F4B55" w:rsidRDefault="000F4B55" w:rsidP="000F4B5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4B55">
        <w:rPr>
          <w:rFonts w:ascii="Times New Roman" w:hAnsi="Times New Roman"/>
          <w:sz w:val="12"/>
          <w:szCs w:val="12"/>
        </w:rPr>
        <w:t>В соответствии с пунктами 2 и 3 статьи 41 Устава сельского поселения Кандабулак муниципального района Сергиевский Самарской области</w:t>
      </w:r>
      <w:r w:rsidR="00FA5752">
        <w:rPr>
          <w:rFonts w:ascii="Times New Roman" w:hAnsi="Times New Roman"/>
          <w:sz w:val="12"/>
          <w:szCs w:val="12"/>
        </w:rPr>
        <w:t xml:space="preserve"> </w:t>
      </w:r>
      <w:r w:rsidRPr="000F4B55">
        <w:rPr>
          <w:rFonts w:ascii="Times New Roman" w:hAnsi="Times New Roman"/>
          <w:sz w:val="12"/>
          <w:szCs w:val="12"/>
        </w:rPr>
        <w:t>Собрание представителей сельского поселения Кандабулак муниципального района Сергиевский Самарской области</w:t>
      </w:r>
    </w:p>
    <w:p w:rsidR="000F4B55" w:rsidRPr="000F4B55" w:rsidRDefault="000F4B55" w:rsidP="000F4B5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4B55">
        <w:rPr>
          <w:rFonts w:ascii="Times New Roman" w:hAnsi="Times New Roman"/>
          <w:b/>
          <w:sz w:val="12"/>
          <w:szCs w:val="12"/>
        </w:rPr>
        <w:t>РЕШИЛО</w:t>
      </w:r>
      <w:r w:rsidRPr="000F4B55">
        <w:rPr>
          <w:rFonts w:ascii="Times New Roman" w:hAnsi="Times New Roman"/>
          <w:sz w:val="12"/>
          <w:szCs w:val="12"/>
        </w:rPr>
        <w:t>:</w:t>
      </w:r>
    </w:p>
    <w:p w:rsidR="000F4B55" w:rsidRPr="000F4B55" w:rsidRDefault="000F4B55" w:rsidP="000F4B5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0F4B55">
        <w:rPr>
          <w:rFonts w:ascii="Times New Roman" w:hAnsi="Times New Roman"/>
          <w:sz w:val="12"/>
          <w:szCs w:val="12"/>
        </w:rPr>
        <w:t>Назначить членами конкурсной комиссии для проведения конкурса по отбору кандидатур на должность Главы сельского поселения Кандабулак муниципального района Сергиевский Самарской области кандидатуры:</w:t>
      </w:r>
    </w:p>
    <w:p w:rsidR="000F4B55" w:rsidRPr="000F4B55" w:rsidRDefault="000F4B55" w:rsidP="000F4B5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4B55">
        <w:rPr>
          <w:rFonts w:ascii="Times New Roman" w:hAnsi="Times New Roman"/>
          <w:sz w:val="12"/>
          <w:szCs w:val="12"/>
        </w:rPr>
        <w:t xml:space="preserve">1) </w:t>
      </w:r>
      <w:proofErr w:type="spellStart"/>
      <w:r w:rsidRPr="000F4B55">
        <w:rPr>
          <w:rFonts w:ascii="Times New Roman" w:hAnsi="Times New Roman"/>
          <w:sz w:val="12"/>
          <w:szCs w:val="12"/>
        </w:rPr>
        <w:t>Кадерову</w:t>
      </w:r>
      <w:proofErr w:type="spellEnd"/>
      <w:r w:rsidRPr="000F4B55">
        <w:rPr>
          <w:rFonts w:ascii="Times New Roman" w:hAnsi="Times New Roman"/>
          <w:sz w:val="12"/>
          <w:szCs w:val="12"/>
        </w:rPr>
        <w:t xml:space="preserve"> Светлану Ивановну – председателя Собрания Представителей сельского поселения Кандабулак муниципального района Сергиевский Самарской области;</w:t>
      </w:r>
    </w:p>
    <w:p w:rsidR="000F4B55" w:rsidRPr="000F4B55" w:rsidRDefault="000F4B55" w:rsidP="000F4B5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4B55">
        <w:rPr>
          <w:rFonts w:ascii="Times New Roman" w:hAnsi="Times New Roman"/>
          <w:sz w:val="12"/>
          <w:szCs w:val="12"/>
        </w:rPr>
        <w:t xml:space="preserve">2) </w:t>
      </w:r>
      <w:proofErr w:type="spellStart"/>
      <w:r w:rsidRPr="000F4B55">
        <w:rPr>
          <w:rFonts w:ascii="Times New Roman" w:hAnsi="Times New Roman"/>
          <w:sz w:val="12"/>
          <w:szCs w:val="12"/>
        </w:rPr>
        <w:t>Бахитову</w:t>
      </w:r>
      <w:proofErr w:type="spellEnd"/>
      <w:r w:rsidRPr="000F4B55">
        <w:rPr>
          <w:rFonts w:ascii="Times New Roman" w:hAnsi="Times New Roman"/>
          <w:sz w:val="12"/>
          <w:szCs w:val="12"/>
        </w:rPr>
        <w:t xml:space="preserve"> Альбину </w:t>
      </w:r>
      <w:proofErr w:type="spellStart"/>
      <w:r w:rsidRPr="000F4B55">
        <w:rPr>
          <w:rFonts w:ascii="Times New Roman" w:hAnsi="Times New Roman"/>
          <w:sz w:val="12"/>
          <w:szCs w:val="12"/>
        </w:rPr>
        <w:t>Наилевну</w:t>
      </w:r>
      <w:proofErr w:type="spellEnd"/>
      <w:r w:rsidRPr="000F4B55">
        <w:rPr>
          <w:rFonts w:ascii="Times New Roman" w:hAnsi="Times New Roman"/>
          <w:sz w:val="12"/>
          <w:szCs w:val="12"/>
        </w:rPr>
        <w:t xml:space="preserve"> - заместителя председателя Собрания Представителей сельского поселения Кандабулак муниципального района Сергиевский Самарской области;</w:t>
      </w:r>
    </w:p>
    <w:p w:rsidR="000F4B55" w:rsidRPr="000F4B55" w:rsidRDefault="000F4B55" w:rsidP="000F4B5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4B55">
        <w:rPr>
          <w:rFonts w:ascii="Times New Roman" w:hAnsi="Times New Roman"/>
          <w:sz w:val="12"/>
          <w:szCs w:val="12"/>
        </w:rPr>
        <w:t xml:space="preserve">3) </w:t>
      </w:r>
      <w:proofErr w:type="spellStart"/>
      <w:r w:rsidRPr="000F4B55">
        <w:rPr>
          <w:rFonts w:ascii="Times New Roman" w:hAnsi="Times New Roman"/>
          <w:sz w:val="12"/>
          <w:szCs w:val="12"/>
        </w:rPr>
        <w:t>Ганюшина</w:t>
      </w:r>
      <w:proofErr w:type="spellEnd"/>
      <w:r w:rsidRPr="000F4B55">
        <w:rPr>
          <w:rFonts w:ascii="Times New Roman" w:hAnsi="Times New Roman"/>
          <w:sz w:val="12"/>
          <w:szCs w:val="12"/>
        </w:rPr>
        <w:t xml:space="preserve"> Александра Андреевича – депутата Собрания Представителей сельского поселения Кандабулак муниципального района Сергиевский Самарской области по избирательному округу №6;</w:t>
      </w:r>
    </w:p>
    <w:p w:rsidR="000F4B55" w:rsidRPr="000F4B55" w:rsidRDefault="000F4B55" w:rsidP="000F4B5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4B55">
        <w:rPr>
          <w:rFonts w:ascii="Times New Roman" w:hAnsi="Times New Roman"/>
          <w:sz w:val="12"/>
          <w:szCs w:val="12"/>
        </w:rPr>
        <w:t>4) Котова Григория Анатольевича - депутата Собрания Представителей сельского поселения Кандабулак муниципального района Сергиевский Самарской области по избирательному округу №9.</w:t>
      </w:r>
    </w:p>
    <w:p w:rsidR="000F4B55" w:rsidRPr="000F4B55" w:rsidRDefault="000F4B55" w:rsidP="000F4B5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>2.</w:t>
      </w:r>
      <w:r w:rsidRPr="000F4B55">
        <w:rPr>
          <w:rFonts w:ascii="Times New Roman" w:hAnsi="Times New Roman"/>
          <w:sz w:val="12"/>
          <w:szCs w:val="12"/>
        </w:rPr>
        <w:t xml:space="preserve"> </w:t>
      </w:r>
      <w:r w:rsidRPr="000F4B55">
        <w:rPr>
          <w:rFonts w:ascii="Times New Roman" w:hAnsi="Times New Roman"/>
          <w:sz w:val="12"/>
          <w:szCs w:val="12"/>
          <w:lang w:val="x-none"/>
        </w:rPr>
        <w:t>Опубликовать настоящее Решение в газете «Сергиевский вестник».</w:t>
      </w:r>
    </w:p>
    <w:p w:rsidR="000F4B55" w:rsidRPr="000F4B55" w:rsidRDefault="000F4B55" w:rsidP="000F4B5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0F4B55">
        <w:rPr>
          <w:rFonts w:ascii="Times New Roman" w:hAnsi="Times New Roman"/>
          <w:sz w:val="12"/>
          <w:szCs w:val="12"/>
          <w:lang w:val="x-none"/>
        </w:rPr>
        <w:t>Настоящее Решение вступает в силу со дня его официального опубликования.</w:t>
      </w:r>
    </w:p>
    <w:p w:rsidR="000F4B55" w:rsidRPr="000F4B55" w:rsidRDefault="000F4B55" w:rsidP="000F4B5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F4B55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0F4B55">
        <w:rPr>
          <w:rFonts w:ascii="Times New Roman" w:hAnsi="Times New Roman"/>
          <w:sz w:val="12"/>
          <w:szCs w:val="12"/>
        </w:rPr>
        <w:t>сельского поселения Кандабулак</w:t>
      </w:r>
    </w:p>
    <w:p w:rsidR="000F4B55" w:rsidRDefault="000F4B55" w:rsidP="000F4B5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F4B55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0F4B55" w:rsidRPr="000F4B55" w:rsidRDefault="000F4B55" w:rsidP="000F4B5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F4B55">
        <w:rPr>
          <w:rFonts w:ascii="Times New Roman" w:hAnsi="Times New Roman"/>
          <w:sz w:val="12"/>
          <w:szCs w:val="12"/>
        </w:rPr>
        <w:t xml:space="preserve">С.И. </w:t>
      </w:r>
      <w:proofErr w:type="spellStart"/>
      <w:r w:rsidRPr="000F4B55">
        <w:rPr>
          <w:rFonts w:ascii="Times New Roman" w:hAnsi="Times New Roman"/>
          <w:sz w:val="12"/>
          <w:szCs w:val="12"/>
        </w:rPr>
        <w:t>Кадерова</w:t>
      </w:r>
      <w:proofErr w:type="spellEnd"/>
    </w:p>
    <w:p w:rsidR="000F4B55" w:rsidRPr="000F4B55" w:rsidRDefault="000F4B55" w:rsidP="000F4B5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F4B55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0F4B55" w:rsidRPr="000F4B55" w:rsidRDefault="000F4B55" w:rsidP="000F4B5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F4B55">
        <w:rPr>
          <w:rFonts w:ascii="Times New Roman" w:hAnsi="Times New Roman"/>
          <w:b/>
          <w:sz w:val="12"/>
          <w:szCs w:val="12"/>
        </w:rPr>
        <w:t>СЕЛЬСКОГО ПОСЕЛЕНИЯ КАНДАБУЛАК</w:t>
      </w:r>
    </w:p>
    <w:p w:rsidR="000F4B55" w:rsidRPr="000F4B55" w:rsidRDefault="000F4B55" w:rsidP="000F4B5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F4B5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0F4B55" w:rsidRPr="000F4B55" w:rsidRDefault="000F4B55" w:rsidP="000F4B5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F4B5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0F4B55" w:rsidRPr="000F4B55" w:rsidRDefault="000F4B55" w:rsidP="000F4B5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F4B55" w:rsidRPr="000F4B55" w:rsidRDefault="000F4B55" w:rsidP="000F4B5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F4B55">
        <w:rPr>
          <w:rFonts w:ascii="Times New Roman" w:hAnsi="Times New Roman"/>
          <w:sz w:val="12"/>
          <w:szCs w:val="12"/>
        </w:rPr>
        <w:t>РЕШЕНИЕ</w:t>
      </w:r>
    </w:p>
    <w:p w:rsidR="000F4B55" w:rsidRPr="000F4B55" w:rsidRDefault="000F4B55" w:rsidP="000F4B5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F4B55">
        <w:rPr>
          <w:rFonts w:ascii="Times New Roman" w:hAnsi="Times New Roman"/>
          <w:sz w:val="12"/>
          <w:szCs w:val="12"/>
        </w:rPr>
        <w:t>18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6</w:t>
      </w:r>
    </w:p>
    <w:p w:rsidR="000F4B55" w:rsidRPr="000F4B55" w:rsidRDefault="000F4B55" w:rsidP="000F4B5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F4B55">
        <w:rPr>
          <w:rFonts w:ascii="Times New Roman" w:hAnsi="Times New Roman"/>
          <w:b/>
          <w:sz w:val="12"/>
          <w:szCs w:val="12"/>
        </w:rPr>
        <w:t>О конкурсе на замещение должности Главы сельского поселения Кандабулак муниципального района Сергиевский Самарской области</w:t>
      </w:r>
    </w:p>
    <w:p w:rsidR="000F4B55" w:rsidRPr="000F4B55" w:rsidRDefault="000F4B55" w:rsidP="000F4B5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F4B55" w:rsidRPr="000F4B55" w:rsidRDefault="000F4B55" w:rsidP="000F4B5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4B55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0F4B55">
        <w:rPr>
          <w:rFonts w:ascii="Times New Roman" w:hAnsi="Times New Roman"/>
          <w:bCs/>
          <w:sz w:val="12"/>
          <w:szCs w:val="12"/>
        </w:rPr>
        <w:t>сельского поселения Кандабулак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0F4B55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0F4B55" w:rsidRPr="000F4B55" w:rsidRDefault="000F4B55" w:rsidP="000F4B5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0F4B55">
        <w:rPr>
          <w:rFonts w:ascii="Times New Roman" w:hAnsi="Times New Roman"/>
          <w:sz w:val="12"/>
          <w:szCs w:val="12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пунктами 2 и 3 статьи 41 Устава сельского поселения Кандабулак муниципального района Сергиевский Самарской области и утвержденным решением Собрания представителей сельского поселения Кандабулак муниципального района Сергиевский Самарской области от 09.09.2015 г. № 31 Положением о проведении конкурса по отбору кандидатур на должность Главы</w:t>
      </w:r>
      <w:proofErr w:type="gramEnd"/>
      <w:r w:rsidRPr="000F4B55">
        <w:rPr>
          <w:rFonts w:ascii="Times New Roman" w:hAnsi="Times New Roman"/>
          <w:sz w:val="12"/>
          <w:szCs w:val="12"/>
        </w:rPr>
        <w:t xml:space="preserve"> сельского поселения Кандабулак муниципального района Сергиевский Самарской области Собрание представителей сельского поселения Кандабулак муниципального района Сергиевский Самарской области</w:t>
      </w:r>
    </w:p>
    <w:p w:rsidR="000F4B55" w:rsidRPr="000F4B55" w:rsidRDefault="000F4B55" w:rsidP="000F4B55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F4B55">
        <w:rPr>
          <w:rFonts w:ascii="Times New Roman" w:hAnsi="Times New Roman"/>
          <w:b/>
          <w:sz w:val="12"/>
          <w:szCs w:val="12"/>
        </w:rPr>
        <w:t>РЕШИЛО:</w:t>
      </w:r>
    </w:p>
    <w:p w:rsidR="000F4B55" w:rsidRPr="000F4B55" w:rsidRDefault="000F4B55" w:rsidP="000F4B5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0F4B55">
        <w:rPr>
          <w:rFonts w:ascii="Times New Roman" w:hAnsi="Times New Roman"/>
          <w:sz w:val="12"/>
          <w:szCs w:val="12"/>
        </w:rPr>
        <w:t>Объявить конкурс по отбору кандидатур на должность главы сельского поселения Кандабулак муниципального района Сергиевский Самарской области (далее – конкурс).</w:t>
      </w:r>
    </w:p>
    <w:p w:rsidR="000F4B55" w:rsidRPr="000F4B55" w:rsidRDefault="000F4B55" w:rsidP="000F4B5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4B55">
        <w:rPr>
          <w:rFonts w:ascii="Times New Roman" w:hAnsi="Times New Roman"/>
          <w:sz w:val="12"/>
          <w:szCs w:val="12"/>
        </w:rPr>
        <w:t>2. Определить следующий порядок проведения конкурса:</w:t>
      </w:r>
    </w:p>
    <w:p w:rsidR="000F4B55" w:rsidRPr="000F4B55" w:rsidRDefault="000F4B55" w:rsidP="000F4B5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4B55">
        <w:rPr>
          <w:rFonts w:ascii="Times New Roman" w:hAnsi="Times New Roman"/>
          <w:sz w:val="12"/>
          <w:szCs w:val="12"/>
        </w:rPr>
        <w:t>2.1. Конкурсные процедуры проводятся с 22.09.2015 года.</w:t>
      </w:r>
    </w:p>
    <w:p w:rsidR="000F4B55" w:rsidRPr="000F4B55" w:rsidRDefault="000F4B55" w:rsidP="000F4B5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4B55">
        <w:rPr>
          <w:rFonts w:ascii="Times New Roman" w:hAnsi="Times New Roman"/>
          <w:sz w:val="12"/>
          <w:szCs w:val="12"/>
        </w:rPr>
        <w:t>2.2. Условиями участия кандидатов на должность Главы сельского поселения Кандабулак  муниципального района Сергиевский Самарской области (далее – кандидаты или кандидат) являются:</w:t>
      </w:r>
    </w:p>
    <w:p w:rsidR="000F4B55" w:rsidRPr="000F4B55" w:rsidRDefault="000F4B55" w:rsidP="000F4B5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4B55">
        <w:rPr>
          <w:rFonts w:ascii="Times New Roman" w:hAnsi="Times New Roman"/>
          <w:sz w:val="12"/>
          <w:szCs w:val="12"/>
        </w:rPr>
        <w:lastRenderedPageBreak/>
        <w:t>1) наличие у кандидата гражданства Российской Федерации или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0F4B55" w:rsidRPr="000F4B55" w:rsidRDefault="000F4B55" w:rsidP="000F4B5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4B55">
        <w:rPr>
          <w:rFonts w:ascii="Times New Roman" w:hAnsi="Times New Roman"/>
          <w:sz w:val="12"/>
          <w:szCs w:val="12"/>
        </w:rPr>
        <w:t>2) владение кандидатом государственным языком Российской Федерации;</w:t>
      </w:r>
    </w:p>
    <w:p w:rsidR="000F4B55" w:rsidRPr="000F4B55" w:rsidRDefault="000F4B55" w:rsidP="000F4B5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4B55">
        <w:rPr>
          <w:rFonts w:ascii="Times New Roman" w:hAnsi="Times New Roman"/>
          <w:sz w:val="12"/>
          <w:szCs w:val="12"/>
        </w:rPr>
        <w:t xml:space="preserve">3) </w:t>
      </w:r>
      <w:proofErr w:type="spellStart"/>
      <w:r w:rsidRPr="000F4B55">
        <w:rPr>
          <w:rFonts w:ascii="Times New Roman" w:hAnsi="Times New Roman"/>
          <w:sz w:val="12"/>
          <w:szCs w:val="12"/>
        </w:rPr>
        <w:t>неосуждение</w:t>
      </w:r>
      <w:proofErr w:type="spellEnd"/>
      <w:r w:rsidRPr="000F4B55">
        <w:rPr>
          <w:rFonts w:ascii="Times New Roman" w:hAnsi="Times New Roman"/>
          <w:sz w:val="12"/>
          <w:szCs w:val="12"/>
        </w:rPr>
        <w:t xml:space="preserve"> кандидата к наказанию, исключающему возможность исполнения должностных обязанностей по муниципальной должности, по приговору суда, вступившему в законную силу;</w:t>
      </w:r>
    </w:p>
    <w:p w:rsidR="000F4B55" w:rsidRPr="000F4B55" w:rsidRDefault="000F4B55" w:rsidP="000F4B5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4B55">
        <w:rPr>
          <w:rFonts w:ascii="Times New Roman" w:hAnsi="Times New Roman"/>
          <w:sz w:val="12"/>
          <w:szCs w:val="12"/>
        </w:rPr>
        <w:t>4) наличие у кандидата дееспособности в полном объеме в соответствии с требованиями гражданского законодательства.</w:t>
      </w:r>
    </w:p>
    <w:p w:rsidR="000F4B55" w:rsidRPr="000F4B55" w:rsidRDefault="000F4B55" w:rsidP="000F4B5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4B55">
        <w:rPr>
          <w:rFonts w:ascii="Times New Roman" w:hAnsi="Times New Roman"/>
          <w:sz w:val="12"/>
          <w:szCs w:val="12"/>
        </w:rPr>
        <w:t>2.3. Для участия в конкурсе кандидат должен представить в конкурсную комиссию в установленный пунктом 2.5 настоящего Решения срок следующие документы:</w:t>
      </w:r>
    </w:p>
    <w:p w:rsidR="000F4B55" w:rsidRPr="000F4B55" w:rsidRDefault="000F4B55" w:rsidP="000F4B5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4B55">
        <w:rPr>
          <w:rFonts w:ascii="Times New Roman" w:hAnsi="Times New Roman"/>
          <w:sz w:val="12"/>
          <w:szCs w:val="12"/>
        </w:rPr>
        <w:t>1) заявление по форме, предусмотренной утвержденным решением Собрания представителей сельского поселения Кандабулак муниципального района Сергиевский Сам</w:t>
      </w:r>
      <w:r w:rsidR="008C1D0A">
        <w:rPr>
          <w:rFonts w:ascii="Times New Roman" w:hAnsi="Times New Roman"/>
          <w:sz w:val="12"/>
          <w:szCs w:val="12"/>
        </w:rPr>
        <w:t xml:space="preserve">арской области от 09.09.2015 № 31 </w:t>
      </w:r>
      <w:r w:rsidRPr="000F4B55">
        <w:rPr>
          <w:rFonts w:ascii="Times New Roman" w:hAnsi="Times New Roman"/>
          <w:sz w:val="12"/>
          <w:szCs w:val="12"/>
        </w:rPr>
        <w:t>Положением о проведении конкурса по отбору кандидатур на должность Главы сельского поселения Кандабулак  муниципального района Сергиевский Самарской области;</w:t>
      </w:r>
    </w:p>
    <w:p w:rsidR="000F4B55" w:rsidRPr="000F4B55" w:rsidRDefault="000F4B55" w:rsidP="000F4B5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4B55">
        <w:rPr>
          <w:rFonts w:ascii="Times New Roman" w:hAnsi="Times New Roman"/>
          <w:sz w:val="12"/>
          <w:szCs w:val="12"/>
        </w:rPr>
        <w:t>2) собственноручно заполненную и подписанную анкету по форме, установленной распоряжением Правительства Российской Федерации от 26.05.2005 № 667-р;</w:t>
      </w:r>
    </w:p>
    <w:p w:rsidR="000F4B55" w:rsidRPr="000F4B55" w:rsidRDefault="000F4B55" w:rsidP="000F4B5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4B55">
        <w:rPr>
          <w:rFonts w:ascii="Times New Roman" w:hAnsi="Times New Roman"/>
          <w:sz w:val="12"/>
          <w:szCs w:val="12"/>
        </w:rPr>
        <w:t>3) паспорт;</w:t>
      </w:r>
    </w:p>
    <w:p w:rsidR="000F4B55" w:rsidRPr="000F4B55" w:rsidRDefault="000F4B55" w:rsidP="000F4B5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4B55">
        <w:rPr>
          <w:rFonts w:ascii="Times New Roman" w:hAnsi="Times New Roman"/>
          <w:sz w:val="12"/>
          <w:szCs w:val="12"/>
        </w:rPr>
        <w:t>4) трудовую книжку (если имеется);</w:t>
      </w:r>
    </w:p>
    <w:p w:rsidR="000F4B55" w:rsidRPr="000F4B55" w:rsidRDefault="000F4B55" w:rsidP="000F4B5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4B55">
        <w:rPr>
          <w:rFonts w:ascii="Times New Roman" w:hAnsi="Times New Roman"/>
          <w:sz w:val="12"/>
          <w:szCs w:val="12"/>
        </w:rPr>
        <w:t>5) документ об образовании;</w:t>
      </w:r>
    </w:p>
    <w:p w:rsidR="000F4B55" w:rsidRPr="000F4B55" w:rsidRDefault="000F4B55" w:rsidP="000F4B5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4B55">
        <w:rPr>
          <w:rFonts w:ascii="Times New Roman" w:hAnsi="Times New Roman"/>
          <w:sz w:val="12"/>
          <w:szCs w:val="12"/>
        </w:rPr>
        <w:t>6) страховое свидетельство обязательного пенсионного страхования (если имеется);</w:t>
      </w:r>
    </w:p>
    <w:p w:rsidR="000F4B55" w:rsidRPr="000F4B55" w:rsidRDefault="000F4B55" w:rsidP="000F4B5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4B55">
        <w:rPr>
          <w:rFonts w:ascii="Times New Roman" w:hAnsi="Times New Roman"/>
          <w:sz w:val="12"/>
          <w:szCs w:val="12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F4B55" w:rsidRPr="000F4B55" w:rsidRDefault="000F4B55" w:rsidP="000F4B5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4B55">
        <w:rPr>
          <w:rFonts w:ascii="Times New Roman" w:hAnsi="Times New Roman"/>
          <w:sz w:val="12"/>
          <w:szCs w:val="12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0F4B55" w:rsidRPr="000F4B55" w:rsidRDefault="000F4B55" w:rsidP="000F4B5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4B55">
        <w:rPr>
          <w:rFonts w:ascii="Times New Roman" w:hAnsi="Times New Roman"/>
          <w:sz w:val="12"/>
          <w:szCs w:val="12"/>
        </w:rPr>
        <w:t>9) сведения о доходах за год, предшествующий году участия в конкурсе, об имуществе и обязательствах имущественного характера;</w:t>
      </w:r>
    </w:p>
    <w:p w:rsidR="000F4B55" w:rsidRPr="000F4B55" w:rsidRDefault="000F4B55" w:rsidP="000F4B5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4B55">
        <w:rPr>
          <w:rFonts w:ascii="Times New Roman" w:hAnsi="Times New Roman"/>
          <w:sz w:val="12"/>
          <w:szCs w:val="12"/>
        </w:rPr>
        <w:t>10) 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кандидата).</w:t>
      </w:r>
    </w:p>
    <w:p w:rsidR="000F4B55" w:rsidRPr="000F4B55" w:rsidRDefault="000F4B55" w:rsidP="000F4B5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4B55">
        <w:rPr>
          <w:rFonts w:ascii="Times New Roman" w:hAnsi="Times New Roman"/>
          <w:sz w:val="12"/>
          <w:szCs w:val="12"/>
        </w:rPr>
        <w:t>2.4. Конкурс проводится по следующему адресу: 446563, Самарская область, Сергиевский район, село Кандабулак, ул. Горбунова, д. 16.</w:t>
      </w:r>
    </w:p>
    <w:p w:rsidR="000F4B55" w:rsidRPr="000F4B55" w:rsidRDefault="000F4B55" w:rsidP="000F4B5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4B55">
        <w:rPr>
          <w:rFonts w:ascii="Times New Roman" w:hAnsi="Times New Roman"/>
          <w:sz w:val="12"/>
          <w:szCs w:val="12"/>
        </w:rPr>
        <w:t>2.5. Прием документов от кандидатов для участия в конкурсе осуществлять 22 сентября 2015 года по 11 октября 2015 года по адресу: 446563, Самарская область, Сергиевский район, село Кандабулак, ул. Горбунова, д. 16, с понедельника по п</w:t>
      </w:r>
      <w:r w:rsidR="001511FF">
        <w:rPr>
          <w:rFonts w:ascii="Times New Roman" w:hAnsi="Times New Roman"/>
          <w:sz w:val="12"/>
          <w:szCs w:val="12"/>
        </w:rPr>
        <w:t>ятницу с 9.00 до 18.00 в кабинете №</w:t>
      </w:r>
      <w:r w:rsidRPr="000F4B55">
        <w:rPr>
          <w:rFonts w:ascii="Times New Roman" w:hAnsi="Times New Roman"/>
          <w:sz w:val="12"/>
          <w:szCs w:val="12"/>
        </w:rPr>
        <w:t>1.</w:t>
      </w:r>
    </w:p>
    <w:p w:rsidR="000F4B55" w:rsidRPr="000F4B55" w:rsidRDefault="000F4B55" w:rsidP="000F4B5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4B55">
        <w:rPr>
          <w:rFonts w:ascii="Times New Roman" w:hAnsi="Times New Roman"/>
          <w:sz w:val="12"/>
          <w:szCs w:val="12"/>
        </w:rPr>
        <w:t xml:space="preserve">2.6. </w:t>
      </w:r>
      <w:proofErr w:type="gramStart"/>
      <w:r w:rsidRPr="000F4B55">
        <w:rPr>
          <w:rFonts w:ascii="Times New Roman" w:hAnsi="Times New Roman"/>
          <w:sz w:val="12"/>
          <w:szCs w:val="12"/>
        </w:rPr>
        <w:t>О дате проведения итогового заседания конкурсной комиссии кандидаты, допущенные в соответствии с утвержденным решением Собрания представителей сельского поселения Кандабулак муниципального района Сергиевский Самарской области от 09.09.2015 № 31 Положением о проведении конкурса по отбору кандидатур на должность Главы сельского поселения Кандабулак муниципального района Сергиевский Самарской области к конкурсу, уведомляются не позднее, чем за 2 дня до проведения указанного заседания.</w:t>
      </w:r>
      <w:proofErr w:type="gramEnd"/>
    </w:p>
    <w:p w:rsidR="000F4B55" w:rsidRPr="000F4B55" w:rsidRDefault="000F4B55" w:rsidP="000F4B5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4B55">
        <w:rPr>
          <w:rFonts w:ascii="Times New Roman" w:hAnsi="Times New Roman"/>
          <w:sz w:val="12"/>
          <w:szCs w:val="12"/>
        </w:rPr>
        <w:t>3.</w:t>
      </w:r>
      <w:r>
        <w:rPr>
          <w:rFonts w:ascii="Times New Roman" w:hAnsi="Times New Roman"/>
          <w:sz w:val="12"/>
          <w:szCs w:val="12"/>
        </w:rPr>
        <w:t> </w:t>
      </w:r>
      <w:r w:rsidRPr="000F4B55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0F4B55" w:rsidRPr="000F4B55" w:rsidRDefault="000F4B55" w:rsidP="000F4B5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4B55">
        <w:rPr>
          <w:rFonts w:ascii="Times New Roman" w:hAnsi="Times New Roman"/>
          <w:sz w:val="12"/>
          <w:szCs w:val="12"/>
        </w:rPr>
        <w:t>4. Настоящее Решение вступает в силу со дня его официального опубликования.</w:t>
      </w:r>
    </w:p>
    <w:p w:rsidR="000F4B55" w:rsidRPr="000F4B55" w:rsidRDefault="000F4B55" w:rsidP="000F4B5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F4B55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0F4B55">
        <w:rPr>
          <w:rFonts w:ascii="Times New Roman" w:hAnsi="Times New Roman"/>
          <w:sz w:val="12"/>
          <w:szCs w:val="12"/>
        </w:rPr>
        <w:t>сельского поселения Кандабулак</w:t>
      </w:r>
    </w:p>
    <w:p w:rsidR="000F4B55" w:rsidRDefault="000F4B55" w:rsidP="000F4B5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F4B55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0F4B55" w:rsidRPr="000F4B55" w:rsidRDefault="000F4B55" w:rsidP="000F4B5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F4B55">
        <w:rPr>
          <w:rFonts w:ascii="Times New Roman" w:hAnsi="Times New Roman"/>
          <w:sz w:val="12"/>
          <w:szCs w:val="12"/>
        </w:rPr>
        <w:t xml:space="preserve">С.И. </w:t>
      </w:r>
      <w:proofErr w:type="spellStart"/>
      <w:r w:rsidRPr="000F4B55">
        <w:rPr>
          <w:rFonts w:ascii="Times New Roman" w:hAnsi="Times New Roman"/>
          <w:sz w:val="12"/>
          <w:szCs w:val="12"/>
        </w:rPr>
        <w:t>Кадерова</w:t>
      </w:r>
      <w:proofErr w:type="spellEnd"/>
    </w:p>
    <w:p w:rsidR="00DD669B" w:rsidRDefault="00DD669B" w:rsidP="00282F2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282F21" w:rsidRPr="00282F21" w:rsidRDefault="00282F21" w:rsidP="00282F2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82F21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282F21" w:rsidRPr="00282F21" w:rsidRDefault="00282F21" w:rsidP="00282F2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КРАСНОСЕЛЬСКОЕ</w:t>
      </w:r>
    </w:p>
    <w:p w:rsidR="00282F21" w:rsidRPr="00282F21" w:rsidRDefault="00282F21" w:rsidP="00282F2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82F21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282F21" w:rsidRPr="00282F21" w:rsidRDefault="00282F21" w:rsidP="00282F2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82F21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282F21" w:rsidRPr="00282F21" w:rsidRDefault="00282F21" w:rsidP="00282F2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82F21" w:rsidRPr="00282F21" w:rsidRDefault="00282F21" w:rsidP="00282F2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82F21">
        <w:rPr>
          <w:rFonts w:ascii="Times New Roman" w:hAnsi="Times New Roman"/>
          <w:sz w:val="12"/>
          <w:szCs w:val="12"/>
        </w:rPr>
        <w:t>РЕШЕНИЕ</w:t>
      </w:r>
    </w:p>
    <w:p w:rsidR="00282F21" w:rsidRPr="00282F21" w:rsidRDefault="00282F21" w:rsidP="00282F2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82F21">
        <w:rPr>
          <w:rFonts w:ascii="Times New Roman" w:hAnsi="Times New Roman"/>
          <w:sz w:val="12"/>
          <w:szCs w:val="12"/>
        </w:rPr>
        <w:t>18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</w:t>
      </w:r>
    </w:p>
    <w:p w:rsidR="00282F21" w:rsidRDefault="00282F21" w:rsidP="00282F2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82F21">
        <w:rPr>
          <w:rFonts w:ascii="Times New Roman" w:hAnsi="Times New Roman"/>
          <w:b/>
          <w:sz w:val="12"/>
          <w:szCs w:val="12"/>
        </w:rPr>
        <w:t xml:space="preserve">Об избрании Председателя Собрания Представителей сельского поселения Красносельское </w:t>
      </w:r>
    </w:p>
    <w:p w:rsidR="00282F21" w:rsidRPr="00282F21" w:rsidRDefault="00282F21" w:rsidP="00282F2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82F21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p w:rsidR="00282F21" w:rsidRPr="00282F21" w:rsidRDefault="00282F21" w:rsidP="00282F2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82F21" w:rsidRPr="00282F21" w:rsidRDefault="00282F21" w:rsidP="00282F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82F21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282F21">
        <w:rPr>
          <w:rFonts w:ascii="Times New Roman" w:hAnsi="Times New Roman"/>
          <w:bCs/>
          <w:sz w:val="12"/>
          <w:szCs w:val="12"/>
        </w:rPr>
        <w:t>сельского поселения  Красносельское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282F2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82F21" w:rsidRPr="00282F21" w:rsidRDefault="00282F21" w:rsidP="00282F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82F21">
        <w:rPr>
          <w:rFonts w:ascii="Times New Roman" w:hAnsi="Times New Roman"/>
          <w:sz w:val="12"/>
          <w:szCs w:val="12"/>
        </w:rPr>
        <w:t xml:space="preserve">В соответствии с Федеральным </w:t>
      </w:r>
      <w:hyperlink r:id="rId27" w:history="1">
        <w:r w:rsidRPr="00282F21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282F21">
        <w:rPr>
          <w:rFonts w:ascii="Times New Roman" w:hAnsi="Times New Roman"/>
          <w:sz w:val="12"/>
          <w:szCs w:val="12"/>
        </w:rPr>
        <w:t xml:space="preserve"> от 06.10.2003 года № 131-ФЗ «Об общих принципах организации местного самоуправления в Российской Федерации», Уставом сельского поселения Красносельское муниципального района Сергиевский,  рассмотрев предложенные кандидатуры депутатов на должность </w:t>
      </w:r>
      <w:r w:rsidRPr="00282F21">
        <w:rPr>
          <w:rFonts w:ascii="Times New Roman" w:hAnsi="Times New Roman"/>
          <w:bCs/>
          <w:sz w:val="12"/>
          <w:szCs w:val="12"/>
        </w:rPr>
        <w:t xml:space="preserve">председателя Собрания представителей </w:t>
      </w:r>
      <w:r w:rsidRPr="00282F21">
        <w:rPr>
          <w:rFonts w:ascii="Times New Roman" w:hAnsi="Times New Roman"/>
          <w:sz w:val="12"/>
          <w:szCs w:val="12"/>
        </w:rPr>
        <w:t xml:space="preserve">сельского поселения Красносельское  </w:t>
      </w:r>
      <w:r w:rsidRPr="00282F21">
        <w:rPr>
          <w:rFonts w:ascii="Times New Roman" w:hAnsi="Times New Roman"/>
          <w:bCs/>
          <w:sz w:val="12"/>
          <w:szCs w:val="12"/>
        </w:rPr>
        <w:t>муниципального района Сергиевский,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282F21">
        <w:rPr>
          <w:rFonts w:ascii="Times New Roman" w:hAnsi="Times New Roman"/>
          <w:sz w:val="12"/>
          <w:szCs w:val="12"/>
        </w:rPr>
        <w:t>Собрание Представителей сельского поселения Красносельское муниципального района Сергиевский</w:t>
      </w:r>
    </w:p>
    <w:p w:rsidR="00282F21" w:rsidRPr="00282F21" w:rsidRDefault="00282F21" w:rsidP="00282F21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82F21">
        <w:rPr>
          <w:rFonts w:ascii="Times New Roman" w:hAnsi="Times New Roman"/>
          <w:b/>
          <w:sz w:val="12"/>
          <w:szCs w:val="12"/>
        </w:rPr>
        <w:t>РЕШИЛО:</w:t>
      </w:r>
    </w:p>
    <w:p w:rsidR="00282F21" w:rsidRPr="00282F21" w:rsidRDefault="00282F21" w:rsidP="00282F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282F21">
        <w:rPr>
          <w:rFonts w:ascii="Times New Roman" w:hAnsi="Times New Roman"/>
          <w:sz w:val="12"/>
          <w:szCs w:val="12"/>
        </w:rPr>
        <w:t xml:space="preserve">Избрать Председателем Собрания Представителей сельского поселения Красносельское муниципального района Сергиевский Самарской области  </w:t>
      </w:r>
      <w:proofErr w:type="spellStart"/>
      <w:r w:rsidRPr="00282F21">
        <w:rPr>
          <w:rFonts w:ascii="Times New Roman" w:hAnsi="Times New Roman"/>
          <w:sz w:val="12"/>
          <w:szCs w:val="12"/>
        </w:rPr>
        <w:t>Каёмову</w:t>
      </w:r>
      <w:proofErr w:type="spellEnd"/>
      <w:r w:rsidRPr="00282F21">
        <w:rPr>
          <w:rFonts w:ascii="Times New Roman" w:hAnsi="Times New Roman"/>
          <w:sz w:val="12"/>
          <w:szCs w:val="12"/>
        </w:rPr>
        <w:t xml:space="preserve"> Наталью Анатольевну.</w:t>
      </w:r>
    </w:p>
    <w:p w:rsidR="00282F21" w:rsidRPr="00282F21" w:rsidRDefault="00282F21" w:rsidP="00282F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282F21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282F21" w:rsidRPr="00282F21" w:rsidRDefault="00282F21" w:rsidP="00282F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3.</w:t>
      </w:r>
      <w:r w:rsidRPr="00282F21">
        <w:rPr>
          <w:rFonts w:ascii="Times New Roman" w:hAnsi="Times New Roman"/>
          <w:sz w:val="12"/>
          <w:szCs w:val="12"/>
        </w:rPr>
        <w:t xml:space="preserve"> Настоящее Решение вступает в силу с момента подписания.</w:t>
      </w:r>
    </w:p>
    <w:p w:rsidR="00282F21" w:rsidRPr="00282F21" w:rsidRDefault="00282F21" w:rsidP="00282F2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82F21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282F21">
        <w:rPr>
          <w:rFonts w:ascii="Times New Roman" w:hAnsi="Times New Roman"/>
          <w:sz w:val="12"/>
          <w:szCs w:val="12"/>
        </w:rPr>
        <w:t>сельского поселения Красносельское</w:t>
      </w:r>
    </w:p>
    <w:p w:rsidR="00282F21" w:rsidRDefault="00282F21" w:rsidP="00282F2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82F2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82F21" w:rsidRPr="00282F21" w:rsidRDefault="00282F21" w:rsidP="00282F2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82F21">
        <w:rPr>
          <w:rFonts w:ascii="Times New Roman" w:hAnsi="Times New Roman"/>
          <w:sz w:val="12"/>
          <w:szCs w:val="12"/>
        </w:rPr>
        <w:t>Н.А.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282F21">
        <w:rPr>
          <w:rFonts w:ascii="Times New Roman" w:hAnsi="Times New Roman"/>
          <w:sz w:val="12"/>
          <w:szCs w:val="12"/>
        </w:rPr>
        <w:t>Каёмова</w:t>
      </w:r>
    </w:p>
    <w:p w:rsidR="00DD669B" w:rsidRDefault="00DD669B" w:rsidP="00282F2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282F21" w:rsidRPr="00282F21" w:rsidRDefault="00282F21" w:rsidP="00282F2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82F21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282F21" w:rsidRPr="00282F21" w:rsidRDefault="00282F21" w:rsidP="00282F2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82F21">
        <w:rPr>
          <w:rFonts w:ascii="Times New Roman" w:hAnsi="Times New Roman"/>
          <w:b/>
          <w:sz w:val="12"/>
          <w:szCs w:val="12"/>
        </w:rPr>
        <w:t>СЕЛЬСКОГО ПОСЕЛЕНИЯ КРАСНОСЕЛЬСКОЕ</w:t>
      </w:r>
    </w:p>
    <w:p w:rsidR="00282F21" w:rsidRPr="00282F21" w:rsidRDefault="00282F21" w:rsidP="00282F2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82F21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282F21" w:rsidRPr="00282F21" w:rsidRDefault="00282F21" w:rsidP="00282F2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82F21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282F21" w:rsidRPr="00282F21" w:rsidRDefault="00282F21" w:rsidP="00282F2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82F21" w:rsidRPr="00282F21" w:rsidRDefault="00282F21" w:rsidP="00282F2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82F21">
        <w:rPr>
          <w:rFonts w:ascii="Times New Roman" w:hAnsi="Times New Roman"/>
          <w:sz w:val="12"/>
          <w:szCs w:val="12"/>
        </w:rPr>
        <w:t>РЕШЕНИЕ</w:t>
      </w:r>
    </w:p>
    <w:p w:rsidR="00282F21" w:rsidRPr="00282F21" w:rsidRDefault="00282F21" w:rsidP="00282F2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82F21">
        <w:rPr>
          <w:rFonts w:ascii="Times New Roman" w:hAnsi="Times New Roman"/>
          <w:sz w:val="12"/>
          <w:szCs w:val="12"/>
        </w:rPr>
        <w:t>18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</w:t>
      </w:r>
    </w:p>
    <w:p w:rsidR="0072070E" w:rsidRDefault="0072070E" w:rsidP="0072070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2070E">
        <w:rPr>
          <w:rFonts w:ascii="Times New Roman" w:hAnsi="Times New Roman"/>
          <w:b/>
          <w:sz w:val="12"/>
          <w:szCs w:val="12"/>
        </w:rPr>
        <w:t xml:space="preserve">Об избрании </w:t>
      </w:r>
      <w:proofErr w:type="gramStart"/>
      <w:r w:rsidRPr="0072070E">
        <w:rPr>
          <w:rFonts w:ascii="Times New Roman" w:hAnsi="Times New Roman"/>
          <w:b/>
          <w:sz w:val="12"/>
          <w:szCs w:val="12"/>
        </w:rPr>
        <w:t>заместителя председателя Собрания Представителей сельского поселения</w:t>
      </w:r>
      <w:proofErr w:type="gramEnd"/>
      <w:r w:rsidRPr="0072070E">
        <w:rPr>
          <w:rFonts w:ascii="Times New Roman" w:hAnsi="Times New Roman"/>
          <w:b/>
          <w:sz w:val="12"/>
          <w:szCs w:val="12"/>
        </w:rPr>
        <w:t xml:space="preserve"> Красносельское</w:t>
      </w:r>
    </w:p>
    <w:p w:rsidR="0072070E" w:rsidRPr="0072070E" w:rsidRDefault="0072070E" w:rsidP="0072070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2070E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</w:t>
      </w:r>
    </w:p>
    <w:p w:rsidR="0072070E" w:rsidRPr="0072070E" w:rsidRDefault="0072070E" w:rsidP="0072070E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72070E" w:rsidRPr="0072070E" w:rsidRDefault="0072070E" w:rsidP="0072070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70E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72070E">
        <w:rPr>
          <w:rFonts w:ascii="Times New Roman" w:hAnsi="Times New Roman"/>
          <w:bCs/>
          <w:sz w:val="12"/>
          <w:szCs w:val="12"/>
        </w:rPr>
        <w:t>сельского поселения Красносельское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72070E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72070E" w:rsidRPr="0072070E" w:rsidRDefault="0072070E" w:rsidP="0072070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70E">
        <w:rPr>
          <w:rFonts w:ascii="Times New Roman" w:hAnsi="Times New Roman"/>
          <w:sz w:val="12"/>
          <w:szCs w:val="12"/>
        </w:rPr>
        <w:t xml:space="preserve">В соответствии с Федеральным </w:t>
      </w:r>
      <w:hyperlink r:id="rId28" w:history="1">
        <w:r w:rsidRPr="0072070E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72070E">
        <w:rPr>
          <w:rFonts w:ascii="Times New Roman" w:hAnsi="Times New Roman"/>
          <w:sz w:val="12"/>
          <w:szCs w:val="12"/>
        </w:rPr>
        <w:t xml:space="preserve"> от 06.10.2003 года № 131-ФЗ «Об общих принципах организации местного самоуправления в Российской Федерации», Уставом сельского поселения Красносельское муниципального района Сергиевский, Собрание Представителей сельского поселения Красносельское муниципального района Сергиевский</w:t>
      </w:r>
    </w:p>
    <w:p w:rsidR="0072070E" w:rsidRPr="0072070E" w:rsidRDefault="0072070E" w:rsidP="0072070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70E">
        <w:rPr>
          <w:rFonts w:ascii="Times New Roman" w:hAnsi="Times New Roman"/>
          <w:b/>
          <w:sz w:val="12"/>
          <w:szCs w:val="12"/>
        </w:rPr>
        <w:t>РЕШИЛО</w:t>
      </w:r>
      <w:r w:rsidRPr="0072070E">
        <w:rPr>
          <w:rFonts w:ascii="Times New Roman" w:hAnsi="Times New Roman"/>
          <w:sz w:val="12"/>
          <w:szCs w:val="12"/>
        </w:rPr>
        <w:t>:</w:t>
      </w:r>
    </w:p>
    <w:p w:rsidR="0072070E" w:rsidRPr="0072070E" w:rsidRDefault="0072070E" w:rsidP="0072070E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 xml:space="preserve">1. </w:t>
      </w:r>
      <w:r w:rsidR="00C03C56">
        <w:rPr>
          <w:rFonts w:ascii="Times New Roman" w:hAnsi="Times New Roman"/>
          <w:sz w:val="12"/>
          <w:szCs w:val="12"/>
        </w:rPr>
        <w:t xml:space="preserve">Избрать </w:t>
      </w:r>
      <w:r w:rsidRPr="0072070E">
        <w:rPr>
          <w:rFonts w:ascii="Times New Roman" w:hAnsi="Times New Roman"/>
          <w:sz w:val="12"/>
          <w:szCs w:val="12"/>
        </w:rPr>
        <w:t>заместителем председателя Собрания Представителей сельского поселения Красносельское муниципального района Сергиевский Самарской области  Павлова Виктора Васильевича.</w:t>
      </w:r>
    </w:p>
    <w:p w:rsidR="0072070E" w:rsidRPr="0072070E" w:rsidRDefault="0072070E" w:rsidP="0072070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72070E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72070E" w:rsidRPr="0072070E" w:rsidRDefault="0072070E" w:rsidP="0072070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72070E">
        <w:rPr>
          <w:rFonts w:ascii="Times New Roman" w:hAnsi="Times New Roman"/>
          <w:sz w:val="12"/>
          <w:szCs w:val="12"/>
        </w:rPr>
        <w:t>Настоящее Решение вступает в силу с момента подписания.</w:t>
      </w:r>
    </w:p>
    <w:p w:rsidR="0072070E" w:rsidRPr="0072070E" w:rsidRDefault="0072070E" w:rsidP="0072070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2070E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72070E">
        <w:rPr>
          <w:rFonts w:ascii="Times New Roman" w:hAnsi="Times New Roman"/>
          <w:sz w:val="12"/>
          <w:szCs w:val="12"/>
        </w:rPr>
        <w:t>сельского поселения Красносельское</w:t>
      </w:r>
    </w:p>
    <w:p w:rsidR="0072070E" w:rsidRDefault="00DA4107" w:rsidP="0072070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муниципального района </w:t>
      </w:r>
      <w:r w:rsidR="0072070E" w:rsidRPr="0072070E">
        <w:rPr>
          <w:rFonts w:ascii="Times New Roman" w:hAnsi="Times New Roman"/>
          <w:sz w:val="12"/>
          <w:szCs w:val="12"/>
        </w:rPr>
        <w:t>Сергиевский</w:t>
      </w:r>
    </w:p>
    <w:p w:rsidR="0072070E" w:rsidRPr="0072070E" w:rsidRDefault="0072070E" w:rsidP="0072070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2070E">
        <w:rPr>
          <w:rFonts w:ascii="Times New Roman" w:hAnsi="Times New Roman"/>
          <w:sz w:val="12"/>
          <w:szCs w:val="12"/>
        </w:rPr>
        <w:t>Н.А.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72070E">
        <w:rPr>
          <w:rFonts w:ascii="Times New Roman" w:hAnsi="Times New Roman"/>
          <w:sz w:val="12"/>
          <w:szCs w:val="12"/>
        </w:rPr>
        <w:t>Каёмова</w:t>
      </w:r>
    </w:p>
    <w:p w:rsidR="00DD669B" w:rsidRDefault="00DD669B" w:rsidP="0072070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72070E" w:rsidRPr="0072070E" w:rsidRDefault="0072070E" w:rsidP="0072070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2070E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72070E" w:rsidRPr="0072070E" w:rsidRDefault="0072070E" w:rsidP="0072070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2070E">
        <w:rPr>
          <w:rFonts w:ascii="Times New Roman" w:hAnsi="Times New Roman"/>
          <w:b/>
          <w:sz w:val="12"/>
          <w:szCs w:val="12"/>
        </w:rPr>
        <w:t>СЕЛЬСКОГО ПОСЕЛЕНИЯ КРАСНОСЕЛЬСКОЕ</w:t>
      </w:r>
    </w:p>
    <w:p w:rsidR="0072070E" w:rsidRPr="0072070E" w:rsidRDefault="0072070E" w:rsidP="0072070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2070E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72070E" w:rsidRPr="0072070E" w:rsidRDefault="0072070E" w:rsidP="0072070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2070E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72070E" w:rsidRPr="0072070E" w:rsidRDefault="0072070E" w:rsidP="0072070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2070E" w:rsidRPr="0072070E" w:rsidRDefault="0072070E" w:rsidP="0072070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2070E">
        <w:rPr>
          <w:rFonts w:ascii="Times New Roman" w:hAnsi="Times New Roman"/>
          <w:sz w:val="12"/>
          <w:szCs w:val="12"/>
        </w:rPr>
        <w:t>РЕШЕНИЕ</w:t>
      </w:r>
    </w:p>
    <w:p w:rsidR="0072070E" w:rsidRPr="0072070E" w:rsidRDefault="0072070E" w:rsidP="0072070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2070E">
        <w:rPr>
          <w:rFonts w:ascii="Times New Roman" w:hAnsi="Times New Roman"/>
          <w:sz w:val="12"/>
          <w:szCs w:val="12"/>
        </w:rPr>
        <w:t>18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</w:t>
      </w:r>
    </w:p>
    <w:p w:rsidR="00D831C1" w:rsidRDefault="00D831C1" w:rsidP="00D831C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831C1">
        <w:rPr>
          <w:rFonts w:ascii="Times New Roman" w:hAnsi="Times New Roman"/>
          <w:b/>
          <w:sz w:val="12"/>
          <w:szCs w:val="12"/>
        </w:rPr>
        <w:t xml:space="preserve">О назначении исполняющего обязанности Главы сельского поселения Красносельское  </w:t>
      </w:r>
    </w:p>
    <w:p w:rsidR="00D831C1" w:rsidRPr="00D831C1" w:rsidRDefault="00D831C1" w:rsidP="00D831C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831C1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p w:rsidR="00D831C1" w:rsidRPr="00D831C1" w:rsidRDefault="00D831C1" w:rsidP="00D831C1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D831C1" w:rsidRPr="00D831C1" w:rsidRDefault="00D831C1" w:rsidP="00D831C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831C1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D831C1">
        <w:rPr>
          <w:rFonts w:ascii="Times New Roman" w:hAnsi="Times New Roman"/>
          <w:bCs/>
          <w:sz w:val="12"/>
          <w:szCs w:val="12"/>
        </w:rPr>
        <w:t>сельского поселения Красносельское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D831C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831C1" w:rsidRPr="00D831C1" w:rsidRDefault="00D831C1" w:rsidP="00D831C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831C1">
        <w:rPr>
          <w:rFonts w:ascii="Times New Roman" w:hAnsi="Times New Roman"/>
          <w:sz w:val="12"/>
          <w:szCs w:val="12"/>
        </w:rPr>
        <w:t xml:space="preserve">В соответствии с Федеральным </w:t>
      </w:r>
      <w:hyperlink r:id="rId29" w:history="1">
        <w:r w:rsidRPr="00D831C1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D831C1">
        <w:rPr>
          <w:rFonts w:ascii="Times New Roman" w:hAnsi="Times New Roman"/>
          <w:sz w:val="12"/>
          <w:szCs w:val="12"/>
        </w:rPr>
        <w:t xml:space="preserve"> от 06.10.2003 года № 131-ФЗ «Об общих принципах организации местного самоуправления в Российской Федерации», Уставом сельского поселения Красносельское муниципального района Сергиевский Самарской области, Собрание Представителей сельского поселения Красносельское муниципального района Сергиевский Самарской области</w:t>
      </w:r>
    </w:p>
    <w:p w:rsidR="00D831C1" w:rsidRPr="00D831C1" w:rsidRDefault="00D831C1" w:rsidP="00D831C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831C1">
        <w:rPr>
          <w:rFonts w:ascii="Times New Roman" w:hAnsi="Times New Roman"/>
          <w:b/>
          <w:sz w:val="12"/>
          <w:szCs w:val="12"/>
        </w:rPr>
        <w:t>РЕШИЛО</w:t>
      </w:r>
      <w:r w:rsidRPr="00D831C1">
        <w:rPr>
          <w:rFonts w:ascii="Times New Roman" w:hAnsi="Times New Roman"/>
          <w:sz w:val="12"/>
          <w:szCs w:val="12"/>
        </w:rPr>
        <w:t>:</w:t>
      </w:r>
    </w:p>
    <w:p w:rsidR="00D831C1" w:rsidRPr="00D831C1" w:rsidRDefault="00D831C1" w:rsidP="00D831C1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D831C1">
        <w:rPr>
          <w:rFonts w:ascii="Times New Roman" w:hAnsi="Times New Roman"/>
          <w:sz w:val="12"/>
          <w:szCs w:val="12"/>
        </w:rPr>
        <w:t xml:space="preserve">Назначить </w:t>
      </w:r>
      <w:proofErr w:type="gramStart"/>
      <w:r w:rsidRPr="00D831C1">
        <w:rPr>
          <w:rFonts w:ascii="Times New Roman" w:hAnsi="Times New Roman"/>
          <w:sz w:val="12"/>
          <w:szCs w:val="12"/>
        </w:rPr>
        <w:t>исполняющим</w:t>
      </w:r>
      <w:proofErr w:type="gramEnd"/>
      <w:r w:rsidRPr="00D831C1">
        <w:rPr>
          <w:rFonts w:ascii="Times New Roman" w:hAnsi="Times New Roman"/>
          <w:sz w:val="12"/>
          <w:szCs w:val="12"/>
        </w:rPr>
        <w:t xml:space="preserve"> обязанности Главы сельского поселения Красносельское муниципального района Сергиевский  Самарской области - председателя Собрания Представителей сельского поселения Красносельское муниципального района Сергиевский Самарской области  </w:t>
      </w:r>
      <w:proofErr w:type="spellStart"/>
      <w:r w:rsidRPr="00D831C1">
        <w:rPr>
          <w:rFonts w:ascii="Times New Roman" w:hAnsi="Times New Roman"/>
          <w:sz w:val="12"/>
          <w:szCs w:val="12"/>
        </w:rPr>
        <w:t>Каёмову</w:t>
      </w:r>
      <w:proofErr w:type="spellEnd"/>
      <w:r w:rsidRPr="00D831C1">
        <w:rPr>
          <w:rFonts w:ascii="Times New Roman" w:hAnsi="Times New Roman"/>
          <w:sz w:val="12"/>
          <w:szCs w:val="12"/>
        </w:rPr>
        <w:t xml:space="preserve"> Наталью Анатольевну.</w:t>
      </w:r>
    </w:p>
    <w:p w:rsidR="00D831C1" w:rsidRPr="00D831C1" w:rsidRDefault="00D831C1" w:rsidP="00D831C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D831C1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D831C1" w:rsidRPr="00D831C1" w:rsidRDefault="00D831C1" w:rsidP="00D831C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D831C1">
        <w:rPr>
          <w:rFonts w:ascii="Times New Roman" w:hAnsi="Times New Roman"/>
          <w:sz w:val="12"/>
          <w:szCs w:val="12"/>
        </w:rPr>
        <w:t>Настоящее Решение вступает в силу с момента подписания.</w:t>
      </w:r>
    </w:p>
    <w:p w:rsidR="00DD669B" w:rsidRDefault="00DD669B" w:rsidP="00D831C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D831C1" w:rsidRPr="00D831C1" w:rsidRDefault="00D831C1" w:rsidP="00D831C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831C1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D831C1">
        <w:rPr>
          <w:rFonts w:ascii="Times New Roman" w:hAnsi="Times New Roman"/>
          <w:sz w:val="12"/>
          <w:szCs w:val="12"/>
        </w:rPr>
        <w:t>сельского поселения Красносельское</w:t>
      </w:r>
    </w:p>
    <w:p w:rsidR="00D831C1" w:rsidRDefault="00D831C1" w:rsidP="00D831C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831C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831C1" w:rsidRPr="00D831C1" w:rsidRDefault="00D831C1" w:rsidP="00D831C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831C1">
        <w:rPr>
          <w:rFonts w:ascii="Times New Roman" w:hAnsi="Times New Roman"/>
          <w:sz w:val="12"/>
          <w:szCs w:val="12"/>
        </w:rPr>
        <w:t>Н.А.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D831C1">
        <w:rPr>
          <w:rFonts w:ascii="Times New Roman" w:hAnsi="Times New Roman"/>
          <w:sz w:val="12"/>
          <w:szCs w:val="12"/>
        </w:rPr>
        <w:t>Каёмова</w:t>
      </w:r>
    </w:p>
    <w:p w:rsidR="00DD669B" w:rsidRDefault="00DD669B" w:rsidP="00D831C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D831C1" w:rsidRPr="00D831C1" w:rsidRDefault="00D831C1" w:rsidP="00D831C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831C1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D831C1" w:rsidRPr="00D831C1" w:rsidRDefault="00D831C1" w:rsidP="00D831C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831C1">
        <w:rPr>
          <w:rFonts w:ascii="Times New Roman" w:hAnsi="Times New Roman"/>
          <w:b/>
          <w:sz w:val="12"/>
          <w:szCs w:val="12"/>
        </w:rPr>
        <w:t>СЕЛЬСКОГО ПОСЕЛЕНИЯ КРАСНОСЕЛЬСКОЕ</w:t>
      </w:r>
    </w:p>
    <w:p w:rsidR="00D831C1" w:rsidRPr="00D831C1" w:rsidRDefault="00D831C1" w:rsidP="00D831C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831C1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831C1" w:rsidRPr="00D831C1" w:rsidRDefault="00D831C1" w:rsidP="00D831C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831C1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831C1" w:rsidRPr="00D831C1" w:rsidRDefault="00D831C1" w:rsidP="00D831C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831C1" w:rsidRPr="00D831C1" w:rsidRDefault="00D831C1" w:rsidP="00D831C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831C1">
        <w:rPr>
          <w:rFonts w:ascii="Times New Roman" w:hAnsi="Times New Roman"/>
          <w:sz w:val="12"/>
          <w:szCs w:val="12"/>
        </w:rPr>
        <w:t>РЕШЕНИЕ</w:t>
      </w:r>
    </w:p>
    <w:p w:rsidR="00D831C1" w:rsidRPr="00D831C1" w:rsidRDefault="00D831C1" w:rsidP="00D831C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831C1">
        <w:rPr>
          <w:rFonts w:ascii="Times New Roman" w:hAnsi="Times New Roman"/>
          <w:sz w:val="12"/>
          <w:szCs w:val="12"/>
        </w:rPr>
        <w:t>18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4</w:t>
      </w:r>
    </w:p>
    <w:p w:rsidR="003F7A53" w:rsidRDefault="003F7A53" w:rsidP="003F7A5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F7A53">
        <w:rPr>
          <w:rFonts w:ascii="Times New Roman" w:hAnsi="Times New Roman"/>
          <w:b/>
          <w:sz w:val="12"/>
          <w:szCs w:val="12"/>
        </w:rPr>
        <w:t>Об избрании депутата Собрания представителей сельского поселения Красносельское муниципального района Сергиевский</w:t>
      </w:r>
    </w:p>
    <w:p w:rsidR="003F7A53" w:rsidRPr="003F7A53" w:rsidRDefault="003F7A53" w:rsidP="003F7A5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F7A53">
        <w:rPr>
          <w:rFonts w:ascii="Times New Roman" w:hAnsi="Times New Roman"/>
          <w:b/>
          <w:sz w:val="12"/>
          <w:szCs w:val="12"/>
        </w:rPr>
        <w:t xml:space="preserve"> Самарской области в состав Собрания Представителей муниципального района Сергиевский Самарской области пятого созыва</w:t>
      </w:r>
    </w:p>
    <w:p w:rsidR="003F7A53" w:rsidRPr="003F7A53" w:rsidRDefault="003F7A53" w:rsidP="003F7A5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F7A53" w:rsidRPr="003F7A53" w:rsidRDefault="003F7A53" w:rsidP="003F7A5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F7A53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3F7A53">
        <w:rPr>
          <w:rFonts w:ascii="Times New Roman" w:hAnsi="Times New Roman"/>
          <w:bCs/>
          <w:sz w:val="12"/>
          <w:szCs w:val="12"/>
        </w:rPr>
        <w:t>сельского поселения Красносельское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3F7A5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3F7A53" w:rsidRPr="003F7A53" w:rsidRDefault="003F7A53" w:rsidP="003F7A5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3F7A53">
        <w:rPr>
          <w:rFonts w:ascii="Times New Roman" w:hAnsi="Times New Roman"/>
          <w:sz w:val="12"/>
          <w:szCs w:val="12"/>
        </w:rPr>
        <w:t>В соответствии с частью 4 статьи 35 Федерального закона от 06.10.2003 № 131-ФЗ «Об общих принципах организации местного самоуправления в Российской Федерации», Законом Самарской области от 30.03.2015 г. № 24-ГД «О порядке формирования органов местного самоуправления муниципальных образований Самарской области», Уставом сельского поселения Красносельское муниципального района Сергиевский Самарской области, Собрание Представителей сельского поселения Красносельское муниципального района Сергиевский</w:t>
      </w:r>
      <w:proofErr w:type="gramEnd"/>
    </w:p>
    <w:p w:rsidR="003F7A53" w:rsidRPr="003F7A53" w:rsidRDefault="003F7A53" w:rsidP="003F7A5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F7A53">
        <w:rPr>
          <w:rFonts w:ascii="Times New Roman" w:hAnsi="Times New Roman"/>
          <w:b/>
          <w:sz w:val="12"/>
          <w:szCs w:val="12"/>
        </w:rPr>
        <w:t>РЕШИЛО</w:t>
      </w:r>
      <w:r w:rsidRPr="003F7A53">
        <w:rPr>
          <w:rFonts w:ascii="Times New Roman" w:hAnsi="Times New Roman"/>
          <w:sz w:val="12"/>
          <w:szCs w:val="12"/>
        </w:rPr>
        <w:t>:</w:t>
      </w:r>
    </w:p>
    <w:p w:rsidR="003F7A53" w:rsidRPr="003F7A53" w:rsidRDefault="003F7A53" w:rsidP="003F7A5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3F7A53">
        <w:rPr>
          <w:rFonts w:ascii="Times New Roman" w:hAnsi="Times New Roman"/>
          <w:sz w:val="12"/>
          <w:szCs w:val="12"/>
        </w:rPr>
        <w:t xml:space="preserve">Избрать </w:t>
      </w:r>
      <w:proofErr w:type="spellStart"/>
      <w:r w:rsidRPr="003F7A53">
        <w:rPr>
          <w:rFonts w:ascii="Times New Roman" w:hAnsi="Times New Roman"/>
          <w:sz w:val="12"/>
          <w:szCs w:val="12"/>
        </w:rPr>
        <w:t>Полоумова</w:t>
      </w:r>
      <w:proofErr w:type="spellEnd"/>
      <w:r w:rsidRPr="003F7A53">
        <w:rPr>
          <w:rFonts w:ascii="Times New Roman" w:hAnsi="Times New Roman"/>
          <w:sz w:val="12"/>
          <w:szCs w:val="12"/>
        </w:rPr>
        <w:t xml:space="preserve"> Андрея Васильевича - депутата Собрания представителей сельского поселения Красносельское муниципального района Сергиевский Самарской области в состав  Собрания Представителей муниципального района Сергиевский Самарской области пятого созыва.</w:t>
      </w:r>
    </w:p>
    <w:p w:rsidR="003F7A53" w:rsidRPr="003F7A53" w:rsidRDefault="003F7A53" w:rsidP="003F7A5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3F7A53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3F7A53" w:rsidRPr="003F7A53" w:rsidRDefault="003F7A53" w:rsidP="003F7A5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3.</w:t>
      </w:r>
      <w:r w:rsidRPr="003F7A53">
        <w:rPr>
          <w:rFonts w:ascii="Times New Roman" w:hAnsi="Times New Roman"/>
          <w:sz w:val="12"/>
          <w:szCs w:val="12"/>
        </w:rPr>
        <w:t xml:space="preserve"> Настоящее Решение вступает в силу с момента подписания.</w:t>
      </w:r>
    </w:p>
    <w:p w:rsidR="00DD669B" w:rsidRDefault="00DD669B" w:rsidP="003F7A5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3F7A53" w:rsidRPr="003F7A53" w:rsidRDefault="003F7A53" w:rsidP="003F7A5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F7A53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3F7A53">
        <w:rPr>
          <w:rFonts w:ascii="Times New Roman" w:hAnsi="Times New Roman"/>
          <w:sz w:val="12"/>
          <w:szCs w:val="12"/>
        </w:rPr>
        <w:t>сельского поселения Красносельское</w:t>
      </w:r>
    </w:p>
    <w:p w:rsidR="003F7A53" w:rsidRDefault="003F7A53" w:rsidP="003F7A5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F7A5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3F7A53" w:rsidRPr="003F7A53" w:rsidRDefault="003F7A53" w:rsidP="003F7A5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F7A53">
        <w:rPr>
          <w:rFonts w:ascii="Times New Roman" w:hAnsi="Times New Roman"/>
          <w:sz w:val="12"/>
          <w:szCs w:val="12"/>
        </w:rPr>
        <w:t>Н.А.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3F7A53">
        <w:rPr>
          <w:rFonts w:ascii="Times New Roman" w:hAnsi="Times New Roman"/>
          <w:sz w:val="12"/>
          <w:szCs w:val="12"/>
        </w:rPr>
        <w:t>Каёмова</w:t>
      </w:r>
    </w:p>
    <w:p w:rsidR="00DD669B" w:rsidRDefault="00DD669B" w:rsidP="003F7A5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3F7A53" w:rsidRPr="003F7A53" w:rsidRDefault="003F7A53" w:rsidP="003F7A5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F7A53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3F7A53" w:rsidRPr="003F7A53" w:rsidRDefault="003F7A53" w:rsidP="003F7A5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F7A53">
        <w:rPr>
          <w:rFonts w:ascii="Times New Roman" w:hAnsi="Times New Roman"/>
          <w:b/>
          <w:sz w:val="12"/>
          <w:szCs w:val="12"/>
        </w:rPr>
        <w:t>СЕЛЬСКОГО ПОСЕЛЕНИЯ КРАСНОСЕЛЬСКОЕ</w:t>
      </w:r>
    </w:p>
    <w:p w:rsidR="003F7A53" w:rsidRPr="003F7A53" w:rsidRDefault="003F7A53" w:rsidP="003F7A5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F7A5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3F7A53" w:rsidRPr="003F7A53" w:rsidRDefault="003F7A53" w:rsidP="003F7A5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F7A5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3F7A53" w:rsidRPr="003F7A53" w:rsidRDefault="003F7A53" w:rsidP="003F7A5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F7A53" w:rsidRPr="003F7A53" w:rsidRDefault="003F7A53" w:rsidP="003F7A5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F7A53">
        <w:rPr>
          <w:rFonts w:ascii="Times New Roman" w:hAnsi="Times New Roman"/>
          <w:sz w:val="12"/>
          <w:szCs w:val="12"/>
        </w:rPr>
        <w:t>РЕШЕНИЕ</w:t>
      </w:r>
    </w:p>
    <w:p w:rsidR="003F7A53" w:rsidRPr="003F7A53" w:rsidRDefault="003F7A53" w:rsidP="003F7A5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F7A53">
        <w:rPr>
          <w:rFonts w:ascii="Times New Roman" w:hAnsi="Times New Roman"/>
          <w:sz w:val="12"/>
          <w:szCs w:val="12"/>
        </w:rPr>
        <w:t>18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5</w:t>
      </w:r>
    </w:p>
    <w:p w:rsidR="006C22EE" w:rsidRDefault="006C22EE" w:rsidP="006C22E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C22EE">
        <w:rPr>
          <w:rFonts w:ascii="Times New Roman" w:hAnsi="Times New Roman"/>
          <w:b/>
          <w:sz w:val="12"/>
          <w:szCs w:val="12"/>
        </w:rPr>
        <w:t>О назначении членов конкурсной комиссии для проведения конкурса по отбору кандидатур на должность Главы</w:t>
      </w:r>
    </w:p>
    <w:p w:rsidR="006C22EE" w:rsidRPr="006C22EE" w:rsidRDefault="006C22EE" w:rsidP="006C22E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C22EE">
        <w:rPr>
          <w:rFonts w:ascii="Times New Roman" w:hAnsi="Times New Roman"/>
          <w:b/>
          <w:sz w:val="12"/>
          <w:szCs w:val="12"/>
        </w:rPr>
        <w:t xml:space="preserve"> сельского поселения Красносельское муниципального района Сергиевский Самарской области</w:t>
      </w:r>
    </w:p>
    <w:p w:rsidR="006C22EE" w:rsidRPr="006C22EE" w:rsidRDefault="006C22EE" w:rsidP="006C22E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C22EE" w:rsidRPr="006C22EE" w:rsidRDefault="006C22EE" w:rsidP="00C41A4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C22EE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6C22EE">
        <w:rPr>
          <w:rFonts w:ascii="Times New Roman" w:hAnsi="Times New Roman"/>
          <w:bCs/>
          <w:sz w:val="12"/>
          <w:szCs w:val="12"/>
        </w:rPr>
        <w:t>сельского поселения Красносельское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6C22EE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6C22EE" w:rsidRPr="006C22EE" w:rsidRDefault="006C22EE" w:rsidP="00C41A4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C22EE">
        <w:rPr>
          <w:rFonts w:ascii="Times New Roman" w:hAnsi="Times New Roman"/>
          <w:sz w:val="12"/>
          <w:szCs w:val="12"/>
        </w:rPr>
        <w:t>В соответствии с пунктами 2 и 3 статьи 41 Устава сельского поселения Красносельское муниципального района Сергиевский Самарской области</w:t>
      </w:r>
      <w:r w:rsidR="00E84B03">
        <w:rPr>
          <w:rFonts w:ascii="Times New Roman" w:hAnsi="Times New Roman"/>
          <w:sz w:val="12"/>
          <w:szCs w:val="12"/>
        </w:rPr>
        <w:t xml:space="preserve"> </w:t>
      </w:r>
      <w:r w:rsidRPr="006C22EE">
        <w:rPr>
          <w:rFonts w:ascii="Times New Roman" w:hAnsi="Times New Roman"/>
          <w:sz w:val="12"/>
          <w:szCs w:val="12"/>
        </w:rPr>
        <w:t>Собрание представителей сельского поселения Красносельское муниципального района Сергиевский Самарской области</w:t>
      </w:r>
    </w:p>
    <w:p w:rsidR="006C22EE" w:rsidRPr="006C22EE" w:rsidRDefault="006C22EE" w:rsidP="00C41A4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C22EE">
        <w:rPr>
          <w:rFonts w:ascii="Times New Roman" w:hAnsi="Times New Roman"/>
          <w:b/>
          <w:sz w:val="12"/>
          <w:szCs w:val="12"/>
        </w:rPr>
        <w:t>РЕШИЛО</w:t>
      </w:r>
      <w:r w:rsidRPr="006C22EE">
        <w:rPr>
          <w:rFonts w:ascii="Times New Roman" w:hAnsi="Times New Roman"/>
          <w:sz w:val="12"/>
          <w:szCs w:val="12"/>
        </w:rPr>
        <w:t>:</w:t>
      </w:r>
    </w:p>
    <w:p w:rsidR="006C22EE" w:rsidRPr="006C22EE" w:rsidRDefault="00C41A4F" w:rsidP="00C41A4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="006C22EE" w:rsidRPr="006C22EE">
        <w:rPr>
          <w:rFonts w:ascii="Times New Roman" w:hAnsi="Times New Roman"/>
          <w:sz w:val="12"/>
          <w:szCs w:val="12"/>
        </w:rPr>
        <w:t>Назначить членами конкурсной комиссии для проведения конкурса по отбору кандидатур на должность Главы сельского поселения Красносельское муниципального района Сергиевский Самарской области кандидатуры:</w:t>
      </w:r>
    </w:p>
    <w:p w:rsidR="006C22EE" w:rsidRPr="006C22EE" w:rsidRDefault="006C22EE" w:rsidP="00C41A4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C22EE">
        <w:rPr>
          <w:rFonts w:ascii="Times New Roman" w:hAnsi="Times New Roman"/>
          <w:sz w:val="12"/>
          <w:szCs w:val="12"/>
        </w:rPr>
        <w:lastRenderedPageBreak/>
        <w:t>1)</w:t>
      </w:r>
      <w:proofErr w:type="spellStart"/>
      <w:r w:rsidRPr="006C22EE">
        <w:rPr>
          <w:rFonts w:ascii="Times New Roman" w:hAnsi="Times New Roman"/>
          <w:sz w:val="12"/>
          <w:szCs w:val="12"/>
        </w:rPr>
        <w:t>Каёмову</w:t>
      </w:r>
      <w:proofErr w:type="spellEnd"/>
      <w:r w:rsidRPr="006C22EE">
        <w:rPr>
          <w:rFonts w:ascii="Times New Roman" w:hAnsi="Times New Roman"/>
          <w:sz w:val="12"/>
          <w:szCs w:val="12"/>
        </w:rPr>
        <w:t xml:space="preserve"> Наталью Анатольевну - председателя Собрания представителей сельского поселения Красносельское муниципального района Сергиевский  Самарской области;</w:t>
      </w:r>
    </w:p>
    <w:p w:rsidR="006C22EE" w:rsidRPr="006C22EE" w:rsidRDefault="006C22EE" w:rsidP="00C41A4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C22EE">
        <w:rPr>
          <w:rFonts w:ascii="Times New Roman" w:hAnsi="Times New Roman"/>
          <w:sz w:val="12"/>
          <w:szCs w:val="12"/>
        </w:rPr>
        <w:t xml:space="preserve">2) </w:t>
      </w:r>
      <w:proofErr w:type="spellStart"/>
      <w:r w:rsidRPr="006C22EE">
        <w:rPr>
          <w:rFonts w:ascii="Times New Roman" w:hAnsi="Times New Roman"/>
          <w:sz w:val="12"/>
          <w:szCs w:val="12"/>
        </w:rPr>
        <w:t>Свеженцева</w:t>
      </w:r>
      <w:proofErr w:type="spellEnd"/>
      <w:r w:rsidRPr="006C22EE">
        <w:rPr>
          <w:rFonts w:ascii="Times New Roman" w:hAnsi="Times New Roman"/>
          <w:sz w:val="12"/>
          <w:szCs w:val="12"/>
        </w:rPr>
        <w:t xml:space="preserve"> Александра Дмитриевича - депутата Собрания Представителей сельского поселения Красносельское муниципального района Сергиевский Самарской области  по избирательному округу №10;</w:t>
      </w:r>
    </w:p>
    <w:p w:rsidR="006C22EE" w:rsidRPr="006C22EE" w:rsidRDefault="006C22EE" w:rsidP="00C41A4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C22EE">
        <w:rPr>
          <w:rFonts w:ascii="Times New Roman" w:hAnsi="Times New Roman"/>
          <w:sz w:val="12"/>
          <w:szCs w:val="12"/>
        </w:rPr>
        <w:t>3) Игонину Людмилу Александровну - депутата Собрания Представителей сельского поселения Красносельское муниципального района Сергиевский Самарской области  по избирательному округу №8;</w:t>
      </w:r>
    </w:p>
    <w:p w:rsidR="006C22EE" w:rsidRPr="006C22EE" w:rsidRDefault="006C22EE" w:rsidP="00C41A4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C22EE">
        <w:rPr>
          <w:rFonts w:ascii="Times New Roman" w:hAnsi="Times New Roman"/>
          <w:sz w:val="12"/>
          <w:szCs w:val="12"/>
        </w:rPr>
        <w:t>4) Гурову Наталью Александровну - депутата Собрания Представителей сельского поселения Красносельское муниципального района Сергиевский Самарской области  по избирательному округу №4.</w:t>
      </w:r>
    </w:p>
    <w:p w:rsidR="006C22EE" w:rsidRPr="006C22EE" w:rsidRDefault="00C41A4F" w:rsidP="00C41A4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="006C22EE" w:rsidRPr="006C22EE">
        <w:rPr>
          <w:rFonts w:ascii="Times New Roman" w:hAnsi="Times New Roman"/>
          <w:sz w:val="12"/>
          <w:szCs w:val="12"/>
          <w:lang w:val="x-none"/>
        </w:rPr>
        <w:t>Опубликовать настоящее Решение в газете «Сергиевский вестник».</w:t>
      </w:r>
    </w:p>
    <w:p w:rsidR="006C22EE" w:rsidRPr="006C22EE" w:rsidRDefault="00C41A4F" w:rsidP="00C41A4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="006C22EE" w:rsidRPr="006C22EE">
        <w:rPr>
          <w:rFonts w:ascii="Times New Roman" w:hAnsi="Times New Roman"/>
          <w:sz w:val="12"/>
          <w:szCs w:val="12"/>
          <w:lang w:val="x-none"/>
        </w:rPr>
        <w:t>Настоящее Решение вступает в силу со дня его официального опубликования.</w:t>
      </w:r>
    </w:p>
    <w:p w:rsidR="00DD669B" w:rsidRDefault="00DD669B" w:rsidP="00C41A4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6C22EE" w:rsidRPr="006C22EE" w:rsidRDefault="006C22EE" w:rsidP="00C41A4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C22EE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 w:rsidR="00C41A4F">
        <w:rPr>
          <w:rFonts w:ascii="Times New Roman" w:hAnsi="Times New Roman"/>
          <w:sz w:val="12"/>
          <w:szCs w:val="12"/>
        </w:rPr>
        <w:t xml:space="preserve"> </w:t>
      </w:r>
      <w:r w:rsidRPr="006C22EE">
        <w:rPr>
          <w:rFonts w:ascii="Times New Roman" w:hAnsi="Times New Roman"/>
          <w:sz w:val="12"/>
          <w:szCs w:val="12"/>
        </w:rPr>
        <w:t>сельского поселения Красносельское</w:t>
      </w:r>
    </w:p>
    <w:p w:rsidR="00C41A4F" w:rsidRDefault="006C22EE" w:rsidP="00C41A4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C22EE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C22EE" w:rsidRPr="006C22EE" w:rsidRDefault="006C22EE" w:rsidP="00C41A4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C22EE">
        <w:rPr>
          <w:rFonts w:ascii="Times New Roman" w:hAnsi="Times New Roman"/>
          <w:sz w:val="12"/>
          <w:szCs w:val="12"/>
        </w:rPr>
        <w:t>Н.А.</w:t>
      </w:r>
      <w:r w:rsidR="00C41A4F">
        <w:rPr>
          <w:rFonts w:ascii="Times New Roman" w:hAnsi="Times New Roman"/>
          <w:sz w:val="12"/>
          <w:szCs w:val="12"/>
        </w:rPr>
        <w:t xml:space="preserve"> </w:t>
      </w:r>
      <w:r w:rsidRPr="006C22EE">
        <w:rPr>
          <w:rFonts w:ascii="Times New Roman" w:hAnsi="Times New Roman"/>
          <w:sz w:val="12"/>
          <w:szCs w:val="12"/>
        </w:rPr>
        <w:t>Каёмова</w:t>
      </w:r>
    </w:p>
    <w:p w:rsidR="00DD669B" w:rsidRDefault="00DD669B" w:rsidP="00C41A4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C41A4F" w:rsidRPr="00C41A4F" w:rsidRDefault="00C41A4F" w:rsidP="00C41A4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41A4F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C41A4F" w:rsidRPr="00C41A4F" w:rsidRDefault="00C41A4F" w:rsidP="00C41A4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41A4F">
        <w:rPr>
          <w:rFonts w:ascii="Times New Roman" w:hAnsi="Times New Roman"/>
          <w:b/>
          <w:sz w:val="12"/>
          <w:szCs w:val="12"/>
        </w:rPr>
        <w:t>СЕЛЬСКОГО ПОСЕЛЕНИЯ КРАСНОСЕЛЬСКОЕ</w:t>
      </w:r>
    </w:p>
    <w:p w:rsidR="00C41A4F" w:rsidRPr="00C41A4F" w:rsidRDefault="00C41A4F" w:rsidP="00C41A4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41A4F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C41A4F" w:rsidRPr="00C41A4F" w:rsidRDefault="00C41A4F" w:rsidP="00C41A4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41A4F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C41A4F" w:rsidRPr="00C41A4F" w:rsidRDefault="00C41A4F" w:rsidP="00C41A4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C41A4F" w:rsidRPr="00C41A4F" w:rsidRDefault="00C41A4F" w:rsidP="00C41A4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41A4F">
        <w:rPr>
          <w:rFonts w:ascii="Times New Roman" w:hAnsi="Times New Roman"/>
          <w:sz w:val="12"/>
          <w:szCs w:val="12"/>
        </w:rPr>
        <w:t>РЕШЕНИЕ</w:t>
      </w:r>
    </w:p>
    <w:p w:rsidR="00C41A4F" w:rsidRPr="00C41A4F" w:rsidRDefault="00C41A4F" w:rsidP="00C41A4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41A4F">
        <w:rPr>
          <w:rFonts w:ascii="Times New Roman" w:hAnsi="Times New Roman"/>
          <w:sz w:val="12"/>
          <w:szCs w:val="12"/>
        </w:rPr>
        <w:t>18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6</w:t>
      </w:r>
    </w:p>
    <w:p w:rsidR="00DC4E5E" w:rsidRDefault="00DC4E5E" w:rsidP="00DC4E5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C4E5E">
        <w:rPr>
          <w:rFonts w:ascii="Times New Roman" w:hAnsi="Times New Roman"/>
          <w:b/>
          <w:sz w:val="12"/>
          <w:szCs w:val="12"/>
        </w:rPr>
        <w:t>О конкурсе на замещение должности Главы сельского поселения Красносельское</w:t>
      </w:r>
    </w:p>
    <w:p w:rsidR="00DC4E5E" w:rsidRPr="00DC4E5E" w:rsidRDefault="00DC4E5E" w:rsidP="00DC4E5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C4E5E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</w:t>
      </w:r>
    </w:p>
    <w:p w:rsidR="00DC4E5E" w:rsidRPr="00DC4E5E" w:rsidRDefault="00DC4E5E" w:rsidP="00DC4E5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C4E5E" w:rsidRPr="00DC4E5E" w:rsidRDefault="00DC4E5E" w:rsidP="00DC4E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4E5E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DC4E5E">
        <w:rPr>
          <w:rFonts w:ascii="Times New Roman" w:hAnsi="Times New Roman"/>
          <w:bCs/>
          <w:sz w:val="12"/>
          <w:szCs w:val="12"/>
        </w:rPr>
        <w:t>сельского поселения Красносельское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DC4E5E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DC4E5E" w:rsidRPr="00DC4E5E" w:rsidRDefault="00DC4E5E" w:rsidP="00DC4E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DC4E5E">
        <w:rPr>
          <w:rFonts w:ascii="Times New Roman" w:hAnsi="Times New Roman"/>
          <w:sz w:val="12"/>
          <w:szCs w:val="12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пунктами 2 и 3 статьи 41 Устава сельского поселения Красносельское муниципального района Сергиевский Самарской области и утвержденным решением Собрания представителей сельского поселения Красносельское муниципального района Сергиевский Самарской области от 09.09.2015 г. № 34 Положением о проведении конкурса по отбору кандидатур на должность Главы</w:t>
      </w:r>
      <w:proofErr w:type="gramEnd"/>
      <w:r w:rsidRPr="00DC4E5E">
        <w:rPr>
          <w:rFonts w:ascii="Times New Roman" w:hAnsi="Times New Roman"/>
          <w:sz w:val="12"/>
          <w:szCs w:val="12"/>
        </w:rPr>
        <w:t xml:space="preserve"> сельского поселения Красносельское муниципального района Сергиевский Самарской области Собрание представителей сельского поселения Красносельское  муниципального района Сергиевский Самарской области</w:t>
      </w:r>
    </w:p>
    <w:p w:rsidR="00DC4E5E" w:rsidRPr="00DC4E5E" w:rsidRDefault="00DC4E5E" w:rsidP="00DC4E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4E5E">
        <w:rPr>
          <w:rFonts w:ascii="Times New Roman" w:hAnsi="Times New Roman"/>
          <w:b/>
          <w:sz w:val="12"/>
          <w:szCs w:val="12"/>
        </w:rPr>
        <w:t>РЕШИЛО</w:t>
      </w:r>
      <w:r w:rsidRPr="00DC4E5E">
        <w:rPr>
          <w:rFonts w:ascii="Times New Roman" w:hAnsi="Times New Roman"/>
          <w:sz w:val="12"/>
          <w:szCs w:val="12"/>
        </w:rPr>
        <w:t>:</w:t>
      </w:r>
    </w:p>
    <w:p w:rsidR="00DC4E5E" w:rsidRPr="00DC4E5E" w:rsidRDefault="00DC4E5E" w:rsidP="00DC4E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DC4E5E">
        <w:rPr>
          <w:rFonts w:ascii="Times New Roman" w:hAnsi="Times New Roman"/>
          <w:sz w:val="12"/>
          <w:szCs w:val="12"/>
        </w:rPr>
        <w:t>Объявить конкурс по отбору кандидатур на должность главы сельского поселения Красносельское муниципального района Сергиевский Самарской области (далее – конкурс).</w:t>
      </w:r>
    </w:p>
    <w:p w:rsidR="00DC4E5E" w:rsidRPr="00DC4E5E" w:rsidRDefault="00DC4E5E" w:rsidP="00DC4E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4E5E">
        <w:rPr>
          <w:rFonts w:ascii="Times New Roman" w:hAnsi="Times New Roman"/>
          <w:sz w:val="12"/>
          <w:szCs w:val="12"/>
        </w:rPr>
        <w:t>2. Определить следующий порядок проведения конкурса:</w:t>
      </w:r>
    </w:p>
    <w:p w:rsidR="00DC4E5E" w:rsidRPr="00DC4E5E" w:rsidRDefault="00DC4E5E" w:rsidP="00DC4E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4E5E">
        <w:rPr>
          <w:rFonts w:ascii="Times New Roman" w:hAnsi="Times New Roman"/>
          <w:sz w:val="12"/>
          <w:szCs w:val="12"/>
        </w:rPr>
        <w:t>2.1. Конкурсные процедуры проводятся с 22.09.2015 года.</w:t>
      </w:r>
    </w:p>
    <w:p w:rsidR="00DC4E5E" w:rsidRPr="00DC4E5E" w:rsidRDefault="00DC4E5E" w:rsidP="00DC4E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4E5E">
        <w:rPr>
          <w:rFonts w:ascii="Times New Roman" w:hAnsi="Times New Roman"/>
          <w:sz w:val="12"/>
          <w:szCs w:val="12"/>
        </w:rPr>
        <w:t>2.2. Условиями участия кандидатов на должность Главы сельского поселения Красносельское муниципального района Сергиевский Самарской области (далее – кандидаты или кандидат) являются:</w:t>
      </w:r>
    </w:p>
    <w:p w:rsidR="00DC4E5E" w:rsidRPr="00DC4E5E" w:rsidRDefault="00DC4E5E" w:rsidP="00DC4E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4E5E">
        <w:rPr>
          <w:rFonts w:ascii="Times New Roman" w:hAnsi="Times New Roman"/>
          <w:sz w:val="12"/>
          <w:szCs w:val="12"/>
        </w:rPr>
        <w:t>1) наличие у кандидата гражданства Российской Федерации или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DC4E5E" w:rsidRPr="00DC4E5E" w:rsidRDefault="00DC4E5E" w:rsidP="00DC4E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4E5E">
        <w:rPr>
          <w:rFonts w:ascii="Times New Roman" w:hAnsi="Times New Roman"/>
          <w:sz w:val="12"/>
          <w:szCs w:val="12"/>
        </w:rPr>
        <w:t>2) владение кандидатом государственным языком Российской Федерации;</w:t>
      </w:r>
    </w:p>
    <w:p w:rsidR="00DC4E5E" w:rsidRPr="00DC4E5E" w:rsidRDefault="00DC4E5E" w:rsidP="00DC4E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4E5E">
        <w:rPr>
          <w:rFonts w:ascii="Times New Roman" w:hAnsi="Times New Roman"/>
          <w:sz w:val="12"/>
          <w:szCs w:val="12"/>
        </w:rPr>
        <w:t xml:space="preserve">3) </w:t>
      </w:r>
      <w:proofErr w:type="spellStart"/>
      <w:r w:rsidRPr="00DC4E5E">
        <w:rPr>
          <w:rFonts w:ascii="Times New Roman" w:hAnsi="Times New Roman"/>
          <w:sz w:val="12"/>
          <w:szCs w:val="12"/>
        </w:rPr>
        <w:t>неосуждение</w:t>
      </w:r>
      <w:proofErr w:type="spellEnd"/>
      <w:r w:rsidRPr="00DC4E5E">
        <w:rPr>
          <w:rFonts w:ascii="Times New Roman" w:hAnsi="Times New Roman"/>
          <w:sz w:val="12"/>
          <w:szCs w:val="12"/>
        </w:rPr>
        <w:t xml:space="preserve"> кандидата к наказанию, исключающему возможность исполнения должностных обязанностей по муниципальной должности, по приговору суда, вступившему в законную силу;</w:t>
      </w:r>
    </w:p>
    <w:p w:rsidR="00DC4E5E" w:rsidRPr="00DC4E5E" w:rsidRDefault="00DC4E5E" w:rsidP="00DC4E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4E5E">
        <w:rPr>
          <w:rFonts w:ascii="Times New Roman" w:hAnsi="Times New Roman"/>
          <w:sz w:val="12"/>
          <w:szCs w:val="12"/>
        </w:rPr>
        <w:t>4) наличие у кандидата дееспособности в полном объеме в соответствии с требованиями гражданского законодательства.</w:t>
      </w:r>
    </w:p>
    <w:p w:rsidR="00DC4E5E" w:rsidRPr="00DC4E5E" w:rsidRDefault="00DC4E5E" w:rsidP="00DC4E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4E5E">
        <w:rPr>
          <w:rFonts w:ascii="Times New Roman" w:hAnsi="Times New Roman"/>
          <w:sz w:val="12"/>
          <w:szCs w:val="12"/>
        </w:rPr>
        <w:t>2.3. Для участия в конкурсе кандидат должен представить в конкурсную комиссию в установленный пунктом 2.5 настоящего Решения срок следующие документы:</w:t>
      </w:r>
    </w:p>
    <w:p w:rsidR="00DC4E5E" w:rsidRPr="00DC4E5E" w:rsidRDefault="00DC4E5E" w:rsidP="00DC4E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4E5E">
        <w:rPr>
          <w:rFonts w:ascii="Times New Roman" w:hAnsi="Times New Roman"/>
          <w:sz w:val="12"/>
          <w:szCs w:val="12"/>
        </w:rPr>
        <w:t>1) заявление по форме, предусмотренной утвержденным решением Собрания представителей сельского поселения Красносельское муниципального района Сергиевский Самарской области от 09 сентября 2015 № 34 Положением о проведении конкурса по отбору кандидатур на должность Главы сельского поселения Красносельское муниципального района Сергиевский Самарской области;</w:t>
      </w:r>
    </w:p>
    <w:p w:rsidR="00DC4E5E" w:rsidRPr="00DC4E5E" w:rsidRDefault="00DC4E5E" w:rsidP="00DC4E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4E5E">
        <w:rPr>
          <w:rFonts w:ascii="Times New Roman" w:hAnsi="Times New Roman"/>
          <w:sz w:val="12"/>
          <w:szCs w:val="12"/>
        </w:rPr>
        <w:t>2) собственноручно заполненную и подписанную анкету по форме, установленной распоряжением Правительства Российской Федерации от 26.05.2005 № 667-р;</w:t>
      </w:r>
    </w:p>
    <w:p w:rsidR="00DC4E5E" w:rsidRPr="00DC4E5E" w:rsidRDefault="00DC4E5E" w:rsidP="00DC4E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4E5E">
        <w:rPr>
          <w:rFonts w:ascii="Times New Roman" w:hAnsi="Times New Roman"/>
          <w:sz w:val="12"/>
          <w:szCs w:val="12"/>
        </w:rPr>
        <w:t>3) паспорт;</w:t>
      </w:r>
    </w:p>
    <w:p w:rsidR="00DC4E5E" w:rsidRPr="00DC4E5E" w:rsidRDefault="00DC4E5E" w:rsidP="00DC4E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4E5E">
        <w:rPr>
          <w:rFonts w:ascii="Times New Roman" w:hAnsi="Times New Roman"/>
          <w:sz w:val="12"/>
          <w:szCs w:val="12"/>
        </w:rPr>
        <w:t>4) трудовую книжку (если имеется);</w:t>
      </w:r>
    </w:p>
    <w:p w:rsidR="00DC4E5E" w:rsidRPr="00DC4E5E" w:rsidRDefault="00DC4E5E" w:rsidP="00DC4E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4E5E">
        <w:rPr>
          <w:rFonts w:ascii="Times New Roman" w:hAnsi="Times New Roman"/>
          <w:sz w:val="12"/>
          <w:szCs w:val="12"/>
        </w:rPr>
        <w:t>5) документ об образовании;</w:t>
      </w:r>
    </w:p>
    <w:p w:rsidR="00DC4E5E" w:rsidRPr="00DC4E5E" w:rsidRDefault="00DC4E5E" w:rsidP="00DC4E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4E5E">
        <w:rPr>
          <w:rFonts w:ascii="Times New Roman" w:hAnsi="Times New Roman"/>
          <w:sz w:val="12"/>
          <w:szCs w:val="12"/>
        </w:rPr>
        <w:t>6) страховое свидетельство обязательного пенсионного страхования (если имеется);</w:t>
      </w:r>
    </w:p>
    <w:p w:rsidR="00DC4E5E" w:rsidRPr="00DC4E5E" w:rsidRDefault="00DC4E5E" w:rsidP="00DC4E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4E5E">
        <w:rPr>
          <w:rFonts w:ascii="Times New Roman" w:hAnsi="Times New Roman"/>
          <w:sz w:val="12"/>
          <w:szCs w:val="12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DC4E5E" w:rsidRPr="00DC4E5E" w:rsidRDefault="00DC4E5E" w:rsidP="00DC4E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4E5E">
        <w:rPr>
          <w:rFonts w:ascii="Times New Roman" w:hAnsi="Times New Roman"/>
          <w:sz w:val="12"/>
          <w:szCs w:val="12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DC4E5E" w:rsidRPr="00DC4E5E" w:rsidRDefault="00DC4E5E" w:rsidP="00DC4E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4E5E">
        <w:rPr>
          <w:rFonts w:ascii="Times New Roman" w:hAnsi="Times New Roman"/>
          <w:sz w:val="12"/>
          <w:szCs w:val="12"/>
        </w:rPr>
        <w:t>9) сведения о доходах за год, предшествующий году участия в конкурсе, об имуществе и обязательствах имущественного характера;</w:t>
      </w:r>
    </w:p>
    <w:p w:rsidR="00DC4E5E" w:rsidRPr="00DC4E5E" w:rsidRDefault="00DC4E5E" w:rsidP="00DC4E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4E5E">
        <w:rPr>
          <w:rFonts w:ascii="Times New Roman" w:hAnsi="Times New Roman"/>
          <w:sz w:val="12"/>
          <w:szCs w:val="12"/>
        </w:rPr>
        <w:t>10) 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кандидата).</w:t>
      </w:r>
    </w:p>
    <w:p w:rsidR="00DC4E5E" w:rsidRPr="00DC4E5E" w:rsidRDefault="00DC4E5E" w:rsidP="00DC4E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4E5E">
        <w:rPr>
          <w:rFonts w:ascii="Times New Roman" w:hAnsi="Times New Roman"/>
          <w:sz w:val="12"/>
          <w:szCs w:val="12"/>
        </w:rPr>
        <w:t>2.4. Конкурс проводится по следующему адресу: 446561, Самарская область, Сергиевский район, село Красносельское, ул. Советская, д. 2.</w:t>
      </w:r>
    </w:p>
    <w:p w:rsidR="00DC4E5E" w:rsidRPr="00DC4E5E" w:rsidRDefault="00DC4E5E" w:rsidP="00DC4E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4E5E">
        <w:rPr>
          <w:rFonts w:ascii="Times New Roman" w:hAnsi="Times New Roman"/>
          <w:sz w:val="12"/>
          <w:szCs w:val="12"/>
        </w:rPr>
        <w:t>2.5. Прием документов от кандидатов для участия в конкурсе осуществлять 22 сентября 2015 года по 11 октября 2015 года по адресу: 446561, Самарская область, Сергиевский район, село Красносельское, ул. Советская, д. 2, с понедельника по пятницу с 9.00 до 18.00.</w:t>
      </w:r>
    </w:p>
    <w:p w:rsidR="00DC4E5E" w:rsidRPr="00DC4E5E" w:rsidRDefault="00DC4E5E" w:rsidP="00DC4E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4E5E">
        <w:rPr>
          <w:rFonts w:ascii="Times New Roman" w:hAnsi="Times New Roman"/>
          <w:sz w:val="12"/>
          <w:szCs w:val="12"/>
        </w:rPr>
        <w:t xml:space="preserve">2.6. </w:t>
      </w:r>
      <w:proofErr w:type="gramStart"/>
      <w:r w:rsidRPr="00DC4E5E">
        <w:rPr>
          <w:rFonts w:ascii="Times New Roman" w:hAnsi="Times New Roman"/>
          <w:sz w:val="12"/>
          <w:szCs w:val="12"/>
        </w:rPr>
        <w:t>О дате проведения итогового заседания конкурсной комиссии кандидаты, допущенные в соответствии с утвержденным решением Собрания представителей сельского поселения Красносельское муниципального района Сергиевский Самарской области от 09 сентября 2015 № 34  Положением о проведении конкурса по отбору кандидатур на должность Главы сельского поселения Красносельское муниципального района Сергиевский Самарской области, к конкурсу уведомляются не позднее, чем за 2 дня до проведения указанного заседания.</w:t>
      </w:r>
      <w:proofErr w:type="gramEnd"/>
    </w:p>
    <w:p w:rsidR="00DC4E5E" w:rsidRPr="00DC4E5E" w:rsidRDefault="00DC4E5E" w:rsidP="00DC4E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4E5E">
        <w:rPr>
          <w:rFonts w:ascii="Times New Roman" w:hAnsi="Times New Roman"/>
          <w:sz w:val="12"/>
          <w:szCs w:val="12"/>
        </w:rPr>
        <w:t>3. Опубликовать настоящее Решение в газете «Сергиевский вестник»</w:t>
      </w:r>
    </w:p>
    <w:p w:rsidR="00DC4E5E" w:rsidRPr="00DC4E5E" w:rsidRDefault="00DC4E5E" w:rsidP="00DC4E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4E5E">
        <w:rPr>
          <w:rFonts w:ascii="Times New Roman" w:hAnsi="Times New Roman"/>
          <w:sz w:val="12"/>
          <w:szCs w:val="12"/>
        </w:rPr>
        <w:t>4.Настоящее Решение вступает в силу со дня его официального опубликования.</w:t>
      </w:r>
    </w:p>
    <w:p w:rsidR="00DD669B" w:rsidRDefault="00DD669B" w:rsidP="00DC4E5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DC4E5E" w:rsidRPr="00DC4E5E" w:rsidRDefault="00DC4E5E" w:rsidP="00DC4E5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C4E5E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DC4E5E">
        <w:rPr>
          <w:rFonts w:ascii="Times New Roman" w:hAnsi="Times New Roman"/>
          <w:sz w:val="12"/>
          <w:szCs w:val="12"/>
        </w:rPr>
        <w:t>сельского поселения Красносельское</w:t>
      </w:r>
    </w:p>
    <w:p w:rsidR="00DC4E5E" w:rsidRDefault="00DC4E5E" w:rsidP="00DC4E5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C4E5E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C4E5E" w:rsidRPr="00DC4E5E" w:rsidRDefault="00DC4E5E" w:rsidP="00DC4E5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C4E5E">
        <w:rPr>
          <w:rFonts w:ascii="Times New Roman" w:hAnsi="Times New Roman"/>
          <w:sz w:val="12"/>
          <w:szCs w:val="12"/>
        </w:rPr>
        <w:t>Н.А.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DC4E5E">
        <w:rPr>
          <w:rFonts w:ascii="Times New Roman" w:hAnsi="Times New Roman"/>
          <w:sz w:val="12"/>
          <w:szCs w:val="12"/>
        </w:rPr>
        <w:t>Каёмова</w:t>
      </w:r>
    </w:p>
    <w:p w:rsidR="00D97496" w:rsidRPr="00D97496" w:rsidRDefault="00D97496" w:rsidP="00D9749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97496">
        <w:rPr>
          <w:rFonts w:ascii="Times New Roman" w:hAnsi="Times New Roman"/>
          <w:b/>
          <w:sz w:val="12"/>
          <w:szCs w:val="12"/>
        </w:rPr>
        <w:lastRenderedPageBreak/>
        <w:t>СОБРАНИЕ ПРЕДСТАВИТЕЛЕЙ</w:t>
      </w:r>
    </w:p>
    <w:p w:rsidR="00D97496" w:rsidRPr="00D97496" w:rsidRDefault="00D97496" w:rsidP="00D9749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97496">
        <w:rPr>
          <w:rFonts w:ascii="Times New Roman" w:hAnsi="Times New Roman"/>
          <w:b/>
          <w:sz w:val="12"/>
          <w:szCs w:val="12"/>
        </w:rPr>
        <w:t>СЕ</w:t>
      </w:r>
      <w:r>
        <w:rPr>
          <w:rFonts w:ascii="Times New Roman" w:hAnsi="Times New Roman"/>
          <w:b/>
          <w:sz w:val="12"/>
          <w:szCs w:val="12"/>
        </w:rPr>
        <w:t>ЛЬСКОГО ПОСЕЛЕНИЯ КУТУЗОВСКИЙ</w:t>
      </w:r>
    </w:p>
    <w:p w:rsidR="00D97496" w:rsidRPr="00D97496" w:rsidRDefault="00D97496" w:rsidP="00D9749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9749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97496" w:rsidRPr="00D97496" w:rsidRDefault="00D97496" w:rsidP="00D9749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9749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97496" w:rsidRPr="00D97496" w:rsidRDefault="00D97496" w:rsidP="00D9749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97496" w:rsidRPr="00D97496" w:rsidRDefault="00D97496" w:rsidP="00D9749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97496">
        <w:rPr>
          <w:rFonts w:ascii="Times New Roman" w:hAnsi="Times New Roman"/>
          <w:sz w:val="12"/>
          <w:szCs w:val="12"/>
        </w:rPr>
        <w:t>РЕШЕНИЕ</w:t>
      </w:r>
    </w:p>
    <w:p w:rsidR="00D97496" w:rsidRPr="00D97496" w:rsidRDefault="00D97496" w:rsidP="00D9749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97496">
        <w:rPr>
          <w:rFonts w:ascii="Times New Roman" w:hAnsi="Times New Roman"/>
          <w:sz w:val="12"/>
          <w:szCs w:val="12"/>
        </w:rPr>
        <w:t>18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</w:t>
      </w:r>
    </w:p>
    <w:p w:rsidR="00D97496" w:rsidRDefault="00D97496" w:rsidP="00D9749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97496">
        <w:rPr>
          <w:rFonts w:ascii="Times New Roman" w:hAnsi="Times New Roman"/>
          <w:b/>
          <w:sz w:val="12"/>
          <w:szCs w:val="12"/>
        </w:rPr>
        <w:t xml:space="preserve">Об избрании Председателя Собрания представителей сельского поселения  Кутузовский </w:t>
      </w:r>
    </w:p>
    <w:p w:rsidR="00D97496" w:rsidRPr="00D97496" w:rsidRDefault="00D97496" w:rsidP="00D9749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97496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p w:rsidR="00D97496" w:rsidRPr="00D97496" w:rsidRDefault="00D97496" w:rsidP="00D9749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D97496" w:rsidRPr="00D97496" w:rsidRDefault="00D97496" w:rsidP="00D9749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97496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D97496">
        <w:rPr>
          <w:rFonts w:ascii="Times New Roman" w:hAnsi="Times New Roman"/>
          <w:bCs/>
          <w:sz w:val="12"/>
          <w:szCs w:val="12"/>
        </w:rPr>
        <w:t>сельского поселения Кутузовский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D97496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97496" w:rsidRPr="00D97496" w:rsidRDefault="00D97496" w:rsidP="00D9749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97496">
        <w:rPr>
          <w:rFonts w:ascii="Times New Roman" w:hAnsi="Times New Roman"/>
          <w:sz w:val="12"/>
          <w:szCs w:val="12"/>
        </w:rPr>
        <w:t xml:space="preserve">В соответствии с Федеральным </w:t>
      </w:r>
      <w:hyperlink r:id="rId30" w:history="1">
        <w:r w:rsidRPr="00D97496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D97496">
        <w:rPr>
          <w:rFonts w:ascii="Times New Roman" w:hAnsi="Times New Roman"/>
          <w:sz w:val="12"/>
          <w:szCs w:val="12"/>
        </w:rPr>
        <w:t xml:space="preserve"> от 06.10.2003 года № 131-ФЗ «Об общих принципах организации местного самоуправления в Российской Федерации», Уставом сельского поселения Кутузовский муниципального района Сергиевский, рассмотрев предложенные кандидатуры депутатов на должность </w:t>
      </w:r>
      <w:r w:rsidRPr="00D97496">
        <w:rPr>
          <w:rFonts w:ascii="Times New Roman" w:hAnsi="Times New Roman"/>
          <w:bCs/>
          <w:sz w:val="12"/>
          <w:szCs w:val="12"/>
        </w:rPr>
        <w:t xml:space="preserve">председателя Собрания представителей </w:t>
      </w:r>
      <w:r w:rsidRPr="00D97496">
        <w:rPr>
          <w:rFonts w:ascii="Times New Roman" w:hAnsi="Times New Roman"/>
          <w:sz w:val="12"/>
          <w:szCs w:val="12"/>
        </w:rPr>
        <w:t xml:space="preserve">сельского поселения Кутузовский </w:t>
      </w:r>
      <w:r w:rsidRPr="00D97496">
        <w:rPr>
          <w:rFonts w:ascii="Times New Roman" w:hAnsi="Times New Roman"/>
          <w:bCs/>
          <w:sz w:val="12"/>
          <w:szCs w:val="12"/>
        </w:rPr>
        <w:t>муниципального района Сергиевский,</w:t>
      </w:r>
      <w:r w:rsidRPr="00D97496">
        <w:rPr>
          <w:rFonts w:ascii="Times New Roman" w:hAnsi="Times New Roman"/>
          <w:sz w:val="12"/>
          <w:szCs w:val="12"/>
        </w:rPr>
        <w:t xml:space="preserve"> Собрание представителей сельского поселения Кутузовский муниципального района Сергиевский</w:t>
      </w:r>
    </w:p>
    <w:p w:rsidR="00D97496" w:rsidRPr="00D97496" w:rsidRDefault="00D97496" w:rsidP="00D9749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97496">
        <w:rPr>
          <w:rFonts w:ascii="Times New Roman" w:hAnsi="Times New Roman"/>
          <w:b/>
          <w:sz w:val="12"/>
          <w:szCs w:val="12"/>
        </w:rPr>
        <w:t>РЕШИЛО</w:t>
      </w:r>
      <w:r w:rsidRPr="00D97496">
        <w:rPr>
          <w:rFonts w:ascii="Times New Roman" w:hAnsi="Times New Roman"/>
          <w:sz w:val="12"/>
          <w:szCs w:val="12"/>
        </w:rPr>
        <w:t>:</w:t>
      </w:r>
    </w:p>
    <w:p w:rsidR="00D97496" w:rsidRPr="00D97496" w:rsidRDefault="00D97496" w:rsidP="00D97496">
      <w:pPr>
        <w:spacing w:after="0" w:line="240" w:lineRule="auto"/>
        <w:ind w:firstLine="284"/>
        <w:jc w:val="both"/>
        <w:rPr>
          <w:rFonts w:ascii="Times New Roman" w:hAnsi="Times New Roman"/>
          <w:i/>
          <w:sz w:val="12"/>
          <w:szCs w:val="12"/>
          <w:u w:val="single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D97496">
        <w:rPr>
          <w:rFonts w:ascii="Times New Roman" w:hAnsi="Times New Roman"/>
          <w:sz w:val="12"/>
          <w:szCs w:val="12"/>
        </w:rPr>
        <w:t xml:space="preserve">Избрать председателем Собрания представителей сельского поселения Кутузовский муниципального района Сергиевский Самарской области </w:t>
      </w:r>
      <w:proofErr w:type="spellStart"/>
      <w:r w:rsidRPr="00D97496">
        <w:rPr>
          <w:rFonts w:ascii="Times New Roman" w:hAnsi="Times New Roman"/>
          <w:sz w:val="12"/>
          <w:szCs w:val="12"/>
        </w:rPr>
        <w:t>Шмонина</w:t>
      </w:r>
      <w:proofErr w:type="spellEnd"/>
      <w:r w:rsidRPr="00D97496">
        <w:rPr>
          <w:rFonts w:ascii="Times New Roman" w:hAnsi="Times New Roman"/>
          <w:sz w:val="12"/>
          <w:szCs w:val="12"/>
        </w:rPr>
        <w:t xml:space="preserve"> Александра Николаевича.</w:t>
      </w:r>
    </w:p>
    <w:p w:rsidR="00D97496" w:rsidRPr="00D97496" w:rsidRDefault="00D97496" w:rsidP="00D9749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D97496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D97496" w:rsidRPr="00D97496" w:rsidRDefault="00D97496" w:rsidP="00D9749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D97496">
        <w:rPr>
          <w:rFonts w:ascii="Times New Roman" w:hAnsi="Times New Roman"/>
          <w:sz w:val="12"/>
          <w:szCs w:val="12"/>
        </w:rPr>
        <w:t>Настоящее Решение вступает в силу с момента подписания.</w:t>
      </w:r>
    </w:p>
    <w:p w:rsidR="00696A70" w:rsidRDefault="00696A70" w:rsidP="00D9749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D97496" w:rsidRPr="00D97496" w:rsidRDefault="00D97496" w:rsidP="00D9749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97496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D97496">
        <w:rPr>
          <w:rFonts w:ascii="Times New Roman" w:hAnsi="Times New Roman"/>
          <w:sz w:val="12"/>
          <w:szCs w:val="12"/>
        </w:rPr>
        <w:t>сельского поселения Кутузовский</w:t>
      </w:r>
    </w:p>
    <w:p w:rsidR="00D97496" w:rsidRDefault="00D97496" w:rsidP="00D9749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97496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97496" w:rsidRDefault="00D97496" w:rsidP="00D9749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97496">
        <w:rPr>
          <w:rFonts w:ascii="Times New Roman" w:hAnsi="Times New Roman"/>
          <w:sz w:val="12"/>
          <w:szCs w:val="12"/>
        </w:rPr>
        <w:t>А.Н.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D97496">
        <w:rPr>
          <w:rFonts w:ascii="Times New Roman" w:hAnsi="Times New Roman"/>
          <w:sz w:val="12"/>
          <w:szCs w:val="12"/>
        </w:rPr>
        <w:t>Шмонин</w:t>
      </w:r>
      <w:proofErr w:type="spellEnd"/>
    </w:p>
    <w:p w:rsidR="00696A70" w:rsidRPr="00D97496" w:rsidRDefault="00696A70" w:rsidP="00D9749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D97496" w:rsidRPr="00D97496" w:rsidRDefault="00D97496" w:rsidP="00D9749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97496">
        <w:rPr>
          <w:rFonts w:ascii="Times New Roman" w:hAnsi="Times New Roman"/>
          <w:sz w:val="12"/>
          <w:szCs w:val="12"/>
        </w:rPr>
        <w:t>Глава сельского поселения Кутузовский</w:t>
      </w:r>
    </w:p>
    <w:p w:rsidR="00D97496" w:rsidRDefault="00D97496" w:rsidP="00D9749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97496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97496" w:rsidRPr="00D97496" w:rsidRDefault="00D97496" w:rsidP="00D9749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97496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D97496">
        <w:rPr>
          <w:rFonts w:ascii="Times New Roman" w:hAnsi="Times New Roman"/>
          <w:sz w:val="12"/>
          <w:szCs w:val="12"/>
        </w:rPr>
        <w:t>Сабельникова</w:t>
      </w:r>
    </w:p>
    <w:p w:rsidR="00696A70" w:rsidRDefault="00696A70" w:rsidP="00D9749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D97496" w:rsidRPr="00D97496" w:rsidRDefault="00D97496" w:rsidP="00D9749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97496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D97496" w:rsidRPr="00D97496" w:rsidRDefault="00D97496" w:rsidP="00D9749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97496">
        <w:rPr>
          <w:rFonts w:ascii="Times New Roman" w:hAnsi="Times New Roman"/>
          <w:b/>
          <w:sz w:val="12"/>
          <w:szCs w:val="12"/>
        </w:rPr>
        <w:t>СЕЛЬСКОГО ПОСЕЛЕНИЯ КУТУЗОВСКИЙ</w:t>
      </w:r>
    </w:p>
    <w:p w:rsidR="00D97496" w:rsidRPr="00D97496" w:rsidRDefault="00D97496" w:rsidP="00D9749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9749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97496" w:rsidRPr="00D97496" w:rsidRDefault="00D97496" w:rsidP="00D9749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9749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97496" w:rsidRPr="00D97496" w:rsidRDefault="00D97496" w:rsidP="00D9749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97496" w:rsidRPr="00D97496" w:rsidRDefault="00D97496" w:rsidP="00D9749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97496">
        <w:rPr>
          <w:rFonts w:ascii="Times New Roman" w:hAnsi="Times New Roman"/>
          <w:sz w:val="12"/>
          <w:szCs w:val="12"/>
        </w:rPr>
        <w:t>РЕШЕНИЕ</w:t>
      </w:r>
    </w:p>
    <w:p w:rsidR="00D97496" w:rsidRPr="00D97496" w:rsidRDefault="00D97496" w:rsidP="00D9749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97496">
        <w:rPr>
          <w:rFonts w:ascii="Times New Roman" w:hAnsi="Times New Roman"/>
          <w:sz w:val="12"/>
          <w:szCs w:val="12"/>
        </w:rPr>
        <w:t>18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</w:t>
      </w:r>
    </w:p>
    <w:p w:rsidR="00AD184F" w:rsidRDefault="00AD184F" w:rsidP="00AD184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D184F">
        <w:rPr>
          <w:rFonts w:ascii="Times New Roman" w:hAnsi="Times New Roman"/>
          <w:b/>
          <w:sz w:val="12"/>
          <w:szCs w:val="12"/>
        </w:rPr>
        <w:t xml:space="preserve">Об избрании </w:t>
      </w:r>
      <w:proofErr w:type="gramStart"/>
      <w:r w:rsidRPr="00AD184F">
        <w:rPr>
          <w:rFonts w:ascii="Times New Roman" w:hAnsi="Times New Roman"/>
          <w:b/>
          <w:sz w:val="12"/>
          <w:szCs w:val="12"/>
        </w:rPr>
        <w:t>заместителя  председателя Собрания представителей сельского поселения</w:t>
      </w:r>
      <w:proofErr w:type="gramEnd"/>
      <w:r w:rsidRPr="00AD184F">
        <w:rPr>
          <w:rFonts w:ascii="Times New Roman" w:hAnsi="Times New Roman"/>
          <w:b/>
          <w:sz w:val="12"/>
          <w:szCs w:val="12"/>
        </w:rPr>
        <w:t xml:space="preserve"> Кутузовский </w:t>
      </w:r>
    </w:p>
    <w:p w:rsidR="00AD184F" w:rsidRPr="00AD184F" w:rsidRDefault="00AD184F" w:rsidP="00AD184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D184F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p w:rsidR="00AD184F" w:rsidRPr="00AD184F" w:rsidRDefault="00AD184F" w:rsidP="00AD184F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AD184F" w:rsidRPr="00AD184F" w:rsidRDefault="00AD184F" w:rsidP="00AD184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D184F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AD184F">
        <w:rPr>
          <w:rFonts w:ascii="Times New Roman" w:hAnsi="Times New Roman"/>
          <w:bCs/>
          <w:sz w:val="12"/>
          <w:szCs w:val="12"/>
        </w:rPr>
        <w:t>сельского поселения Кутузовский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AD184F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D184F" w:rsidRPr="00AD184F" w:rsidRDefault="00AD184F" w:rsidP="00AD184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D184F">
        <w:rPr>
          <w:rFonts w:ascii="Times New Roman" w:hAnsi="Times New Roman"/>
          <w:sz w:val="12"/>
          <w:szCs w:val="12"/>
        </w:rPr>
        <w:t xml:space="preserve">В соответствии с Федеральным </w:t>
      </w:r>
      <w:hyperlink r:id="rId31" w:history="1">
        <w:r w:rsidRPr="00AD184F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AD184F">
        <w:rPr>
          <w:rFonts w:ascii="Times New Roman" w:hAnsi="Times New Roman"/>
          <w:sz w:val="12"/>
          <w:szCs w:val="12"/>
        </w:rPr>
        <w:t xml:space="preserve"> от 06.10.2003 года № 131-ФЗ «Об общих принципах организации местного самоуправления в Российской Федерации», Уставом сельского поселения Кутузовский  муниципального района Сергиевский, Собрание представителей сельского поселения Кутузовский муниципального района Сергиевский</w:t>
      </w:r>
    </w:p>
    <w:p w:rsidR="00AD184F" w:rsidRPr="00AD184F" w:rsidRDefault="00AD184F" w:rsidP="00AD184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D184F">
        <w:rPr>
          <w:rFonts w:ascii="Times New Roman" w:hAnsi="Times New Roman"/>
          <w:b/>
          <w:sz w:val="12"/>
          <w:szCs w:val="12"/>
        </w:rPr>
        <w:t>РЕШИЛО:</w:t>
      </w:r>
    </w:p>
    <w:p w:rsidR="00AD184F" w:rsidRPr="00AD184F" w:rsidRDefault="00AD184F" w:rsidP="00AD184F">
      <w:pPr>
        <w:spacing w:after="0" w:line="240" w:lineRule="auto"/>
        <w:ind w:firstLine="284"/>
        <w:jc w:val="both"/>
        <w:rPr>
          <w:rFonts w:ascii="Times New Roman" w:hAnsi="Times New Roman"/>
          <w:i/>
          <w:sz w:val="12"/>
          <w:szCs w:val="12"/>
          <w:u w:val="single"/>
        </w:rPr>
      </w:pPr>
      <w:r w:rsidRPr="00AD184F">
        <w:rPr>
          <w:rFonts w:ascii="Times New Roman" w:hAnsi="Times New Roman"/>
          <w:sz w:val="12"/>
          <w:szCs w:val="12"/>
        </w:rPr>
        <w:t>1. Избрать  заместителем председателя Собрания представителей сельского поселения Кутузовский муниципального района Сергиевский Самарской области Грачеву Светлану Николаевну.</w:t>
      </w:r>
    </w:p>
    <w:p w:rsidR="00AD184F" w:rsidRPr="00AD184F" w:rsidRDefault="00AD184F" w:rsidP="00AD184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D184F">
        <w:rPr>
          <w:rFonts w:ascii="Times New Roman" w:hAnsi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AD184F" w:rsidRPr="00AD184F" w:rsidRDefault="00AD184F" w:rsidP="00AD184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D184F">
        <w:rPr>
          <w:rFonts w:ascii="Times New Roman" w:hAnsi="Times New Roman"/>
          <w:sz w:val="12"/>
          <w:szCs w:val="12"/>
        </w:rPr>
        <w:t>3. Настоящее Решение вступает в силу с момента подписания.</w:t>
      </w:r>
    </w:p>
    <w:p w:rsidR="00AD184F" w:rsidRPr="00AD184F" w:rsidRDefault="00AD184F" w:rsidP="00AD184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D184F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AD184F">
        <w:rPr>
          <w:rFonts w:ascii="Times New Roman" w:hAnsi="Times New Roman"/>
          <w:sz w:val="12"/>
          <w:szCs w:val="12"/>
        </w:rPr>
        <w:t>сельского поселения Кутузовский</w:t>
      </w:r>
    </w:p>
    <w:p w:rsidR="00AD184F" w:rsidRDefault="00AD184F" w:rsidP="00AD184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D184F">
        <w:rPr>
          <w:rFonts w:ascii="Times New Roman" w:hAnsi="Times New Roman"/>
          <w:sz w:val="12"/>
          <w:szCs w:val="12"/>
        </w:rPr>
        <w:t>муниципального района   Сергиевский</w:t>
      </w:r>
    </w:p>
    <w:p w:rsidR="00AD184F" w:rsidRDefault="00AD184F" w:rsidP="00AD184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D184F">
        <w:rPr>
          <w:rFonts w:ascii="Times New Roman" w:hAnsi="Times New Roman"/>
          <w:sz w:val="12"/>
          <w:szCs w:val="12"/>
        </w:rPr>
        <w:t>А.Н.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AD184F">
        <w:rPr>
          <w:rFonts w:ascii="Times New Roman" w:hAnsi="Times New Roman"/>
          <w:sz w:val="12"/>
          <w:szCs w:val="12"/>
        </w:rPr>
        <w:t>Шмонин</w:t>
      </w:r>
      <w:proofErr w:type="spellEnd"/>
    </w:p>
    <w:p w:rsidR="00696A70" w:rsidRPr="00AD184F" w:rsidRDefault="00696A70" w:rsidP="00AD184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AD184F" w:rsidRPr="00AD184F" w:rsidRDefault="00AD184F" w:rsidP="00AD184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D184F">
        <w:rPr>
          <w:rFonts w:ascii="Times New Roman" w:hAnsi="Times New Roman"/>
          <w:sz w:val="12"/>
          <w:szCs w:val="12"/>
        </w:rPr>
        <w:t>Глава сельского поселения Кутузовский</w:t>
      </w:r>
    </w:p>
    <w:p w:rsidR="00AD184F" w:rsidRDefault="00AD184F" w:rsidP="00AD184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D184F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D184F" w:rsidRPr="00AD184F" w:rsidRDefault="00AD184F" w:rsidP="00AD184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D184F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AD184F">
        <w:rPr>
          <w:rFonts w:ascii="Times New Roman" w:hAnsi="Times New Roman"/>
          <w:sz w:val="12"/>
          <w:szCs w:val="12"/>
        </w:rPr>
        <w:t>Сабельникова</w:t>
      </w:r>
    </w:p>
    <w:p w:rsidR="00696A70" w:rsidRDefault="00696A70" w:rsidP="00DF610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DF6105" w:rsidRPr="00DF6105" w:rsidRDefault="00DF6105" w:rsidP="00DF610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F6105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DF6105" w:rsidRPr="00DF6105" w:rsidRDefault="00DF6105" w:rsidP="00DF610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F6105">
        <w:rPr>
          <w:rFonts w:ascii="Times New Roman" w:hAnsi="Times New Roman"/>
          <w:b/>
          <w:sz w:val="12"/>
          <w:szCs w:val="12"/>
        </w:rPr>
        <w:t>СЕЛЬСКОГО ПОСЕЛЕНИЯ КУТУЗОВСКИЙ</w:t>
      </w:r>
    </w:p>
    <w:p w:rsidR="00DF6105" w:rsidRPr="00DF6105" w:rsidRDefault="00DF6105" w:rsidP="00DF610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F610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F6105" w:rsidRPr="00DF6105" w:rsidRDefault="00DF6105" w:rsidP="00DF610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F610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F6105" w:rsidRPr="00DF6105" w:rsidRDefault="00DF6105" w:rsidP="00DF610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F6105" w:rsidRPr="00DF6105" w:rsidRDefault="00DF6105" w:rsidP="00DF610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F6105">
        <w:rPr>
          <w:rFonts w:ascii="Times New Roman" w:hAnsi="Times New Roman"/>
          <w:sz w:val="12"/>
          <w:szCs w:val="12"/>
        </w:rPr>
        <w:t>РЕШЕНИЕ</w:t>
      </w:r>
    </w:p>
    <w:p w:rsidR="00DF6105" w:rsidRPr="00DF6105" w:rsidRDefault="00DF6105" w:rsidP="00DF610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F6105">
        <w:rPr>
          <w:rFonts w:ascii="Times New Roman" w:hAnsi="Times New Roman"/>
          <w:sz w:val="12"/>
          <w:szCs w:val="12"/>
        </w:rPr>
        <w:t>18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</w:t>
      </w:r>
    </w:p>
    <w:p w:rsidR="00DF6105" w:rsidRPr="00DF6105" w:rsidRDefault="00DF6105" w:rsidP="00DF610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F6105">
        <w:rPr>
          <w:rFonts w:ascii="Times New Roman" w:hAnsi="Times New Roman"/>
          <w:b/>
          <w:sz w:val="12"/>
          <w:szCs w:val="12"/>
        </w:rPr>
        <w:t>Об избрании депутата Собрания представителей сельского поселения Кутузовский муниципального района Сергиевский Самарской области в состав Собрания Представителей муниципального района Сергиевский Самарской области пятого созыва</w:t>
      </w:r>
    </w:p>
    <w:p w:rsidR="00DF6105" w:rsidRPr="00DF6105" w:rsidRDefault="00DF6105" w:rsidP="00DF610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F6105" w:rsidRPr="00DF6105" w:rsidRDefault="00DF6105" w:rsidP="00DF610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F6105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DF6105">
        <w:rPr>
          <w:rFonts w:ascii="Times New Roman" w:hAnsi="Times New Roman"/>
          <w:bCs/>
          <w:sz w:val="12"/>
          <w:szCs w:val="12"/>
        </w:rPr>
        <w:t>сельского поселения Кутузовский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DF6105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F6105" w:rsidRPr="00DF6105" w:rsidRDefault="00DF6105" w:rsidP="00DF610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DF6105">
        <w:rPr>
          <w:rFonts w:ascii="Times New Roman" w:hAnsi="Times New Roman"/>
          <w:sz w:val="12"/>
          <w:szCs w:val="12"/>
        </w:rPr>
        <w:t>В соответствии с частью 4 статьи 35 Федерального закона от 06.10.2003 № 131-ФЗ «Об общих принципах организации местного самоуправления в Российской Федерации», Законом Самарской области от 30.03.2015 г. № 24-ГД «О порядке формирования органов местного самоуправления муниципальных образований Самарской области», Уставом сельского поселения Кутузовский муниципального района Сергиевский Самарской области, Собрание представителей сельского поселения Кутузовский муниципального района Сергиевский</w:t>
      </w:r>
      <w:proofErr w:type="gramEnd"/>
    </w:p>
    <w:p w:rsidR="00DF6105" w:rsidRPr="00DF6105" w:rsidRDefault="00DF6105" w:rsidP="00DF6105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F6105">
        <w:rPr>
          <w:rFonts w:ascii="Times New Roman" w:hAnsi="Times New Roman"/>
          <w:b/>
          <w:sz w:val="12"/>
          <w:szCs w:val="12"/>
        </w:rPr>
        <w:t>РЕШИЛО:</w:t>
      </w:r>
    </w:p>
    <w:p w:rsidR="00DF6105" w:rsidRPr="00DF6105" w:rsidRDefault="00DF6105" w:rsidP="00DF610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DF6105">
        <w:rPr>
          <w:rFonts w:ascii="Times New Roman" w:hAnsi="Times New Roman"/>
          <w:sz w:val="12"/>
          <w:szCs w:val="12"/>
        </w:rPr>
        <w:t>Избрать Бондарева Олега Юрьевича – депутата Собрания представителей сельского поселения Кутузовский муниципального района Сергиевский Самарской области в состав Собрания представителей муниципального района Сергиевский Самарской области пятого созыва.</w:t>
      </w:r>
    </w:p>
    <w:p w:rsidR="00DF6105" w:rsidRPr="00DF6105" w:rsidRDefault="00DF6105" w:rsidP="00DF610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DF6105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DF6105" w:rsidRPr="00DF6105" w:rsidRDefault="00DF6105" w:rsidP="00DF610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>3.</w:t>
      </w:r>
      <w:r w:rsidRPr="00DF6105">
        <w:rPr>
          <w:rFonts w:ascii="Times New Roman" w:hAnsi="Times New Roman"/>
          <w:sz w:val="12"/>
          <w:szCs w:val="12"/>
        </w:rPr>
        <w:t xml:space="preserve"> Настоящее Решение вступает в силу с момента подписания.</w:t>
      </w:r>
    </w:p>
    <w:p w:rsidR="00DF6105" w:rsidRPr="00DF6105" w:rsidRDefault="00DF6105" w:rsidP="00DF610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F6105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DF6105">
        <w:rPr>
          <w:rFonts w:ascii="Times New Roman" w:hAnsi="Times New Roman"/>
          <w:sz w:val="12"/>
          <w:szCs w:val="12"/>
        </w:rPr>
        <w:t>сельского поселения Кутузовский</w:t>
      </w:r>
    </w:p>
    <w:p w:rsidR="00DF6105" w:rsidRDefault="00DF6105" w:rsidP="00DF610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F6105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F6105" w:rsidRDefault="00DF6105" w:rsidP="00DF610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F6105">
        <w:rPr>
          <w:rFonts w:ascii="Times New Roman" w:hAnsi="Times New Roman"/>
          <w:sz w:val="12"/>
          <w:szCs w:val="12"/>
        </w:rPr>
        <w:t>А.Н.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DF6105">
        <w:rPr>
          <w:rFonts w:ascii="Times New Roman" w:hAnsi="Times New Roman"/>
          <w:sz w:val="12"/>
          <w:szCs w:val="12"/>
        </w:rPr>
        <w:t>Шмонин</w:t>
      </w:r>
      <w:proofErr w:type="spellEnd"/>
    </w:p>
    <w:p w:rsidR="00696A70" w:rsidRPr="00DF6105" w:rsidRDefault="00696A70" w:rsidP="00DF610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DF6105" w:rsidRPr="00DF6105" w:rsidRDefault="00DF6105" w:rsidP="00DF610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F6105">
        <w:rPr>
          <w:rFonts w:ascii="Times New Roman" w:hAnsi="Times New Roman"/>
          <w:sz w:val="12"/>
          <w:szCs w:val="12"/>
        </w:rPr>
        <w:t>Глава сельского поселения Кутузовский</w:t>
      </w:r>
    </w:p>
    <w:p w:rsidR="00DF6105" w:rsidRDefault="00DF6105" w:rsidP="00DF610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F6105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F6105" w:rsidRPr="00DF6105" w:rsidRDefault="00DF6105" w:rsidP="00DF610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F6105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DF6105">
        <w:rPr>
          <w:rFonts w:ascii="Times New Roman" w:hAnsi="Times New Roman"/>
          <w:sz w:val="12"/>
          <w:szCs w:val="12"/>
        </w:rPr>
        <w:t>Сабельникова</w:t>
      </w:r>
    </w:p>
    <w:p w:rsidR="00D60054" w:rsidRPr="00D60054" w:rsidRDefault="00D60054" w:rsidP="00D6005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60054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D60054" w:rsidRPr="00D60054" w:rsidRDefault="00D60054" w:rsidP="00D6005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60054">
        <w:rPr>
          <w:rFonts w:ascii="Times New Roman" w:hAnsi="Times New Roman"/>
          <w:b/>
          <w:sz w:val="12"/>
          <w:szCs w:val="12"/>
        </w:rPr>
        <w:t>СЕЛЬСКОГО ПОСЕЛЕНИЯ КУТУЗОВСКИЙ</w:t>
      </w:r>
    </w:p>
    <w:p w:rsidR="00D60054" w:rsidRPr="00D60054" w:rsidRDefault="00D60054" w:rsidP="00D6005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60054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60054" w:rsidRPr="00D60054" w:rsidRDefault="00D60054" w:rsidP="00D6005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60054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60054" w:rsidRPr="00D60054" w:rsidRDefault="00D60054" w:rsidP="00D6005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60054" w:rsidRPr="00D60054" w:rsidRDefault="00D60054" w:rsidP="00D6005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60054">
        <w:rPr>
          <w:rFonts w:ascii="Times New Roman" w:hAnsi="Times New Roman"/>
          <w:sz w:val="12"/>
          <w:szCs w:val="12"/>
        </w:rPr>
        <w:t>РЕШЕНИЕ</w:t>
      </w:r>
    </w:p>
    <w:p w:rsidR="00D60054" w:rsidRPr="00D60054" w:rsidRDefault="00D60054" w:rsidP="00D6005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60054">
        <w:rPr>
          <w:rFonts w:ascii="Times New Roman" w:hAnsi="Times New Roman"/>
          <w:sz w:val="12"/>
          <w:szCs w:val="12"/>
        </w:rPr>
        <w:t>18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4</w:t>
      </w:r>
    </w:p>
    <w:p w:rsidR="00D60054" w:rsidRDefault="00D60054" w:rsidP="00D6005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60054">
        <w:rPr>
          <w:rFonts w:ascii="Times New Roman" w:hAnsi="Times New Roman"/>
          <w:b/>
          <w:sz w:val="12"/>
          <w:szCs w:val="12"/>
        </w:rPr>
        <w:t xml:space="preserve">О назначении членов конкурсной комиссии для проведения конкурса по отбору кандидатур на должность Главы </w:t>
      </w:r>
    </w:p>
    <w:p w:rsidR="00D60054" w:rsidRPr="00D60054" w:rsidRDefault="00D60054" w:rsidP="00D6005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60054">
        <w:rPr>
          <w:rFonts w:ascii="Times New Roman" w:hAnsi="Times New Roman"/>
          <w:b/>
          <w:sz w:val="12"/>
          <w:szCs w:val="12"/>
        </w:rPr>
        <w:t>сельского поселения Кутузовский муниципального района Сергиевский Самарской области</w:t>
      </w:r>
    </w:p>
    <w:p w:rsidR="00D60054" w:rsidRPr="00D60054" w:rsidRDefault="00D60054" w:rsidP="00D6005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60054" w:rsidRPr="00D60054" w:rsidRDefault="00D60054" w:rsidP="00D600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054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D60054">
        <w:rPr>
          <w:rFonts w:ascii="Times New Roman" w:hAnsi="Times New Roman"/>
          <w:bCs/>
          <w:sz w:val="12"/>
          <w:szCs w:val="12"/>
        </w:rPr>
        <w:t>сельского поселения Кутузовский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D60054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D60054" w:rsidRPr="00D60054" w:rsidRDefault="00D60054" w:rsidP="00D600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054">
        <w:rPr>
          <w:rFonts w:ascii="Times New Roman" w:hAnsi="Times New Roman"/>
          <w:sz w:val="12"/>
          <w:szCs w:val="12"/>
        </w:rPr>
        <w:t>В соответствии с пунктами 2 и 3 статьи 41 Устава сельского поселения Кутузовский муниципального района Сергиевский Самарской области, Собрание представителей сельского поселения Кутузовский муниципального района Сергиевский Самарской области</w:t>
      </w:r>
    </w:p>
    <w:p w:rsidR="00D60054" w:rsidRPr="00D60054" w:rsidRDefault="00D60054" w:rsidP="00D600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054">
        <w:rPr>
          <w:rFonts w:ascii="Times New Roman" w:hAnsi="Times New Roman"/>
          <w:b/>
          <w:sz w:val="12"/>
          <w:szCs w:val="12"/>
        </w:rPr>
        <w:t>РЕШИЛО</w:t>
      </w:r>
      <w:r w:rsidRPr="00D60054">
        <w:rPr>
          <w:rFonts w:ascii="Times New Roman" w:hAnsi="Times New Roman"/>
          <w:sz w:val="12"/>
          <w:szCs w:val="12"/>
        </w:rPr>
        <w:t>:</w:t>
      </w:r>
    </w:p>
    <w:p w:rsidR="00D60054" w:rsidRPr="00D60054" w:rsidRDefault="00D60054" w:rsidP="00D600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D60054">
        <w:rPr>
          <w:rFonts w:ascii="Times New Roman" w:hAnsi="Times New Roman"/>
          <w:sz w:val="12"/>
          <w:szCs w:val="12"/>
        </w:rPr>
        <w:t>Назначить членами конкурсной комиссии для проведения конкурса по отбору кандидатур на должность Главы сельского поселения Кутузовский муниципального района Сергиевский Самарской области кандидатуры:</w:t>
      </w:r>
    </w:p>
    <w:p w:rsidR="00D60054" w:rsidRPr="00D60054" w:rsidRDefault="00D60054" w:rsidP="00D600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054">
        <w:rPr>
          <w:rFonts w:ascii="Times New Roman" w:hAnsi="Times New Roman"/>
          <w:sz w:val="12"/>
          <w:szCs w:val="12"/>
        </w:rPr>
        <w:t xml:space="preserve">1) </w:t>
      </w:r>
      <w:proofErr w:type="spellStart"/>
      <w:r w:rsidRPr="00D60054">
        <w:rPr>
          <w:rFonts w:ascii="Times New Roman" w:hAnsi="Times New Roman"/>
          <w:sz w:val="12"/>
          <w:szCs w:val="12"/>
        </w:rPr>
        <w:t>Шмонина</w:t>
      </w:r>
      <w:proofErr w:type="spellEnd"/>
      <w:r w:rsidRPr="00D60054">
        <w:rPr>
          <w:rFonts w:ascii="Times New Roman" w:hAnsi="Times New Roman"/>
          <w:sz w:val="12"/>
          <w:szCs w:val="12"/>
        </w:rPr>
        <w:t xml:space="preserve"> Александра Николаевича – председателя Собрания представителей сельского поселения Кутузовский муниципального района Сергиевский Самарской области;</w:t>
      </w:r>
    </w:p>
    <w:p w:rsidR="00D60054" w:rsidRPr="00D60054" w:rsidRDefault="00D60054" w:rsidP="00D600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054">
        <w:rPr>
          <w:rFonts w:ascii="Times New Roman" w:hAnsi="Times New Roman"/>
          <w:sz w:val="12"/>
          <w:szCs w:val="12"/>
        </w:rPr>
        <w:t>2) Грачеву Светлану Николаевну – заместителя председателя Собрания представителей сельского поселения Кутузовский муниципального района Сергиевский Самарской области;</w:t>
      </w:r>
    </w:p>
    <w:p w:rsidR="00D60054" w:rsidRPr="00D60054" w:rsidRDefault="00D60054" w:rsidP="00D60054">
      <w:pPr>
        <w:spacing w:after="0" w:line="240" w:lineRule="auto"/>
        <w:ind w:firstLine="284"/>
        <w:jc w:val="both"/>
        <w:rPr>
          <w:rFonts w:ascii="Times New Roman" w:hAnsi="Times New Roman"/>
          <w:i/>
          <w:sz w:val="12"/>
          <w:szCs w:val="12"/>
          <w:u w:val="single"/>
        </w:rPr>
      </w:pPr>
      <w:r w:rsidRPr="00D60054">
        <w:rPr>
          <w:rFonts w:ascii="Times New Roman" w:hAnsi="Times New Roman"/>
          <w:sz w:val="12"/>
          <w:szCs w:val="12"/>
        </w:rPr>
        <w:t xml:space="preserve">3) </w:t>
      </w:r>
      <w:proofErr w:type="spellStart"/>
      <w:r w:rsidRPr="00D60054">
        <w:rPr>
          <w:rFonts w:ascii="Times New Roman" w:hAnsi="Times New Roman"/>
          <w:sz w:val="12"/>
          <w:szCs w:val="12"/>
        </w:rPr>
        <w:t>Малькова</w:t>
      </w:r>
      <w:proofErr w:type="spellEnd"/>
      <w:r w:rsidRPr="00D60054">
        <w:rPr>
          <w:rFonts w:ascii="Times New Roman" w:hAnsi="Times New Roman"/>
          <w:sz w:val="12"/>
          <w:szCs w:val="12"/>
        </w:rPr>
        <w:t xml:space="preserve"> Владимира Николаевича – депутата Собрания представителей сельского поселения Кутузовский муниципального района Сергиевский Самарской области по избирательному округу № 1;</w:t>
      </w:r>
    </w:p>
    <w:p w:rsidR="00D60054" w:rsidRPr="00D60054" w:rsidRDefault="00D60054" w:rsidP="00D60054">
      <w:pPr>
        <w:spacing w:after="0" w:line="240" w:lineRule="auto"/>
        <w:ind w:firstLine="284"/>
        <w:jc w:val="both"/>
        <w:rPr>
          <w:rFonts w:ascii="Times New Roman" w:hAnsi="Times New Roman"/>
          <w:i/>
          <w:sz w:val="12"/>
          <w:szCs w:val="12"/>
          <w:u w:val="single"/>
        </w:rPr>
      </w:pPr>
      <w:r w:rsidRPr="00D60054">
        <w:rPr>
          <w:rFonts w:ascii="Times New Roman" w:hAnsi="Times New Roman"/>
          <w:sz w:val="12"/>
          <w:szCs w:val="12"/>
        </w:rPr>
        <w:t>4)  Гиль Фаину Александровну - депутата Собрания представителей сельского поселения Кутузовский муниципального района Сергиевский Самарской области по избирательному округу № 10.</w:t>
      </w:r>
    </w:p>
    <w:p w:rsidR="00D60054" w:rsidRPr="00D60054" w:rsidRDefault="00D60054" w:rsidP="00D600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D60054">
        <w:rPr>
          <w:rFonts w:ascii="Times New Roman" w:hAnsi="Times New Roman"/>
          <w:sz w:val="12"/>
          <w:szCs w:val="12"/>
          <w:lang w:val="x-none"/>
        </w:rPr>
        <w:t>Опубликовать настоящее Решение в газете «Сергиевский вестник».</w:t>
      </w:r>
    </w:p>
    <w:p w:rsidR="00D60054" w:rsidRPr="00D60054" w:rsidRDefault="00D60054" w:rsidP="00D600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60054">
        <w:rPr>
          <w:rFonts w:ascii="Times New Roman" w:hAnsi="Times New Roman"/>
          <w:sz w:val="12"/>
          <w:szCs w:val="12"/>
        </w:rPr>
        <w:t xml:space="preserve">3. </w:t>
      </w:r>
      <w:r w:rsidRPr="00D60054">
        <w:rPr>
          <w:rFonts w:ascii="Times New Roman" w:hAnsi="Times New Roman"/>
          <w:sz w:val="12"/>
          <w:szCs w:val="12"/>
          <w:lang w:val="x-none"/>
        </w:rPr>
        <w:t>Настоящее Решение вступает в силу со дня его официального опубликования.</w:t>
      </w:r>
    </w:p>
    <w:p w:rsidR="00D60054" w:rsidRPr="00D60054" w:rsidRDefault="00D60054" w:rsidP="00D6005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60054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D60054">
        <w:rPr>
          <w:rFonts w:ascii="Times New Roman" w:hAnsi="Times New Roman"/>
          <w:sz w:val="12"/>
          <w:szCs w:val="12"/>
        </w:rPr>
        <w:t>сельского поселения Кутузовский</w:t>
      </w:r>
    </w:p>
    <w:p w:rsidR="00D60054" w:rsidRDefault="00D60054" w:rsidP="00D6005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60054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60054" w:rsidRPr="00D60054" w:rsidRDefault="00D60054" w:rsidP="00D6005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60054">
        <w:rPr>
          <w:rFonts w:ascii="Times New Roman" w:hAnsi="Times New Roman"/>
          <w:sz w:val="12"/>
          <w:szCs w:val="12"/>
        </w:rPr>
        <w:t>А.Н.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D60054">
        <w:rPr>
          <w:rFonts w:ascii="Times New Roman" w:hAnsi="Times New Roman"/>
          <w:sz w:val="12"/>
          <w:szCs w:val="12"/>
        </w:rPr>
        <w:t>Шмонин</w:t>
      </w:r>
      <w:proofErr w:type="spellEnd"/>
    </w:p>
    <w:p w:rsidR="00D60054" w:rsidRPr="00D60054" w:rsidRDefault="00D60054" w:rsidP="00D6005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60054">
        <w:rPr>
          <w:rFonts w:ascii="Times New Roman" w:hAnsi="Times New Roman"/>
          <w:sz w:val="12"/>
          <w:szCs w:val="12"/>
        </w:rPr>
        <w:t>Глава сельского поселения Кутузовский</w:t>
      </w:r>
    </w:p>
    <w:p w:rsidR="00D60054" w:rsidRDefault="00D60054" w:rsidP="00D6005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60054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D60054" w:rsidRPr="00D60054" w:rsidRDefault="00D60054" w:rsidP="00D6005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60054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D60054">
        <w:rPr>
          <w:rFonts w:ascii="Times New Roman" w:hAnsi="Times New Roman"/>
          <w:sz w:val="12"/>
          <w:szCs w:val="12"/>
        </w:rPr>
        <w:t>Сабельникова</w:t>
      </w:r>
    </w:p>
    <w:p w:rsidR="00D60054" w:rsidRPr="00D60054" w:rsidRDefault="00D60054" w:rsidP="00D6005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60054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D60054" w:rsidRPr="00D60054" w:rsidRDefault="00D60054" w:rsidP="00D6005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60054">
        <w:rPr>
          <w:rFonts w:ascii="Times New Roman" w:hAnsi="Times New Roman"/>
          <w:b/>
          <w:sz w:val="12"/>
          <w:szCs w:val="12"/>
        </w:rPr>
        <w:t>СЕЛЬСКОГО ПОСЕЛЕНИЯ КУТУЗОВСКИЙ</w:t>
      </w:r>
    </w:p>
    <w:p w:rsidR="00D60054" w:rsidRPr="00D60054" w:rsidRDefault="00D60054" w:rsidP="00D6005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60054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60054" w:rsidRPr="00D60054" w:rsidRDefault="00D60054" w:rsidP="00D6005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60054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60054" w:rsidRPr="00D60054" w:rsidRDefault="00D60054" w:rsidP="00D6005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60054" w:rsidRPr="00D60054" w:rsidRDefault="00D60054" w:rsidP="00D6005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60054">
        <w:rPr>
          <w:rFonts w:ascii="Times New Roman" w:hAnsi="Times New Roman"/>
          <w:sz w:val="12"/>
          <w:szCs w:val="12"/>
        </w:rPr>
        <w:t>РЕШЕНИЕ</w:t>
      </w:r>
    </w:p>
    <w:p w:rsidR="00D60054" w:rsidRPr="00D60054" w:rsidRDefault="00D60054" w:rsidP="00D6005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60054">
        <w:rPr>
          <w:rFonts w:ascii="Times New Roman" w:hAnsi="Times New Roman"/>
          <w:sz w:val="12"/>
          <w:szCs w:val="12"/>
        </w:rPr>
        <w:t>18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5</w:t>
      </w:r>
    </w:p>
    <w:p w:rsidR="00D60054" w:rsidRPr="00D60054" w:rsidRDefault="00D60054" w:rsidP="00D6005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60054">
        <w:rPr>
          <w:rFonts w:ascii="Times New Roman" w:hAnsi="Times New Roman"/>
          <w:b/>
          <w:sz w:val="12"/>
          <w:szCs w:val="12"/>
        </w:rPr>
        <w:t>О конкурсе на замещение должности Главы сельского поселения Кутузовский муниципального района Сергиевский Самарской области</w:t>
      </w:r>
    </w:p>
    <w:p w:rsidR="00D60054" w:rsidRPr="00D60054" w:rsidRDefault="00D60054" w:rsidP="00D6005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60054" w:rsidRPr="00D60054" w:rsidRDefault="00D60054" w:rsidP="00D600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054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D60054">
        <w:rPr>
          <w:rFonts w:ascii="Times New Roman" w:hAnsi="Times New Roman"/>
          <w:bCs/>
          <w:sz w:val="12"/>
          <w:szCs w:val="12"/>
        </w:rPr>
        <w:t>сельского поселения Кутузовский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D60054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D60054" w:rsidRPr="00D60054" w:rsidRDefault="00D60054" w:rsidP="00D600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D60054">
        <w:rPr>
          <w:rFonts w:ascii="Times New Roman" w:hAnsi="Times New Roman"/>
          <w:sz w:val="12"/>
          <w:szCs w:val="12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пунктами 2 и 3 статьи 41 Устава сельского поселения Кутузовский муниципального района Сергиевский Самарской области и утвержденным решением Собрания представителей сельского поселения Кутузовский муниципального района Сергиевский Самарской области от 09.09.2015 г. № 27  Положением о проведении конкурса по отбору кандидатур на должность Главы</w:t>
      </w:r>
      <w:proofErr w:type="gramEnd"/>
      <w:r w:rsidRPr="00D60054">
        <w:rPr>
          <w:rFonts w:ascii="Times New Roman" w:hAnsi="Times New Roman"/>
          <w:sz w:val="12"/>
          <w:szCs w:val="12"/>
        </w:rPr>
        <w:t xml:space="preserve"> сельского поселения Кутузовский муниципального района Сергиевский Самарской области Собрание представителей сельского поселения Кутузовский муниципального района Сергиевский Самарской области</w:t>
      </w:r>
    </w:p>
    <w:p w:rsidR="00D60054" w:rsidRPr="00D60054" w:rsidRDefault="00D60054" w:rsidP="00D60054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60054">
        <w:rPr>
          <w:rFonts w:ascii="Times New Roman" w:hAnsi="Times New Roman"/>
          <w:b/>
          <w:sz w:val="12"/>
          <w:szCs w:val="12"/>
        </w:rPr>
        <w:t>РЕШИЛО:</w:t>
      </w:r>
    </w:p>
    <w:p w:rsidR="00D60054" w:rsidRPr="00D60054" w:rsidRDefault="00D60054" w:rsidP="00D600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054">
        <w:rPr>
          <w:rFonts w:ascii="Times New Roman" w:hAnsi="Times New Roman"/>
          <w:sz w:val="12"/>
          <w:szCs w:val="12"/>
        </w:rPr>
        <w:t>1. Объявить конкурс по отбору кандидатур на должность Главы сельского поселения Кутузовский муниципального района Сергиевский Самарской области (далее – конкурс).</w:t>
      </w:r>
    </w:p>
    <w:p w:rsidR="00D60054" w:rsidRPr="00D60054" w:rsidRDefault="00D60054" w:rsidP="00D600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054">
        <w:rPr>
          <w:rFonts w:ascii="Times New Roman" w:hAnsi="Times New Roman"/>
          <w:sz w:val="12"/>
          <w:szCs w:val="12"/>
        </w:rPr>
        <w:t>2. Определить следующий порядок проведения конкурса:</w:t>
      </w:r>
    </w:p>
    <w:p w:rsidR="00D60054" w:rsidRPr="00D60054" w:rsidRDefault="00D60054" w:rsidP="00D600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054">
        <w:rPr>
          <w:rFonts w:ascii="Times New Roman" w:hAnsi="Times New Roman"/>
          <w:sz w:val="12"/>
          <w:szCs w:val="12"/>
        </w:rPr>
        <w:t>2.1. Конкурсные процедуры проводятся с 22.09.2015 года.</w:t>
      </w:r>
    </w:p>
    <w:p w:rsidR="00D60054" w:rsidRPr="00D60054" w:rsidRDefault="00D60054" w:rsidP="00D600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054">
        <w:rPr>
          <w:rFonts w:ascii="Times New Roman" w:hAnsi="Times New Roman"/>
          <w:sz w:val="12"/>
          <w:szCs w:val="12"/>
        </w:rPr>
        <w:t>2.2. Условиями участия кандидатов на должность Главы сельского поселения Кутузовский муниципального района Сергиевский Самарской области (далее – кандидаты или кандидат) являются:</w:t>
      </w:r>
    </w:p>
    <w:p w:rsidR="00D60054" w:rsidRPr="00D60054" w:rsidRDefault="00D60054" w:rsidP="00D600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054">
        <w:rPr>
          <w:rFonts w:ascii="Times New Roman" w:hAnsi="Times New Roman"/>
          <w:sz w:val="12"/>
          <w:szCs w:val="12"/>
        </w:rPr>
        <w:t>1) наличие у кандидата гражданства Российской Федерации или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D60054" w:rsidRPr="00D60054" w:rsidRDefault="005441E9" w:rsidP="00D600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2) </w:t>
      </w:r>
      <w:r w:rsidR="00D60054" w:rsidRPr="00D60054">
        <w:rPr>
          <w:rFonts w:ascii="Times New Roman" w:hAnsi="Times New Roman"/>
          <w:sz w:val="12"/>
          <w:szCs w:val="12"/>
        </w:rPr>
        <w:t>владение кандидатом государственным языком Российской Федерации;</w:t>
      </w:r>
    </w:p>
    <w:p w:rsidR="00D60054" w:rsidRPr="00D60054" w:rsidRDefault="00D60054" w:rsidP="00D600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054">
        <w:rPr>
          <w:rFonts w:ascii="Times New Roman" w:hAnsi="Times New Roman"/>
          <w:sz w:val="12"/>
          <w:szCs w:val="12"/>
        </w:rPr>
        <w:t xml:space="preserve">3) </w:t>
      </w:r>
      <w:proofErr w:type="spellStart"/>
      <w:r w:rsidRPr="00D60054">
        <w:rPr>
          <w:rFonts w:ascii="Times New Roman" w:hAnsi="Times New Roman"/>
          <w:sz w:val="12"/>
          <w:szCs w:val="12"/>
        </w:rPr>
        <w:t>неосуждение</w:t>
      </w:r>
      <w:proofErr w:type="spellEnd"/>
      <w:r w:rsidRPr="00D60054">
        <w:rPr>
          <w:rFonts w:ascii="Times New Roman" w:hAnsi="Times New Roman"/>
          <w:sz w:val="12"/>
          <w:szCs w:val="12"/>
        </w:rPr>
        <w:t xml:space="preserve"> кандидата к наказанию, исключающему возможность исполнения должностных обязанностей по муниципальной должности, по приговору суда, вступившему в законную силу;</w:t>
      </w:r>
    </w:p>
    <w:p w:rsidR="00D60054" w:rsidRPr="00D60054" w:rsidRDefault="00D60054" w:rsidP="00D600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054">
        <w:rPr>
          <w:rFonts w:ascii="Times New Roman" w:hAnsi="Times New Roman"/>
          <w:sz w:val="12"/>
          <w:szCs w:val="12"/>
        </w:rPr>
        <w:t>4) наличие у кандидата дееспособности в полном объеме в соответствии с требованиями гражданского законодательства.</w:t>
      </w:r>
    </w:p>
    <w:p w:rsidR="00D60054" w:rsidRPr="00D60054" w:rsidRDefault="00D60054" w:rsidP="00D600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054">
        <w:rPr>
          <w:rFonts w:ascii="Times New Roman" w:hAnsi="Times New Roman"/>
          <w:sz w:val="12"/>
          <w:szCs w:val="12"/>
        </w:rPr>
        <w:t>2.3. Для участия в конкурсе кандидат должен представить в конкурсную комиссию в установленный пунктом 2.5 настоящего Решения срок следующие документы:</w:t>
      </w:r>
    </w:p>
    <w:p w:rsidR="00D60054" w:rsidRPr="00D60054" w:rsidRDefault="00D60054" w:rsidP="00D600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054">
        <w:rPr>
          <w:rFonts w:ascii="Times New Roman" w:hAnsi="Times New Roman"/>
          <w:sz w:val="12"/>
          <w:szCs w:val="12"/>
        </w:rPr>
        <w:t>1) заявление по форме, предусмотренной утвержденным решением Собрания представителей сельского поселения Кутузовский муниципального района Сергиевский Самарской области от 09.09.2015г.  № 27  Положением о проведении конкурса по отбору кандидатур на должность Главы сельского поселения Кутузовский муниципального района Сергиевский Самарской области;</w:t>
      </w:r>
    </w:p>
    <w:p w:rsidR="00D60054" w:rsidRPr="00D60054" w:rsidRDefault="00D60054" w:rsidP="00D600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054">
        <w:rPr>
          <w:rFonts w:ascii="Times New Roman" w:hAnsi="Times New Roman"/>
          <w:sz w:val="12"/>
          <w:szCs w:val="12"/>
        </w:rPr>
        <w:lastRenderedPageBreak/>
        <w:t>2) собственноручно заполненную и подписанную анкету по форме, установленной распоряжением Правительства Россий</w:t>
      </w:r>
      <w:r w:rsidR="00143076">
        <w:rPr>
          <w:rFonts w:ascii="Times New Roman" w:hAnsi="Times New Roman"/>
          <w:sz w:val="12"/>
          <w:szCs w:val="12"/>
        </w:rPr>
        <w:t xml:space="preserve">ской Федерации от 26.05.2005г. </w:t>
      </w:r>
      <w:r w:rsidRPr="00D60054">
        <w:rPr>
          <w:rFonts w:ascii="Times New Roman" w:hAnsi="Times New Roman"/>
          <w:sz w:val="12"/>
          <w:szCs w:val="12"/>
        </w:rPr>
        <w:t>№ 667-р;</w:t>
      </w:r>
    </w:p>
    <w:p w:rsidR="00D60054" w:rsidRPr="00D60054" w:rsidRDefault="00D60054" w:rsidP="00D600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054">
        <w:rPr>
          <w:rFonts w:ascii="Times New Roman" w:hAnsi="Times New Roman"/>
          <w:sz w:val="12"/>
          <w:szCs w:val="12"/>
        </w:rPr>
        <w:t>3) паспорт;</w:t>
      </w:r>
    </w:p>
    <w:p w:rsidR="00D60054" w:rsidRPr="00D60054" w:rsidRDefault="00D60054" w:rsidP="00D600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054">
        <w:rPr>
          <w:rFonts w:ascii="Times New Roman" w:hAnsi="Times New Roman"/>
          <w:sz w:val="12"/>
          <w:szCs w:val="12"/>
        </w:rPr>
        <w:t>4) трудовую книжку (если имеется);</w:t>
      </w:r>
    </w:p>
    <w:p w:rsidR="00D60054" w:rsidRPr="00D60054" w:rsidRDefault="00D60054" w:rsidP="00D600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054">
        <w:rPr>
          <w:rFonts w:ascii="Times New Roman" w:hAnsi="Times New Roman"/>
          <w:sz w:val="12"/>
          <w:szCs w:val="12"/>
        </w:rPr>
        <w:t>5) документ об образовании;</w:t>
      </w:r>
    </w:p>
    <w:p w:rsidR="00D60054" w:rsidRPr="00D60054" w:rsidRDefault="00D60054" w:rsidP="00D600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054">
        <w:rPr>
          <w:rFonts w:ascii="Times New Roman" w:hAnsi="Times New Roman"/>
          <w:sz w:val="12"/>
          <w:szCs w:val="12"/>
        </w:rPr>
        <w:t>6) страховое свидетельство обязательного пенсионного страхования (если имеется);</w:t>
      </w:r>
    </w:p>
    <w:p w:rsidR="00D60054" w:rsidRPr="00D60054" w:rsidRDefault="00D60054" w:rsidP="00D600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054">
        <w:rPr>
          <w:rFonts w:ascii="Times New Roman" w:hAnsi="Times New Roman"/>
          <w:sz w:val="12"/>
          <w:szCs w:val="12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D60054" w:rsidRPr="00D60054" w:rsidRDefault="00D60054" w:rsidP="00D600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054">
        <w:rPr>
          <w:rFonts w:ascii="Times New Roman" w:hAnsi="Times New Roman"/>
          <w:sz w:val="12"/>
          <w:szCs w:val="12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D60054" w:rsidRPr="00D60054" w:rsidRDefault="00D60054" w:rsidP="00D600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054">
        <w:rPr>
          <w:rFonts w:ascii="Times New Roman" w:hAnsi="Times New Roman"/>
          <w:sz w:val="12"/>
          <w:szCs w:val="12"/>
        </w:rPr>
        <w:t>9) сведения о доходах за год, предшествующий году участия в конкурсе, об имуществе и обязательствах имущественного характера;</w:t>
      </w:r>
    </w:p>
    <w:p w:rsidR="00D60054" w:rsidRPr="00D60054" w:rsidRDefault="00D60054" w:rsidP="00D600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054">
        <w:rPr>
          <w:rFonts w:ascii="Times New Roman" w:hAnsi="Times New Roman"/>
          <w:sz w:val="12"/>
          <w:szCs w:val="12"/>
        </w:rPr>
        <w:t>10) 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кандидата).</w:t>
      </w:r>
    </w:p>
    <w:p w:rsidR="00D60054" w:rsidRPr="00D60054" w:rsidRDefault="00D60054" w:rsidP="00D600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054">
        <w:rPr>
          <w:rFonts w:ascii="Times New Roman" w:hAnsi="Times New Roman"/>
          <w:sz w:val="12"/>
          <w:szCs w:val="12"/>
        </w:rPr>
        <w:t>2.4. Конкурс проводится по следующему адресу: 446568, Самарская область, Сергиевский район, поселок Кутузовский, ул. Центральная, д. 26.</w:t>
      </w:r>
    </w:p>
    <w:p w:rsidR="00D60054" w:rsidRPr="00D60054" w:rsidRDefault="00D60054" w:rsidP="00D600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054">
        <w:rPr>
          <w:rFonts w:ascii="Times New Roman" w:hAnsi="Times New Roman"/>
          <w:sz w:val="12"/>
          <w:szCs w:val="12"/>
        </w:rPr>
        <w:t>2.5. Прием документов от кандидатов для участия в конкурсе осуществлять с 22 сентября 2015 года по 11 октября 2015 года по адресу: 446568, Самарская область, Сергиевский район, поселок Кутузовский, ул. Центральная, д. 26, с понедельника по пятницу с</w:t>
      </w:r>
      <w:r w:rsidR="00143076">
        <w:rPr>
          <w:rFonts w:ascii="Times New Roman" w:hAnsi="Times New Roman"/>
          <w:sz w:val="12"/>
          <w:szCs w:val="12"/>
        </w:rPr>
        <w:t xml:space="preserve"> 9.00 до 18.00 в кабинете №</w:t>
      </w:r>
      <w:r w:rsidRPr="00D60054">
        <w:rPr>
          <w:rFonts w:ascii="Times New Roman" w:hAnsi="Times New Roman"/>
          <w:sz w:val="12"/>
          <w:szCs w:val="12"/>
        </w:rPr>
        <w:t>2.</w:t>
      </w:r>
    </w:p>
    <w:p w:rsidR="00D60054" w:rsidRPr="00D60054" w:rsidRDefault="00D60054" w:rsidP="00D600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054">
        <w:rPr>
          <w:rFonts w:ascii="Times New Roman" w:hAnsi="Times New Roman"/>
          <w:sz w:val="12"/>
          <w:szCs w:val="12"/>
        </w:rPr>
        <w:t xml:space="preserve">2.6. </w:t>
      </w:r>
      <w:proofErr w:type="gramStart"/>
      <w:r w:rsidRPr="00D60054">
        <w:rPr>
          <w:rFonts w:ascii="Times New Roman" w:hAnsi="Times New Roman"/>
          <w:sz w:val="12"/>
          <w:szCs w:val="12"/>
        </w:rPr>
        <w:t>О дате проведения итогового заседания конкурсной комиссии кандидаты, допущенные в соответствии с утвержденным решением Собрания представителей сельского поселения Кутузовский муниципального района Сергиевский Самарской области от 09.09.2015г. №  27  Положением о проведении конкурса по отбору кандидатур на должность Главы сельского поселения Кутузовский муниципального района Сергиевский Самарской области к конкурсу,  уведомляются не позднее, чем за 2 дня до проведения указанного заседания.</w:t>
      </w:r>
      <w:proofErr w:type="gramEnd"/>
    </w:p>
    <w:p w:rsidR="00D60054" w:rsidRPr="00D60054" w:rsidRDefault="00D60054" w:rsidP="00D600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054">
        <w:rPr>
          <w:rFonts w:ascii="Times New Roman" w:hAnsi="Times New Roman"/>
          <w:sz w:val="12"/>
          <w:szCs w:val="12"/>
        </w:rPr>
        <w:t>3.  Опубликовать настоящее Решение в газете «Сергиевский вестник»</w:t>
      </w:r>
    </w:p>
    <w:p w:rsidR="00D60054" w:rsidRPr="00D60054" w:rsidRDefault="00D60054" w:rsidP="00D600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054">
        <w:rPr>
          <w:rFonts w:ascii="Times New Roman" w:hAnsi="Times New Roman"/>
          <w:sz w:val="12"/>
          <w:szCs w:val="12"/>
        </w:rPr>
        <w:t>4. Настоящее Решение вступает в силу со дня его официального опубликования.</w:t>
      </w:r>
    </w:p>
    <w:p w:rsidR="00D60054" w:rsidRPr="00D60054" w:rsidRDefault="00D60054" w:rsidP="00D6005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60054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D60054">
        <w:rPr>
          <w:rFonts w:ascii="Times New Roman" w:hAnsi="Times New Roman"/>
          <w:sz w:val="12"/>
          <w:szCs w:val="12"/>
        </w:rPr>
        <w:t>сельского поселения Кутузовский</w:t>
      </w:r>
    </w:p>
    <w:p w:rsidR="00D60054" w:rsidRDefault="00D60054" w:rsidP="00D6005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60054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60054" w:rsidRPr="00D60054" w:rsidRDefault="00D60054" w:rsidP="00D6005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60054">
        <w:rPr>
          <w:rFonts w:ascii="Times New Roman" w:hAnsi="Times New Roman"/>
          <w:sz w:val="12"/>
          <w:szCs w:val="12"/>
        </w:rPr>
        <w:t>А.Н.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D60054">
        <w:rPr>
          <w:rFonts w:ascii="Times New Roman" w:hAnsi="Times New Roman"/>
          <w:sz w:val="12"/>
          <w:szCs w:val="12"/>
        </w:rPr>
        <w:t>Шмонин</w:t>
      </w:r>
      <w:proofErr w:type="spellEnd"/>
    </w:p>
    <w:p w:rsidR="00D60054" w:rsidRPr="00D60054" w:rsidRDefault="00D60054" w:rsidP="00D6005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D60054" w:rsidRPr="00D60054" w:rsidRDefault="00D60054" w:rsidP="00D6005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60054">
        <w:rPr>
          <w:rFonts w:ascii="Times New Roman" w:hAnsi="Times New Roman"/>
          <w:sz w:val="12"/>
          <w:szCs w:val="12"/>
        </w:rPr>
        <w:t>Глава сельского поселения Кутузовский</w:t>
      </w:r>
    </w:p>
    <w:p w:rsidR="00D60054" w:rsidRDefault="00D60054" w:rsidP="00D6005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60054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D60054" w:rsidRPr="00D60054" w:rsidRDefault="00D60054" w:rsidP="00D6005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60054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D60054">
        <w:rPr>
          <w:rFonts w:ascii="Times New Roman" w:hAnsi="Times New Roman"/>
          <w:sz w:val="12"/>
          <w:szCs w:val="12"/>
        </w:rPr>
        <w:t>Сабельникова</w:t>
      </w:r>
    </w:p>
    <w:p w:rsidR="00C358ED" w:rsidRPr="00C358ED" w:rsidRDefault="00C358ED" w:rsidP="0097342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358ED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C358ED" w:rsidRPr="00C358ED" w:rsidRDefault="00C358ED" w:rsidP="0097342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358ED">
        <w:rPr>
          <w:rFonts w:ascii="Times New Roman" w:hAnsi="Times New Roman"/>
          <w:b/>
          <w:sz w:val="12"/>
          <w:szCs w:val="12"/>
        </w:rPr>
        <w:t>СЕЛЬСКОГО ПОСЕЛЕНИЯ</w:t>
      </w:r>
      <w:r w:rsidR="00973422">
        <w:rPr>
          <w:rFonts w:ascii="Times New Roman" w:hAnsi="Times New Roman"/>
          <w:b/>
          <w:sz w:val="12"/>
          <w:szCs w:val="12"/>
        </w:rPr>
        <w:t xml:space="preserve"> ЛИПОВКА</w:t>
      </w:r>
    </w:p>
    <w:p w:rsidR="00C358ED" w:rsidRPr="00C358ED" w:rsidRDefault="00C358ED" w:rsidP="0097342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358ED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C358ED" w:rsidRPr="00C358ED" w:rsidRDefault="00C358ED" w:rsidP="0097342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358ED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C358ED" w:rsidRPr="00C358ED" w:rsidRDefault="00C358ED" w:rsidP="0097342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C358ED" w:rsidRPr="00C358ED" w:rsidRDefault="00C358ED" w:rsidP="0097342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358ED">
        <w:rPr>
          <w:rFonts w:ascii="Times New Roman" w:hAnsi="Times New Roman"/>
          <w:sz w:val="12"/>
          <w:szCs w:val="12"/>
        </w:rPr>
        <w:t>РЕШЕНИЕ</w:t>
      </w:r>
    </w:p>
    <w:p w:rsidR="00C358ED" w:rsidRPr="00C358ED" w:rsidRDefault="00C358ED" w:rsidP="0097342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358ED">
        <w:rPr>
          <w:rFonts w:ascii="Times New Roman" w:hAnsi="Times New Roman"/>
          <w:sz w:val="12"/>
          <w:szCs w:val="12"/>
        </w:rPr>
        <w:t>18 сентября 2015г.                                                                                                                                                                                                                    №</w:t>
      </w:r>
      <w:r w:rsidR="00973422">
        <w:rPr>
          <w:rFonts w:ascii="Times New Roman" w:hAnsi="Times New Roman"/>
          <w:sz w:val="12"/>
          <w:szCs w:val="12"/>
        </w:rPr>
        <w:t>1</w:t>
      </w:r>
    </w:p>
    <w:p w:rsidR="00973422" w:rsidRDefault="00973422" w:rsidP="0097342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73422">
        <w:rPr>
          <w:rFonts w:ascii="Times New Roman" w:hAnsi="Times New Roman"/>
          <w:b/>
          <w:sz w:val="12"/>
          <w:szCs w:val="12"/>
        </w:rPr>
        <w:t xml:space="preserve">Об избрании Председателя Собрания Представителей сельского поселения Липовка </w:t>
      </w:r>
    </w:p>
    <w:p w:rsidR="00973422" w:rsidRPr="00973422" w:rsidRDefault="00973422" w:rsidP="0097342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73422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p w:rsidR="00973422" w:rsidRPr="00973422" w:rsidRDefault="00973422" w:rsidP="0097342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73422" w:rsidRPr="00973422" w:rsidRDefault="00973422" w:rsidP="009734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73422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973422">
        <w:rPr>
          <w:rFonts w:ascii="Times New Roman" w:hAnsi="Times New Roman"/>
          <w:bCs/>
          <w:sz w:val="12"/>
          <w:szCs w:val="12"/>
        </w:rPr>
        <w:t>сельского поселения Липовка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973422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73422" w:rsidRPr="00973422" w:rsidRDefault="00973422" w:rsidP="009734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73422">
        <w:rPr>
          <w:rFonts w:ascii="Times New Roman" w:hAnsi="Times New Roman"/>
          <w:sz w:val="12"/>
          <w:szCs w:val="12"/>
        </w:rPr>
        <w:t xml:space="preserve">В соответствии с Федеральным </w:t>
      </w:r>
      <w:hyperlink r:id="rId32" w:history="1">
        <w:r w:rsidRPr="00973422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973422">
        <w:rPr>
          <w:rFonts w:ascii="Times New Roman" w:hAnsi="Times New Roman"/>
          <w:sz w:val="12"/>
          <w:szCs w:val="12"/>
        </w:rPr>
        <w:t xml:space="preserve"> от 06.10.2003 года № 131-ФЗ «Об общих принципах организации местного самоуправления в Российской Федерации», Уставом сельского поселения Липовка муниципального района Сергиевский, рассмотрев предложенные кандидатуры депутатов на должность </w:t>
      </w:r>
      <w:r w:rsidRPr="00973422">
        <w:rPr>
          <w:rFonts w:ascii="Times New Roman" w:hAnsi="Times New Roman"/>
          <w:bCs/>
          <w:sz w:val="12"/>
          <w:szCs w:val="12"/>
        </w:rPr>
        <w:t xml:space="preserve">председателя Собрания представителей </w:t>
      </w:r>
      <w:r w:rsidRPr="00973422">
        <w:rPr>
          <w:rFonts w:ascii="Times New Roman" w:hAnsi="Times New Roman"/>
          <w:sz w:val="12"/>
          <w:szCs w:val="12"/>
        </w:rPr>
        <w:t xml:space="preserve">сельского поселения Липовка </w:t>
      </w:r>
      <w:r w:rsidRPr="00973422">
        <w:rPr>
          <w:rFonts w:ascii="Times New Roman" w:hAnsi="Times New Roman"/>
          <w:bCs/>
          <w:sz w:val="12"/>
          <w:szCs w:val="12"/>
        </w:rPr>
        <w:t>муниципального района Сергиевский,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973422">
        <w:rPr>
          <w:rFonts w:ascii="Times New Roman" w:hAnsi="Times New Roman"/>
          <w:sz w:val="12"/>
          <w:szCs w:val="12"/>
        </w:rPr>
        <w:t>Собрание Представителей сельского поселения Липовка муниципального района Сергиевский</w:t>
      </w:r>
    </w:p>
    <w:p w:rsidR="00973422" w:rsidRPr="00973422" w:rsidRDefault="00973422" w:rsidP="009734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73422">
        <w:rPr>
          <w:rFonts w:ascii="Times New Roman" w:hAnsi="Times New Roman"/>
          <w:b/>
          <w:sz w:val="12"/>
          <w:szCs w:val="12"/>
        </w:rPr>
        <w:t>РЕШИЛО</w:t>
      </w:r>
      <w:r w:rsidRPr="00973422">
        <w:rPr>
          <w:rFonts w:ascii="Times New Roman" w:hAnsi="Times New Roman"/>
          <w:sz w:val="12"/>
          <w:szCs w:val="12"/>
        </w:rPr>
        <w:t>:</w:t>
      </w:r>
    </w:p>
    <w:p w:rsidR="00973422" w:rsidRPr="00973422" w:rsidRDefault="00973422" w:rsidP="009734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973422">
        <w:rPr>
          <w:rFonts w:ascii="Times New Roman" w:hAnsi="Times New Roman"/>
          <w:sz w:val="12"/>
          <w:szCs w:val="12"/>
        </w:rPr>
        <w:t>Избрать Председателем Собрания Представителей сельского поселения Липовка муниципального района Сергиевский Самарской области Тихонову Наталью Николаевну.</w:t>
      </w:r>
    </w:p>
    <w:p w:rsidR="00973422" w:rsidRPr="00973422" w:rsidRDefault="00973422" w:rsidP="009734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973422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973422" w:rsidRPr="00973422" w:rsidRDefault="00973422" w:rsidP="009734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973422">
        <w:rPr>
          <w:rFonts w:ascii="Times New Roman" w:hAnsi="Times New Roman"/>
          <w:sz w:val="12"/>
          <w:szCs w:val="12"/>
        </w:rPr>
        <w:t>Настоящее Решение вступает в силу с момента подписания.</w:t>
      </w:r>
    </w:p>
    <w:p w:rsidR="00973422" w:rsidRPr="00973422" w:rsidRDefault="00973422" w:rsidP="0097342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73422">
        <w:rPr>
          <w:rFonts w:ascii="Times New Roman" w:hAnsi="Times New Roman"/>
          <w:sz w:val="12"/>
          <w:szCs w:val="12"/>
        </w:rPr>
        <w:t>Председатель Собрания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973422">
        <w:rPr>
          <w:rFonts w:ascii="Times New Roman" w:hAnsi="Times New Roman"/>
          <w:sz w:val="12"/>
          <w:szCs w:val="12"/>
        </w:rPr>
        <w:t>сельского поселения Липовка</w:t>
      </w:r>
    </w:p>
    <w:p w:rsidR="00973422" w:rsidRDefault="00973422" w:rsidP="0097342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73422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73422" w:rsidRDefault="00973422" w:rsidP="0097342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73422">
        <w:rPr>
          <w:rFonts w:ascii="Times New Roman" w:hAnsi="Times New Roman"/>
          <w:sz w:val="12"/>
          <w:szCs w:val="12"/>
        </w:rPr>
        <w:t xml:space="preserve"> Н.Н. Тихонова</w:t>
      </w:r>
    </w:p>
    <w:p w:rsidR="00696A70" w:rsidRPr="00973422" w:rsidRDefault="00696A70" w:rsidP="0097342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973422" w:rsidRPr="00973422" w:rsidRDefault="00973422" w:rsidP="0097342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73422">
        <w:rPr>
          <w:rFonts w:ascii="Times New Roman" w:hAnsi="Times New Roman"/>
          <w:sz w:val="12"/>
          <w:szCs w:val="12"/>
        </w:rPr>
        <w:t>Глава сельского поселения Липовка</w:t>
      </w:r>
    </w:p>
    <w:p w:rsidR="00973422" w:rsidRDefault="00973422" w:rsidP="0097342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73422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73422" w:rsidRPr="00973422" w:rsidRDefault="00973422" w:rsidP="0097342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73422">
        <w:rPr>
          <w:rFonts w:ascii="Times New Roman" w:hAnsi="Times New Roman"/>
          <w:sz w:val="12"/>
          <w:szCs w:val="12"/>
        </w:rPr>
        <w:t xml:space="preserve"> С.И. Вершинин</w:t>
      </w:r>
    </w:p>
    <w:p w:rsidR="00D077A4" w:rsidRDefault="00D077A4" w:rsidP="0097342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973422" w:rsidRPr="00973422" w:rsidRDefault="00973422" w:rsidP="0097342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73422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973422" w:rsidRPr="00973422" w:rsidRDefault="00973422" w:rsidP="0097342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73422">
        <w:rPr>
          <w:rFonts w:ascii="Times New Roman" w:hAnsi="Times New Roman"/>
          <w:b/>
          <w:sz w:val="12"/>
          <w:szCs w:val="12"/>
        </w:rPr>
        <w:t>СЕЛЬСКОГО ПОСЕЛЕНИЯ ЛИПОВКА</w:t>
      </w:r>
    </w:p>
    <w:p w:rsidR="00973422" w:rsidRPr="00973422" w:rsidRDefault="00973422" w:rsidP="0097342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73422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973422" w:rsidRPr="00973422" w:rsidRDefault="00973422" w:rsidP="0097342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73422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973422" w:rsidRPr="00973422" w:rsidRDefault="00973422" w:rsidP="0097342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73422" w:rsidRPr="00973422" w:rsidRDefault="00973422" w:rsidP="0097342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73422">
        <w:rPr>
          <w:rFonts w:ascii="Times New Roman" w:hAnsi="Times New Roman"/>
          <w:sz w:val="12"/>
          <w:szCs w:val="12"/>
        </w:rPr>
        <w:t>РЕШЕНИЕ</w:t>
      </w:r>
    </w:p>
    <w:p w:rsidR="00973422" w:rsidRPr="00973422" w:rsidRDefault="00973422" w:rsidP="0097342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73422">
        <w:rPr>
          <w:rFonts w:ascii="Times New Roman" w:hAnsi="Times New Roman"/>
          <w:sz w:val="12"/>
          <w:szCs w:val="12"/>
        </w:rPr>
        <w:t>18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</w:t>
      </w:r>
    </w:p>
    <w:p w:rsidR="00AF535A" w:rsidRDefault="00AF535A" w:rsidP="00AF53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F535A">
        <w:rPr>
          <w:rFonts w:ascii="Times New Roman" w:hAnsi="Times New Roman"/>
          <w:b/>
          <w:sz w:val="12"/>
          <w:szCs w:val="12"/>
        </w:rPr>
        <w:t xml:space="preserve">Об избрании </w:t>
      </w:r>
      <w:proofErr w:type="gramStart"/>
      <w:r w:rsidRPr="00AF535A">
        <w:rPr>
          <w:rFonts w:ascii="Times New Roman" w:hAnsi="Times New Roman"/>
          <w:b/>
          <w:sz w:val="12"/>
          <w:szCs w:val="12"/>
        </w:rPr>
        <w:t>заместителя председателя Собрания Представителей сельского поселения</w:t>
      </w:r>
      <w:proofErr w:type="gramEnd"/>
      <w:r w:rsidRPr="00AF535A">
        <w:rPr>
          <w:rFonts w:ascii="Times New Roman" w:hAnsi="Times New Roman"/>
          <w:b/>
          <w:sz w:val="12"/>
          <w:szCs w:val="12"/>
        </w:rPr>
        <w:t xml:space="preserve"> Липовка </w:t>
      </w:r>
    </w:p>
    <w:p w:rsidR="00AF535A" w:rsidRPr="00AF535A" w:rsidRDefault="00AF535A" w:rsidP="00AF53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F535A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p w:rsidR="00AF535A" w:rsidRPr="00AF535A" w:rsidRDefault="00AF535A" w:rsidP="00AF535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AF535A" w:rsidRPr="00AF535A" w:rsidRDefault="00AF535A" w:rsidP="00AF535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F535A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AF535A">
        <w:rPr>
          <w:rFonts w:ascii="Times New Roman" w:hAnsi="Times New Roman"/>
          <w:bCs/>
          <w:sz w:val="12"/>
          <w:szCs w:val="12"/>
        </w:rPr>
        <w:t xml:space="preserve">сельского поселения  Липовка </w:t>
      </w:r>
      <w:r w:rsidRPr="00AF535A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F535A" w:rsidRPr="00AF535A" w:rsidRDefault="00AF535A" w:rsidP="00AF535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F535A">
        <w:rPr>
          <w:rFonts w:ascii="Times New Roman" w:hAnsi="Times New Roman"/>
          <w:sz w:val="12"/>
          <w:szCs w:val="12"/>
        </w:rPr>
        <w:t xml:space="preserve">В соответствии с Федеральным </w:t>
      </w:r>
      <w:hyperlink r:id="rId33" w:history="1">
        <w:r w:rsidRPr="00AF535A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AF535A">
        <w:rPr>
          <w:rFonts w:ascii="Times New Roman" w:hAnsi="Times New Roman"/>
          <w:sz w:val="12"/>
          <w:szCs w:val="12"/>
        </w:rPr>
        <w:t xml:space="preserve"> от 06.10.2003 года № 131-ФЗ «Об общих принципах организации местного самоуправления в Российской Федерации», Уставом сельского поселения Липовка муниципального района Сергиевский, Собрание Представителей сельского поселения Липовка муниципального района Сергиевский</w:t>
      </w:r>
    </w:p>
    <w:p w:rsidR="00AF535A" w:rsidRPr="00AF535A" w:rsidRDefault="00AF535A" w:rsidP="00AF535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F535A">
        <w:rPr>
          <w:rFonts w:ascii="Times New Roman" w:hAnsi="Times New Roman"/>
          <w:b/>
          <w:sz w:val="12"/>
          <w:szCs w:val="12"/>
        </w:rPr>
        <w:t>РЕШИЛО:</w:t>
      </w:r>
    </w:p>
    <w:p w:rsidR="00AF535A" w:rsidRPr="00AF535A" w:rsidRDefault="00AF535A" w:rsidP="00AF535A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AF535A">
        <w:rPr>
          <w:rFonts w:ascii="Times New Roman" w:hAnsi="Times New Roman"/>
          <w:sz w:val="12"/>
          <w:szCs w:val="12"/>
        </w:rPr>
        <w:t>Избрать  заместителем председателя Собрания Представителей сельского поселения Липовка муниципального района Сергиевский Самарской области Колесникова Николая Викторовича.</w:t>
      </w:r>
    </w:p>
    <w:p w:rsidR="00AF535A" w:rsidRPr="00AF535A" w:rsidRDefault="00AF535A" w:rsidP="00AF535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AF535A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AF535A" w:rsidRPr="00AF535A" w:rsidRDefault="00AF535A" w:rsidP="00AF535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 xml:space="preserve">3. </w:t>
      </w:r>
      <w:r w:rsidRPr="00AF535A">
        <w:rPr>
          <w:rFonts w:ascii="Times New Roman" w:hAnsi="Times New Roman"/>
          <w:sz w:val="12"/>
          <w:szCs w:val="12"/>
        </w:rPr>
        <w:t>Настоящее Решение вступает в силу с момента подписания.</w:t>
      </w:r>
    </w:p>
    <w:p w:rsidR="00AF535A" w:rsidRPr="00AF535A" w:rsidRDefault="00AF535A" w:rsidP="00AF535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F535A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AF535A">
        <w:rPr>
          <w:rFonts w:ascii="Times New Roman" w:hAnsi="Times New Roman"/>
          <w:sz w:val="12"/>
          <w:szCs w:val="12"/>
        </w:rPr>
        <w:t>сельского поселения Липовка</w:t>
      </w:r>
    </w:p>
    <w:p w:rsidR="00AF535A" w:rsidRDefault="00AF535A" w:rsidP="00AF535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F535A">
        <w:rPr>
          <w:rFonts w:ascii="Times New Roman" w:hAnsi="Times New Roman"/>
          <w:sz w:val="12"/>
          <w:szCs w:val="12"/>
        </w:rPr>
        <w:t>муниципального района   Сергиевский</w:t>
      </w:r>
    </w:p>
    <w:p w:rsidR="00AF535A" w:rsidRPr="00AF535A" w:rsidRDefault="00AF535A" w:rsidP="00AF535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F535A">
        <w:rPr>
          <w:rFonts w:ascii="Times New Roman" w:hAnsi="Times New Roman"/>
          <w:sz w:val="12"/>
          <w:szCs w:val="12"/>
        </w:rPr>
        <w:t>Н.Н. Тихонова</w:t>
      </w:r>
    </w:p>
    <w:p w:rsidR="00AF535A" w:rsidRPr="00AF535A" w:rsidRDefault="00AF535A" w:rsidP="00AF535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F535A">
        <w:rPr>
          <w:rFonts w:ascii="Times New Roman" w:hAnsi="Times New Roman"/>
          <w:sz w:val="12"/>
          <w:szCs w:val="12"/>
        </w:rPr>
        <w:t>Глава сельского поселения Липовка</w:t>
      </w:r>
    </w:p>
    <w:p w:rsidR="00AF535A" w:rsidRDefault="00AF535A" w:rsidP="00AF535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F535A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F535A" w:rsidRPr="00AF535A" w:rsidRDefault="00AF535A" w:rsidP="00AF535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F535A">
        <w:rPr>
          <w:rFonts w:ascii="Times New Roman" w:hAnsi="Times New Roman"/>
          <w:sz w:val="12"/>
          <w:szCs w:val="12"/>
        </w:rPr>
        <w:t>С.И. Вершинин</w:t>
      </w:r>
    </w:p>
    <w:p w:rsidR="00587A4B" w:rsidRPr="00587A4B" w:rsidRDefault="00587A4B" w:rsidP="00587A4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A4B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587A4B" w:rsidRPr="00587A4B" w:rsidRDefault="00587A4B" w:rsidP="00587A4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A4B">
        <w:rPr>
          <w:rFonts w:ascii="Times New Roman" w:hAnsi="Times New Roman"/>
          <w:b/>
          <w:sz w:val="12"/>
          <w:szCs w:val="12"/>
        </w:rPr>
        <w:t>СЕЛЬСКОГО ПОСЕЛЕНИЯ ЛИПОВКА</w:t>
      </w:r>
    </w:p>
    <w:p w:rsidR="00587A4B" w:rsidRPr="00587A4B" w:rsidRDefault="00587A4B" w:rsidP="00587A4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A4B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587A4B" w:rsidRPr="00587A4B" w:rsidRDefault="00587A4B" w:rsidP="00587A4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A4B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587A4B" w:rsidRPr="00587A4B" w:rsidRDefault="00587A4B" w:rsidP="00587A4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87A4B" w:rsidRPr="00587A4B" w:rsidRDefault="00587A4B" w:rsidP="00587A4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87A4B">
        <w:rPr>
          <w:rFonts w:ascii="Times New Roman" w:hAnsi="Times New Roman"/>
          <w:sz w:val="12"/>
          <w:szCs w:val="12"/>
        </w:rPr>
        <w:t>РЕШЕНИЕ</w:t>
      </w:r>
    </w:p>
    <w:p w:rsidR="00587A4B" w:rsidRPr="00587A4B" w:rsidRDefault="00587A4B" w:rsidP="00587A4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87A4B">
        <w:rPr>
          <w:rFonts w:ascii="Times New Roman" w:hAnsi="Times New Roman"/>
          <w:sz w:val="12"/>
          <w:szCs w:val="12"/>
        </w:rPr>
        <w:t>18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</w:t>
      </w:r>
    </w:p>
    <w:p w:rsidR="00587A4B" w:rsidRDefault="00587A4B" w:rsidP="00587A4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A4B">
        <w:rPr>
          <w:rFonts w:ascii="Times New Roman" w:hAnsi="Times New Roman"/>
          <w:b/>
          <w:sz w:val="12"/>
          <w:szCs w:val="12"/>
        </w:rPr>
        <w:t xml:space="preserve">Об избрании депутата Собрания представителей сельского поселения Липовка  муниципального района Сергиевский </w:t>
      </w:r>
    </w:p>
    <w:p w:rsidR="00587A4B" w:rsidRPr="00587A4B" w:rsidRDefault="00587A4B" w:rsidP="00587A4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A4B">
        <w:rPr>
          <w:rFonts w:ascii="Times New Roman" w:hAnsi="Times New Roman"/>
          <w:b/>
          <w:sz w:val="12"/>
          <w:szCs w:val="12"/>
        </w:rPr>
        <w:t>Самарской области в состав Собрания Представителей муниципального района Сергиевский Самарской области пятого созыва</w:t>
      </w:r>
    </w:p>
    <w:p w:rsidR="00587A4B" w:rsidRPr="00587A4B" w:rsidRDefault="00587A4B" w:rsidP="00587A4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87A4B" w:rsidRPr="00587A4B" w:rsidRDefault="00587A4B" w:rsidP="00587A4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87A4B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587A4B">
        <w:rPr>
          <w:rFonts w:ascii="Times New Roman" w:hAnsi="Times New Roman"/>
          <w:bCs/>
          <w:sz w:val="12"/>
          <w:szCs w:val="12"/>
        </w:rPr>
        <w:t>сельского поселения Липовка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587A4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587A4B" w:rsidRPr="00587A4B" w:rsidRDefault="00587A4B" w:rsidP="00587A4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587A4B">
        <w:rPr>
          <w:rFonts w:ascii="Times New Roman" w:hAnsi="Times New Roman"/>
          <w:sz w:val="12"/>
          <w:szCs w:val="12"/>
        </w:rPr>
        <w:t>В соответствии с частью 4 статьи 35 Федерального закона от 06.10.2003 № 131-ФЗ «Об общих принципах организации местного самоуправления в Российской Федерации», Законом Самарской области от 30.03.2015 г. № 24-ГД «О порядке формирования органов местного самоуправления муниципальных образований Самарской области», Уставом сельского поселения Липовка  муниципального района Сергиевский Самарской области, Собрание Представителей сельского поселения Липовка муниципального района Сергиевский</w:t>
      </w:r>
      <w:proofErr w:type="gramEnd"/>
    </w:p>
    <w:p w:rsidR="00587A4B" w:rsidRPr="00587A4B" w:rsidRDefault="00587A4B" w:rsidP="00587A4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87A4B">
        <w:rPr>
          <w:rFonts w:ascii="Times New Roman" w:hAnsi="Times New Roman"/>
          <w:b/>
          <w:sz w:val="12"/>
          <w:szCs w:val="12"/>
        </w:rPr>
        <w:t>РЕШИЛО</w:t>
      </w:r>
      <w:r w:rsidRPr="00587A4B">
        <w:rPr>
          <w:rFonts w:ascii="Times New Roman" w:hAnsi="Times New Roman"/>
          <w:sz w:val="12"/>
          <w:szCs w:val="12"/>
        </w:rPr>
        <w:t>:</w:t>
      </w:r>
    </w:p>
    <w:p w:rsidR="00587A4B" w:rsidRPr="00587A4B" w:rsidRDefault="00587A4B" w:rsidP="00587A4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587A4B">
        <w:rPr>
          <w:rFonts w:ascii="Times New Roman" w:hAnsi="Times New Roman"/>
          <w:sz w:val="12"/>
          <w:szCs w:val="12"/>
        </w:rPr>
        <w:t>Избрать Куликова Сергея Павловича - депутата Собрания представителей сельского поселения Липовка муниципального района Сергиевский Самарской области в состав Собрания Представителей муниципального района Сергиевский Самарской области пятого созыва.</w:t>
      </w:r>
    </w:p>
    <w:p w:rsidR="00587A4B" w:rsidRPr="00587A4B" w:rsidRDefault="00587A4B" w:rsidP="00587A4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587A4B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</w:t>
      </w:r>
      <w:r w:rsidR="00946B8D">
        <w:rPr>
          <w:rFonts w:ascii="Times New Roman" w:hAnsi="Times New Roman"/>
          <w:sz w:val="12"/>
          <w:szCs w:val="12"/>
        </w:rPr>
        <w:t xml:space="preserve"> </w:t>
      </w:r>
      <w:r w:rsidRPr="00587A4B">
        <w:rPr>
          <w:rFonts w:ascii="Times New Roman" w:hAnsi="Times New Roman"/>
          <w:sz w:val="12"/>
          <w:szCs w:val="12"/>
        </w:rPr>
        <w:t>вестник».</w:t>
      </w:r>
    </w:p>
    <w:p w:rsidR="00587A4B" w:rsidRPr="00587A4B" w:rsidRDefault="00587A4B" w:rsidP="00587A4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3.</w:t>
      </w:r>
      <w:r w:rsidRPr="00587A4B">
        <w:rPr>
          <w:rFonts w:ascii="Times New Roman" w:hAnsi="Times New Roman"/>
          <w:sz w:val="12"/>
          <w:szCs w:val="12"/>
        </w:rPr>
        <w:t xml:space="preserve"> Настоящее Решение вступает в силу с момента подписания.</w:t>
      </w:r>
    </w:p>
    <w:p w:rsidR="00587A4B" w:rsidRPr="00587A4B" w:rsidRDefault="00587A4B" w:rsidP="00587A4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87A4B">
        <w:rPr>
          <w:rFonts w:ascii="Times New Roman" w:hAnsi="Times New Roman"/>
          <w:sz w:val="12"/>
          <w:szCs w:val="12"/>
        </w:rPr>
        <w:t>Председатель Собрания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587A4B">
        <w:rPr>
          <w:rFonts w:ascii="Times New Roman" w:hAnsi="Times New Roman"/>
          <w:sz w:val="12"/>
          <w:szCs w:val="12"/>
        </w:rPr>
        <w:t>сельского поселения Липовка</w:t>
      </w:r>
    </w:p>
    <w:p w:rsidR="00587A4B" w:rsidRDefault="00587A4B" w:rsidP="00587A4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87A4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587A4B" w:rsidRPr="00587A4B" w:rsidRDefault="00587A4B" w:rsidP="00587A4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87A4B">
        <w:rPr>
          <w:rFonts w:ascii="Times New Roman" w:hAnsi="Times New Roman"/>
          <w:sz w:val="12"/>
          <w:szCs w:val="12"/>
        </w:rPr>
        <w:t>Н.Н. Тихонова</w:t>
      </w:r>
    </w:p>
    <w:p w:rsidR="00587A4B" w:rsidRPr="00587A4B" w:rsidRDefault="00587A4B" w:rsidP="00587A4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87A4B">
        <w:rPr>
          <w:rFonts w:ascii="Times New Roman" w:hAnsi="Times New Roman"/>
          <w:sz w:val="12"/>
          <w:szCs w:val="12"/>
        </w:rPr>
        <w:t>Глава сельского поселения Липовка</w:t>
      </w:r>
    </w:p>
    <w:p w:rsidR="00587A4B" w:rsidRDefault="00587A4B" w:rsidP="00587A4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87A4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587A4B" w:rsidRPr="00587A4B" w:rsidRDefault="00587A4B" w:rsidP="00587A4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87A4B">
        <w:rPr>
          <w:rFonts w:ascii="Times New Roman" w:hAnsi="Times New Roman"/>
          <w:sz w:val="12"/>
          <w:szCs w:val="12"/>
        </w:rPr>
        <w:t>С.И. Вершинин</w:t>
      </w:r>
    </w:p>
    <w:p w:rsidR="00587A4B" w:rsidRPr="00587A4B" w:rsidRDefault="00587A4B" w:rsidP="00587A4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A4B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587A4B" w:rsidRPr="00587A4B" w:rsidRDefault="00587A4B" w:rsidP="00587A4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A4B">
        <w:rPr>
          <w:rFonts w:ascii="Times New Roman" w:hAnsi="Times New Roman"/>
          <w:b/>
          <w:sz w:val="12"/>
          <w:szCs w:val="12"/>
        </w:rPr>
        <w:t>СЕЛЬСКОГО ПОСЕЛЕНИЯ ЛИПОВКА</w:t>
      </w:r>
    </w:p>
    <w:p w:rsidR="00587A4B" w:rsidRPr="00587A4B" w:rsidRDefault="00587A4B" w:rsidP="00587A4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A4B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587A4B" w:rsidRPr="00587A4B" w:rsidRDefault="00587A4B" w:rsidP="00587A4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A4B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587A4B" w:rsidRPr="00587A4B" w:rsidRDefault="00587A4B" w:rsidP="00587A4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87A4B" w:rsidRPr="00587A4B" w:rsidRDefault="00587A4B" w:rsidP="00587A4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87A4B">
        <w:rPr>
          <w:rFonts w:ascii="Times New Roman" w:hAnsi="Times New Roman"/>
          <w:sz w:val="12"/>
          <w:szCs w:val="12"/>
        </w:rPr>
        <w:t>РЕШЕНИЕ</w:t>
      </w:r>
    </w:p>
    <w:p w:rsidR="00587A4B" w:rsidRPr="00587A4B" w:rsidRDefault="00587A4B" w:rsidP="00587A4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87A4B">
        <w:rPr>
          <w:rFonts w:ascii="Times New Roman" w:hAnsi="Times New Roman"/>
          <w:sz w:val="12"/>
          <w:szCs w:val="12"/>
        </w:rPr>
        <w:t>18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4</w:t>
      </w:r>
    </w:p>
    <w:p w:rsidR="00125583" w:rsidRDefault="00125583" w:rsidP="0012558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25583">
        <w:rPr>
          <w:rFonts w:ascii="Times New Roman" w:hAnsi="Times New Roman"/>
          <w:b/>
          <w:sz w:val="12"/>
          <w:szCs w:val="12"/>
        </w:rPr>
        <w:t>О назначении членов конкурсной комиссии для проведения конкурса по отбору кандидатур на должность Главы</w:t>
      </w:r>
    </w:p>
    <w:p w:rsidR="00125583" w:rsidRPr="00125583" w:rsidRDefault="00125583" w:rsidP="0012558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25583">
        <w:rPr>
          <w:rFonts w:ascii="Times New Roman" w:hAnsi="Times New Roman"/>
          <w:b/>
          <w:sz w:val="12"/>
          <w:szCs w:val="12"/>
        </w:rPr>
        <w:t xml:space="preserve"> сельского поселения Липовка муниципального района Сергиевский Самарской области</w:t>
      </w:r>
    </w:p>
    <w:p w:rsidR="00125583" w:rsidRPr="00125583" w:rsidRDefault="00125583" w:rsidP="0012558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25583" w:rsidRPr="00125583" w:rsidRDefault="00125583" w:rsidP="0012558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25583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125583">
        <w:rPr>
          <w:rFonts w:ascii="Times New Roman" w:hAnsi="Times New Roman"/>
          <w:bCs/>
          <w:sz w:val="12"/>
          <w:szCs w:val="12"/>
        </w:rPr>
        <w:t>сельского поселения Липовка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125583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125583" w:rsidRPr="00125583" w:rsidRDefault="00125583" w:rsidP="0012558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25583">
        <w:rPr>
          <w:rFonts w:ascii="Times New Roman" w:hAnsi="Times New Roman"/>
          <w:sz w:val="12"/>
          <w:szCs w:val="12"/>
        </w:rPr>
        <w:t>В соответствии с пунктами 2 и 3 статьи 41 Устава сельского поселения Липовка муниципального района Сергиевский Самарской области</w:t>
      </w:r>
      <w:r w:rsidR="00BF5BCD">
        <w:rPr>
          <w:rFonts w:ascii="Times New Roman" w:hAnsi="Times New Roman"/>
          <w:sz w:val="12"/>
          <w:szCs w:val="12"/>
        </w:rPr>
        <w:t xml:space="preserve"> </w:t>
      </w:r>
      <w:r w:rsidRPr="00125583">
        <w:rPr>
          <w:rFonts w:ascii="Times New Roman" w:hAnsi="Times New Roman"/>
          <w:sz w:val="12"/>
          <w:szCs w:val="12"/>
        </w:rPr>
        <w:t>Собрание представителей сельского поселения Липовка муниципального района Сергиевский Самарской области</w:t>
      </w:r>
    </w:p>
    <w:p w:rsidR="00125583" w:rsidRPr="00125583" w:rsidRDefault="00125583" w:rsidP="0012558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25583">
        <w:rPr>
          <w:rFonts w:ascii="Times New Roman" w:hAnsi="Times New Roman"/>
          <w:b/>
          <w:sz w:val="12"/>
          <w:szCs w:val="12"/>
        </w:rPr>
        <w:t>РЕШИЛО</w:t>
      </w:r>
      <w:r w:rsidRPr="00125583">
        <w:rPr>
          <w:rFonts w:ascii="Times New Roman" w:hAnsi="Times New Roman"/>
          <w:sz w:val="12"/>
          <w:szCs w:val="12"/>
        </w:rPr>
        <w:t>:</w:t>
      </w:r>
    </w:p>
    <w:p w:rsidR="00125583" w:rsidRPr="00125583" w:rsidRDefault="00125583" w:rsidP="0012558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125583">
        <w:rPr>
          <w:rFonts w:ascii="Times New Roman" w:hAnsi="Times New Roman"/>
          <w:sz w:val="12"/>
          <w:szCs w:val="12"/>
        </w:rPr>
        <w:t>Назначить членами конкурсной комиссии для проведения конкурса по отбору кандидатур на должность Главы сельского поселения Липовка муниципального района Сергиевский Самарской области кандидатуры:</w:t>
      </w:r>
    </w:p>
    <w:p w:rsidR="00125583" w:rsidRPr="00125583" w:rsidRDefault="00125583" w:rsidP="0012558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1) </w:t>
      </w:r>
      <w:r w:rsidRPr="00125583">
        <w:rPr>
          <w:rFonts w:ascii="Times New Roman" w:hAnsi="Times New Roman"/>
          <w:sz w:val="12"/>
          <w:szCs w:val="12"/>
        </w:rPr>
        <w:t>Тихонову Наталью Николаевну - Председателя Собрания представителей сельского поселения Липовка муниципального района Сергиевский Самарской области;</w:t>
      </w:r>
    </w:p>
    <w:p w:rsidR="00125583" w:rsidRPr="00125583" w:rsidRDefault="00125583" w:rsidP="0012558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2) </w:t>
      </w:r>
      <w:r w:rsidRPr="00125583">
        <w:rPr>
          <w:rFonts w:ascii="Times New Roman" w:hAnsi="Times New Roman"/>
          <w:sz w:val="12"/>
          <w:szCs w:val="12"/>
        </w:rPr>
        <w:t>Колесникова Николай Викторович - Заместителя Председателя Собрания представителей сельского поселения Липовка муниципального района Сергиевский Самарской области;</w:t>
      </w:r>
    </w:p>
    <w:p w:rsidR="00125583" w:rsidRPr="00125583" w:rsidRDefault="00125583" w:rsidP="0012558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25583">
        <w:rPr>
          <w:rFonts w:ascii="Times New Roman" w:hAnsi="Times New Roman"/>
          <w:sz w:val="12"/>
          <w:szCs w:val="12"/>
        </w:rPr>
        <w:t xml:space="preserve">3) </w:t>
      </w:r>
      <w:proofErr w:type="spellStart"/>
      <w:r w:rsidRPr="00125583">
        <w:rPr>
          <w:rFonts w:ascii="Times New Roman" w:hAnsi="Times New Roman"/>
          <w:sz w:val="12"/>
          <w:szCs w:val="12"/>
        </w:rPr>
        <w:t>Суровикова</w:t>
      </w:r>
      <w:proofErr w:type="spellEnd"/>
      <w:r w:rsidRPr="00125583">
        <w:rPr>
          <w:rFonts w:ascii="Times New Roman" w:hAnsi="Times New Roman"/>
          <w:sz w:val="12"/>
          <w:szCs w:val="12"/>
        </w:rPr>
        <w:t xml:space="preserve"> Юрия Дмитриевича - депутата Собрания представителей сельского поселения Липовка муниципального района Сергиевский Самарской области по избирательному округу №2;</w:t>
      </w:r>
    </w:p>
    <w:p w:rsidR="00125583" w:rsidRPr="00125583" w:rsidRDefault="00125583" w:rsidP="0012558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25583">
        <w:rPr>
          <w:rFonts w:ascii="Times New Roman" w:hAnsi="Times New Roman"/>
          <w:sz w:val="12"/>
          <w:szCs w:val="12"/>
        </w:rPr>
        <w:t>3) Чумак Виктора Александровича - депутата Собрания представителей сельского поселения Липовка муниципального района Сергиевский Самарской области по избирательному округу №7</w:t>
      </w:r>
    </w:p>
    <w:p w:rsidR="00125583" w:rsidRPr="00125583" w:rsidRDefault="00125583" w:rsidP="0012558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25583">
        <w:rPr>
          <w:rFonts w:ascii="Times New Roman" w:hAnsi="Times New Roman"/>
          <w:sz w:val="12"/>
          <w:szCs w:val="12"/>
        </w:rPr>
        <w:t>2.  Опубликовать настоящее Решение в газете «Сергиевский вестник».</w:t>
      </w:r>
    </w:p>
    <w:p w:rsidR="00125583" w:rsidRPr="00125583" w:rsidRDefault="00125583" w:rsidP="0012558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125583">
        <w:rPr>
          <w:rFonts w:ascii="Times New Roman" w:hAnsi="Times New Roman"/>
          <w:sz w:val="12"/>
          <w:szCs w:val="12"/>
          <w:lang w:val="x-none"/>
        </w:rPr>
        <w:t>Настоящее Решение вступает в силу со дня его официального опубликования.</w:t>
      </w:r>
    </w:p>
    <w:p w:rsidR="00125583" w:rsidRPr="00125583" w:rsidRDefault="00125583" w:rsidP="0012558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25583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125583">
        <w:rPr>
          <w:rFonts w:ascii="Times New Roman" w:hAnsi="Times New Roman"/>
          <w:sz w:val="12"/>
          <w:szCs w:val="12"/>
        </w:rPr>
        <w:t>сельского поселения Липовка</w:t>
      </w:r>
    </w:p>
    <w:p w:rsidR="00125583" w:rsidRDefault="00125583" w:rsidP="0012558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2558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125583" w:rsidRPr="00125583" w:rsidRDefault="00125583" w:rsidP="0012558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25583">
        <w:rPr>
          <w:rFonts w:ascii="Times New Roman" w:hAnsi="Times New Roman"/>
          <w:sz w:val="12"/>
          <w:szCs w:val="12"/>
        </w:rPr>
        <w:t>Н.Н. Тихонова</w:t>
      </w:r>
    </w:p>
    <w:p w:rsidR="00125583" w:rsidRPr="00125583" w:rsidRDefault="00125583" w:rsidP="0012558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25583">
        <w:rPr>
          <w:rFonts w:ascii="Times New Roman" w:hAnsi="Times New Roman"/>
          <w:sz w:val="12"/>
          <w:szCs w:val="12"/>
        </w:rPr>
        <w:t>Глава сельского поселения Липовка</w:t>
      </w:r>
    </w:p>
    <w:p w:rsidR="00125583" w:rsidRPr="00125583" w:rsidRDefault="00125583" w:rsidP="0012558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25583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125583" w:rsidRPr="00125583" w:rsidRDefault="00125583" w:rsidP="0012558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25583">
        <w:rPr>
          <w:rFonts w:ascii="Times New Roman" w:hAnsi="Times New Roman"/>
          <w:sz w:val="12"/>
          <w:szCs w:val="12"/>
        </w:rPr>
        <w:t>С.И. Вершинин</w:t>
      </w:r>
    </w:p>
    <w:p w:rsidR="00125583" w:rsidRPr="00125583" w:rsidRDefault="00125583" w:rsidP="0012558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25583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125583" w:rsidRPr="00125583" w:rsidRDefault="00125583" w:rsidP="0012558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25583">
        <w:rPr>
          <w:rFonts w:ascii="Times New Roman" w:hAnsi="Times New Roman"/>
          <w:b/>
          <w:sz w:val="12"/>
          <w:szCs w:val="12"/>
        </w:rPr>
        <w:t>СЕЛЬСКОГО ПОСЕЛЕНИЯ ЛИПОВКА</w:t>
      </w:r>
    </w:p>
    <w:p w:rsidR="00125583" w:rsidRPr="00125583" w:rsidRDefault="00125583" w:rsidP="0012558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2558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125583" w:rsidRPr="00125583" w:rsidRDefault="00125583" w:rsidP="0012558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2558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125583" w:rsidRPr="00125583" w:rsidRDefault="00125583" w:rsidP="0012558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25583" w:rsidRPr="00125583" w:rsidRDefault="00125583" w:rsidP="0012558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25583">
        <w:rPr>
          <w:rFonts w:ascii="Times New Roman" w:hAnsi="Times New Roman"/>
          <w:sz w:val="12"/>
          <w:szCs w:val="12"/>
        </w:rPr>
        <w:t>РЕШЕНИЕ</w:t>
      </w:r>
    </w:p>
    <w:p w:rsidR="00125583" w:rsidRPr="00125583" w:rsidRDefault="00125583" w:rsidP="0012558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25583">
        <w:rPr>
          <w:rFonts w:ascii="Times New Roman" w:hAnsi="Times New Roman"/>
          <w:sz w:val="12"/>
          <w:szCs w:val="12"/>
        </w:rPr>
        <w:t>18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5</w:t>
      </w:r>
    </w:p>
    <w:p w:rsidR="009F697C" w:rsidRPr="009F697C" w:rsidRDefault="009F697C" w:rsidP="009F697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F697C">
        <w:rPr>
          <w:rFonts w:ascii="Times New Roman" w:hAnsi="Times New Roman"/>
          <w:b/>
          <w:sz w:val="12"/>
          <w:szCs w:val="12"/>
        </w:rPr>
        <w:t>О конкурсе на замещение должности Главы сельского поселения Липовка муниципального района Сергиевский Самарской области</w:t>
      </w:r>
    </w:p>
    <w:p w:rsidR="009F697C" w:rsidRPr="009F697C" w:rsidRDefault="009F697C" w:rsidP="009F697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F697C" w:rsidRPr="009F697C" w:rsidRDefault="009F697C" w:rsidP="009F69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697C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9F697C">
        <w:rPr>
          <w:rFonts w:ascii="Times New Roman" w:hAnsi="Times New Roman"/>
          <w:bCs/>
          <w:sz w:val="12"/>
          <w:szCs w:val="12"/>
        </w:rPr>
        <w:t>сельского поселения Липовка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9F697C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9F697C" w:rsidRPr="009F697C" w:rsidRDefault="009F697C" w:rsidP="009F69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9F697C">
        <w:rPr>
          <w:rFonts w:ascii="Times New Roman" w:hAnsi="Times New Roman"/>
          <w:sz w:val="12"/>
          <w:szCs w:val="12"/>
        </w:rPr>
        <w:lastRenderedPageBreak/>
        <w:t>В соответствии с Федеральным законом от 06.10.2003 г. № 131-ФЗ «Об общих принципах организации местного самоуправления в Российской Федерации», пунктами 2 и 3 статьи 41 Устава сельского поселения Липовка муниципального района Сергиевский Самарской области и утвержденным решением Собрания представителей сельского поселения Липовка муниципального района Сергиевский Самарской области от 09.09.2015 г. № 25 Положением о проведении конкурса по отбору кандидатур на должность Главы</w:t>
      </w:r>
      <w:proofErr w:type="gramEnd"/>
      <w:r w:rsidRPr="009F697C">
        <w:rPr>
          <w:rFonts w:ascii="Times New Roman" w:hAnsi="Times New Roman"/>
          <w:sz w:val="12"/>
          <w:szCs w:val="12"/>
        </w:rPr>
        <w:t xml:space="preserve"> сельского поселения Липовка муниципального района Сергиевский Самарской области,  Собрание представителей сельского поселения Липовка  муниципального района Сергиевский Самарской области</w:t>
      </w:r>
    </w:p>
    <w:p w:rsidR="009F697C" w:rsidRDefault="009F697C" w:rsidP="009F69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697C">
        <w:rPr>
          <w:rFonts w:ascii="Times New Roman" w:hAnsi="Times New Roman"/>
          <w:b/>
          <w:sz w:val="12"/>
          <w:szCs w:val="12"/>
        </w:rPr>
        <w:t>РЕШИЛО</w:t>
      </w:r>
      <w:r w:rsidRPr="009F697C">
        <w:rPr>
          <w:rFonts w:ascii="Times New Roman" w:hAnsi="Times New Roman"/>
          <w:sz w:val="12"/>
          <w:szCs w:val="12"/>
        </w:rPr>
        <w:t>:</w:t>
      </w:r>
    </w:p>
    <w:p w:rsidR="00D077A4" w:rsidRPr="009F697C" w:rsidRDefault="00D077A4" w:rsidP="009F69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9F697C" w:rsidRPr="009F697C" w:rsidRDefault="009F697C" w:rsidP="009F69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9F697C">
        <w:rPr>
          <w:rFonts w:ascii="Times New Roman" w:hAnsi="Times New Roman"/>
          <w:sz w:val="12"/>
          <w:szCs w:val="12"/>
        </w:rPr>
        <w:t>Объявить конкурс по отбору кандидатур на должность главы сельского поселения Липовка  муниципального района Сергиевский Самарской области (далее – конкурс).</w:t>
      </w:r>
    </w:p>
    <w:p w:rsidR="009F697C" w:rsidRPr="009F697C" w:rsidRDefault="009F697C" w:rsidP="009F69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697C">
        <w:rPr>
          <w:rFonts w:ascii="Times New Roman" w:hAnsi="Times New Roman"/>
          <w:sz w:val="12"/>
          <w:szCs w:val="12"/>
        </w:rPr>
        <w:t>2. Определить следующий порядок проведения конкурса:</w:t>
      </w:r>
    </w:p>
    <w:p w:rsidR="009F697C" w:rsidRPr="009F697C" w:rsidRDefault="009F697C" w:rsidP="009F69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697C">
        <w:rPr>
          <w:rFonts w:ascii="Times New Roman" w:hAnsi="Times New Roman"/>
          <w:sz w:val="12"/>
          <w:szCs w:val="12"/>
        </w:rPr>
        <w:t>2.1. Конкурсные процедуры проводятся с 22.09.2015 года.</w:t>
      </w:r>
    </w:p>
    <w:p w:rsidR="009F697C" w:rsidRPr="009F697C" w:rsidRDefault="009F697C" w:rsidP="009F69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697C">
        <w:rPr>
          <w:rFonts w:ascii="Times New Roman" w:hAnsi="Times New Roman"/>
          <w:sz w:val="12"/>
          <w:szCs w:val="12"/>
        </w:rPr>
        <w:t>2.2. Условиями участия кандидатов на должность Главы сельского поселения Липовка муниципального района Сергиевский Самарской области (далее – кандидаты или кандидат) являются:</w:t>
      </w:r>
    </w:p>
    <w:p w:rsidR="009F697C" w:rsidRPr="009F697C" w:rsidRDefault="009F697C" w:rsidP="009F69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697C">
        <w:rPr>
          <w:rFonts w:ascii="Times New Roman" w:hAnsi="Times New Roman"/>
          <w:sz w:val="12"/>
          <w:szCs w:val="12"/>
        </w:rPr>
        <w:t>1) наличие у кандидата гражданства Российской Федерации или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9F697C" w:rsidRPr="009F697C" w:rsidRDefault="009F697C" w:rsidP="009F69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697C">
        <w:rPr>
          <w:rFonts w:ascii="Times New Roman" w:hAnsi="Times New Roman"/>
          <w:sz w:val="12"/>
          <w:szCs w:val="12"/>
        </w:rPr>
        <w:t>2) владение кандидатом государственным языком Российской Федерации;</w:t>
      </w:r>
    </w:p>
    <w:p w:rsidR="009F697C" w:rsidRPr="009F697C" w:rsidRDefault="009F697C" w:rsidP="009F69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697C">
        <w:rPr>
          <w:rFonts w:ascii="Times New Roman" w:hAnsi="Times New Roman"/>
          <w:sz w:val="12"/>
          <w:szCs w:val="12"/>
        </w:rPr>
        <w:t xml:space="preserve">3) </w:t>
      </w:r>
      <w:proofErr w:type="spellStart"/>
      <w:r w:rsidRPr="009F697C">
        <w:rPr>
          <w:rFonts w:ascii="Times New Roman" w:hAnsi="Times New Roman"/>
          <w:sz w:val="12"/>
          <w:szCs w:val="12"/>
        </w:rPr>
        <w:t>неосуждение</w:t>
      </w:r>
      <w:proofErr w:type="spellEnd"/>
      <w:r w:rsidRPr="009F697C">
        <w:rPr>
          <w:rFonts w:ascii="Times New Roman" w:hAnsi="Times New Roman"/>
          <w:sz w:val="12"/>
          <w:szCs w:val="12"/>
        </w:rPr>
        <w:t xml:space="preserve"> кандидата к наказанию, исключающему возможность исполнения должностных обязанностей по муниципальной должности, по приговору суда, вступившему в законную силу;</w:t>
      </w:r>
    </w:p>
    <w:p w:rsidR="009F697C" w:rsidRPr="009F697C" w:rsidRDefault="009F697C" w:rsidP="009F69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697C">
        <w:rPr>
          <w:rFonts w:ascii="Times New Roman" w:hAnsi="Times New Roman"/>
          <w:sz w:val="12"/>
          <w:szCs w:val="12"/>
        </w:rPr>
        <w:t>4) наличие у кандидата дееспособности в полном объеме в соответствии с требованиями гражданского законодательства.</w:t>
      </w:r>
    </w:p>
    <w:p w:rsidR="009F697C" w:rsidRPr="009F697C" w:rsidRDefault="009F697C" w:rsidP="009F69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697C">
        <w:rPr>
          <w:rFonts w:ascii="Times New Roman" w:hAnsi="Times New Roman"/>
          <w:sz w:val="12"/>
          <w:szCs w:val="12"/>
        </w:rPr>
        <w:t>2.3. Для участия в конкурсе кандидат должен представить в конкурсную комиссию в установленный пунктом 2.5 настоящего Решения срок следующие документы:</w:t>
      </w:r>
    </w:p>
    <w:p w:rsidR="009F697C" w:rsidRPr="009F697C" w:rsidRDefault="009F697C" w:rsidP="009F69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697C">
        <w:rPr>
          <w:rFonts w:ascii="Times New Roman" w:hAnsi="Times New Roman"/>
          <w:sz w:val="12"/>
          <w:szCs w:val="12"/>
        </w:rPr>
        <w:t>1) заявление по форме, предусмотренной утвержденным решением Собрания представителей сельского поселения Липовка муниципального района Сергиевский Самарской об</w:t>
      </w:r>
      <w:r w:rsidR="00D077A4">
        <w:rPr>
          <w:rFonts w:ascii="Times New Roman" w:hAnsi="Times New Roman"/>
          <w:sz w:val="12"/>
          <w:szCs w:val="12"/>
        </w:rPr>
        <w:t xml:space="preserve">ласти от 09.09. 2015  г. </w:t>
      </w:r>
      <w:r w:rsidRPr="009F697C">
        <w:rPr>
          <w:rFonts w:ascii="Times New Roman" w:hAnsi="Times New Roman"/>
          <w:sz w:val="12"/>
          <w:szCs w:val="12"/>
        </w:rPr>
        <w:t>№ 25 Положением о проведении конкурса по отбору кандидатур на должность Главы сельского поселения Липовка муниципального района Сергиевский Самарской области;</w:t>
      </w:r>
    </w:p>
    <w:p w:rsidR="009F697C" w:rsidRPr="009F697C" w:rsidRDefault="009F697C" w:rsidP="009F69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697C">
        <w:rPr>
          <w:rFonts w:ascii="Times New Roman" w:hAnsi="Times New Roman"/>
          <w:sz w:val="12"/>
          <w:szCs w:val="12"/>
        </w:rPr>
        <w:t>2) собственноручно заполненную и подписанную анкету по форме, установленной распоряжением Правительства Российской Федерации от 26.05.2005 № 667-р;</w:t>
      </w:r>
    </w:p>
    <w:p w:rsidR="009F697C" w:rsidRPr="009F697C" w:rsidRDefault="009F697C" w:rsidP="009F69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697C">
        <w:rPr>
          <w:rFonts w:ascii="Times New Roman" w:hAnsi="Times New Roman"/>
          <w:sz w:val="12"/>
          <w:szCs w:val="12"/>
        </w:rPr>
        <w:t>3) паспорт;</w:t>
      </w:r>
    </w:p>
    <w:p w:rsidR="009F697C" w:rsidRPr="009F697C" w:rsidRDefault="009F697C" w:rsidP="009F69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697C">
        <w:rPr>
          <w:rFonts w:ascii="Times New Roman" w:hAnsi="Times New Roman"/>
          <w:sz w:val="12"/>
          <w:szCs w:val="12"/>
        </w:rPr>
        <w:t>4) трудовую книжку (если имеется);</w:t>
      </w:r>
    </w:p>
    <w:p w:rsidR="009F697C" w:rsidRPr="009F697C" w:rsidRDefault="009F697C" w:rsidP="009F69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697C">
        <w:rPr>
          <w:rFonts w:ascii="Times New Roman" w:hAnsi="Times New Roman"/>
          <w:sz w:val="12"/>
          <w:szCs w:val="12"/>
        </w:rPr>
        <w:t>5) документ об образовании;</w:t>
      </w:r>
    </w:p>
    <w:p w:rsidR="009F697C" w:rsidRPr="009F697C" w:rsidRDefault="009F697C" w:rsidP="009F69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697C">
        <w:rPr>
          <w:rFonts w:ascii="Times New Roman" w:hAnsi="Times New Roman"/>
          <w:sz w:val="12"/>
          <w:szCs w:val="12"/>
        </w:rPr>
        <w:t>6) страховое свидетельство обязательного пенсионного страхования (если имеется);</w:t>
      </w:r>
    </w:p>
    <w:p w:rsidR="009F697C" w:rsidRPr="009F697C" w:rsidRDefault="009F697C" w:rsidP="009F69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697C">
        <w:rPr>
          <w:rFonts w:ascii="Times New Roman" w:hAnsi="Times New Roman"/>
          <w:sz w:val="12"/>
          <w:szCs w:val="12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9F697C" w:rsidRPr="009F697C" w:rsidRDefault="009F697C" w:rsidP="009F69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697C">
        <w:rPr>
          <w:rFonts w:ascii="Times New Roman" w:hAnsi="Times New Roman"/>
          <w:sz w:val="12"/>
          <w:szCs w:val="12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9F697C" w:rsidRPr="009F697C" w:rsidRDefault="009F697C" w:rsidP="009F69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697C">
        <w:rPr>
          <w:rFonts w:ascii="Times New Roman" w:hAnsi="Times New Roman"/>
          <w:sz w:val="12"/>
          <w:szCs w:val="12"/>
        </w:rPr>
        <w:t>9) сведения о доходах за год, предшествующий году участия в конкурсе, об имуществе и обязательствах имущественного характера;</w:t>
      </w:r>
    </w:p>
    <w:p w:rsidR="009F697C" w:rsidRPr="009F697C" w:rsidRDefault="009F697C" w:rsidP="009F69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697C">
        <w:rPr>
          <w:rFonts w:ascii="Times New Roman" w:hAnsi="Times New Roman"/>
          <w:sz w:val="12"/>
          <w:szCs w:val="12"/>
        </w:rPr>
        <w:t>10) 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кандидата).</w:t>
      </w:r>
    </w:p>
    <w:p w:rsidR="009F697C" w:rsidRPr="009F697C" w:rsidRDefault="009F697C" w:rsidP="009F69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697C">
        <w:rPr>
          <w:rFonts w:ascii="Times New Roman" w:hAnsi="Times New Roman"/>
          <w:sz w:val="12"/>
          <w:szCs w:val="12"/>
        </w:rPr>
        <w:t>2.4. Конкурс проводится по следующему адресу: 446565, Самарская область, Сергиевский район, село Липовка, ул. Центральная, д. 16.</w:t>
      </w:r>
    </w:p>
    <w:p w:rsidR="009F697C" w:rsidRPr="009F697C" w:rsidRDefault="009F697C" w:rsidP="009F69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697C">
        <w:rPr>
          <w:rFonts w:ascii="Times New Roman" w:hAnsi="Times New Roman"/>
          <w:sz w:val="12"/>
          <w:szCs w:val="12"/>
        </w:rPr>
        <w:t>2.5. Прием документов от кандидатов для участия в конкурсе осуществлять 22 сентября 2015 года по 11 октября 2015 года по адресу: 446565, Самарская область, Сергиевский район, село Липовка, ул. Центральная, д. 16, с понедельника по пятницу с 9.00 до 18.00 в  кабинете № 1.</w:t>
      </w:r>
    </w:p>
    <w:p w:rsidR="009F697C" w:rsidRPr="009F697C" w:rsidRDefault="009F697C" w:rsidP="009F69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697C">
        <w:rPr>
          <w:rFonts w:ascii="Times New Roman" w:hAnsi="Times New Roman"/>
          <w:sz w:val="12"/>
          <w:szCs w:val="12"/>
        </w:rPr>
        <w:t xml:space="preserve">2.6. </w:t>
      </w:r>
      <w:proofErr w:type="gramStart"/>
      <w:r w:rsidRPr="009F697C">
        <w:rPr>
          <w:rFonts w:ascii="Times New Roman" w:hAnsi="Times New Roman"/>
          <w:sz w:val="12"/>
          <w:szCs w:val="12"/>
        </w:rPr>
        <w:t>О дате проведения итогового заседания конкурсной комиссии,  кандидаты, допущенные в соответствии с утвержденным решением Собрания представителей сельского поселения Липовка муниципального района Сергиевский Самарской области от 09.0</w:t>
      </w:r>
      <w:r w:rsidR="00143076">
        <w:rPr>
          <w:rFonts w:ascii="Times New Roman" w:hAnsi="Times New Roman"/>
          <w:sz w:val="12"/>
          <w:szCs w:val="12"/>
        </w:rPr>
        <w:t xml:space="preserve">9.2015 г. №25 </w:t>
      </w:r>
      <w:r w:rsidRPr="009F697C">
        <w:rPr>
          <w:rFonts w:ascii="Times New Roman" w:hAnsi="Times New Roman"/>
          <w:sz w:val="12"/>
          <w:szCs w:val="12"/>
        </w:rPr>
        <w:t>Положением о проведении конкурса по отбору кандидатур на должность Главы сельского поселения Липовка муниципального района Сергиевский Самарской области к конкурсу, уведомляются не позднее, чем за 2 дня до проведения указанного заседания.</w:t>
      </w:r>
      <w:proofErr w:type="gramEnd"/>
    </w:p>
    <w:p w:rsidR="009F697C" w:rsidRPr="009F697C" w:rsidRDefault="009F697C" w:rsidP="009F69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697C">
        <w:rPr>
          <w:rFonts w:ascii="Times New Roman" w:hAnsi="Times New Roman"/>
          <w:sz w:val="12"/>
          <w:szCs w:val="12"/>
        </w:rPr>
        <w:t>3.</w:t>
      </w:r>
      <w:r>
        <w:rPr>
          <w:rFonts w:ascii="Times New Roman" w:hAnsi="Times New Roman"/>
          <w:sz w:val="12"/>
          <w:szCs w:val="12"/>
        </w:rPr>
        <w:t> </w:t>
      </w:r>
      <w:r w:rsidRPr="009F697C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9F697C" w:rsidRPr="009F697C" w:rsidRDefault="009F697C" w:rsidP="009F69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697C">
        <w:rPr>
          <w:rFonts w:ascii="Times New Roman" w:hAnsi="Times New Roman"/>
          <w:sz w:val="12"/>
          <w:szCs w:val="12"/>
        </w:rPr>
        <w:t>4.</w:t>
      </w:r>
      <w:r>
        <w:rPr>
          <w:rFonts w:ascii="Times New Roman" w:hAnsi="Times New Roman"/>
          <w:sz w:val="12"/>
          <w:szCs w:val="12"/>
        </w:rPr>
        <w:t> </w:t>
      </w:r>
      <w:r w:rsidRPr="009F697C">
        <w:rPr>
          <w:rFonts w:ascii="Times New Roman" w:hAnsi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D077A4" w:rsidRDefault="00D077A4" w:rsidP="009F697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9F697C" w:rsidRDefault="009F697C" w:rsidP="009F697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F697C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9F697C">
        <w:rPr>
          <w:rFonts w:ascii="Times New Roman" w:hAnsi="Times New Roman"/>
          <w:sz w:val="12"/>
          <w:szCs w:val="12"/>
        </w:rPr>
        <w:t>сельского поселения Липовка</w:t>
      </w:r>
    </w:p>
    <w:p w:rsidR="009F697C" w:rsidRDefault="009F697C" w:rsidP="009F697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F697C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F697C" w:rsidRDefault="009F697C" w:rsidP="009F697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F697C">
        <w:rPr>
          <w:rFonts w:ascii="Times New Roman" w:hAnsi="Times New Roman"/>
          <w:sz w:val="12"/>
          <w:szCs w:val="12"/>
        </w:rPr>
        <w:t>Н.Н. Тихонова</w:t>
      </w:r>
    </w:p>
    <w:p w:rsidR="00D077A4" w:rsidRPr="009F697C" w:rsidRDefault="00D077A4" w:rsidP="009F697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9F697C" w:rsidRPr="009F697C" w:rsidRDefault="009F697C" w:rsidP="009F697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F697C">
        <w:rPr>
          <w:rFonts w:ascii="Times New Roman" w:hAnsi="Times New Roman"/>
          <w:sz w:val="12"/>
          <w:szCs w:val="12"/>
        </w:rPr>
        <w:t>Глава сельского поселения Липовка</w:t>
      </w:r>
    </w:p>
    <w:p w:rsidR="009F697C" w:rsidRPr="009F697C" w:rsidRDefault="009F697C" w:rsidP="009F697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F697C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9F697C" w:rsidRPr="009F697C" w:rsidRDefault="009F697C" w:rsidP="009F697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F697C">
        <w:rPr>
          <w:rFonts w:ascii="Times New Roman" w:hAnsi="Times New Roman"/>
          <w:sz w:val="12"/>
          <w:szCs w:val="12"/>
        </w:rPr>
        <w:t xml:space="preserve"> С.И. Вершинин</w:t>
      </w:r>
    </w:p>
    <w:p w:rsidR="00D077A4" w:rsidRDefault="00D077A4" w:rsidP="009301A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9301AD" w:rsidRPr="009301AD" w:rsidRDefault="009301AD" w:rsidP="009301A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301AD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9301AD" w:rsidRPr="009301AD" w:rsidRDefault="009301AD" w:rsidP="009301A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301AD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СВЕТЛОДОЛЬСК</w:t>
      </w:r>
    </w:p>
    <w:p w:rsidR="009301AD" w:rsidRPr="009301AD" w:rsidRDefault="009301AD" w:rsidP="009301A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301AD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9301AD" w:rsidRPr="009301AD" w:rsidRDefault="009301AD" w:rsidP="009301A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301AD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9301AD" w:rsidRPr="009301AD" w:rsidRDefault="009301AD" w:rsidP="009301A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301AD" w:rsidRPr="009301AD" w:rsidRDefault="009301AD" w:rsidP="009301A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301AD">
        <w:rPr>
          <w:rFonts w:ascii="Times New Roman" w:hAnsi="Times New Roman"/>
          <w:sz w:val="12"/>
          <w:szCs w:val="12"/>
        </w:rPr>
        <w:t>РЕШЕНИЕ</w:t>
      </w:r>
    </w:p>
    <w:p w:rsidR="009301AD" w:rsidRPr="009301AD" w:rsidRDefault="009301AD" w:rsidP="009301A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301AD">
        <w:rPr>
          <w:rFonts w:ascii="Times New Roman" w:hAnsi="Times New Roman"/>
          <w:sz w:val="12"/>
          <w:szCs w:val="12"/>
        </w:rPr>
        <w:t>1</w:t>
      </w:r>
      <w:r>
        <w:rPr>
          <w:rFonts w:ascii="Times New Roman" w:hAnsi="Times New Roman"/>
          <w:sz w:val="12"/>
          <w:szCs w:val="12"/>
        </w:rPr>
        <w:t>7</w:t>
      </w:r>
      <w:r w:rsidRPr="009301AD">
        <w:rPr>
          <w:rFonts w:ascii="Times New Roman" w:hAnsi="Times New Roman"/>
          <w:sz w:val="12"/>
          <w:szCs w:val="12"/>
        </w:rPr>
        <w:t xml:space="preserve">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</w:t>
      </w:r>
    </w:p>
    <w:p w:rsidR="0022432D" w:rsidRDefault="0022432D" w:rsidP="0022432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2432D">
        <w:rPr>
          <w:rFonts w:ascii="Times New Roman" w:hAnsi="Times New Roman"/>
          <w:b/>
          <w:sz w:val="12"/>
          <w:szCs w:val="12"/>
        </w:rPr>
        <w:t>Об избрании Председателя Собрания Представителей сельского поселения  Светлодольск</w:t>
      </w:r>
    </w:p>
    <w:p w:rsidR="0022432D" w:rsidRPr="0022432D" w:rsidRDefault="0022432D" w:rsidP="0022432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2432D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</w:t>
      </w:r>
    </w:p>
    <w:p w:rsidR="0022432D" w:rsidRPr="0022432D" w:rsidRDefault="0022432D" w:rsidP="0022432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2432D" w:rsidRPr="0022432D" w:rsidRDefault="0022432D" w:rsidP="002243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2432D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22432D">
        <w:rPr>
          <w:rFonts w:ascii="Times New Roman" w:hAnsi="Times New Roman"/>
          <w:bCs/>
          <w:sz w:val="12"/>
          <w:szCs w:val="12"/>
        </w:rPr>
        <w:t>сельского поселения  Светлодольск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22432D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2432D" w:rsidRPr="0022432D" w:rsidRDefault="0022432D" w:rsidP="002243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2432D">
        <w:rPr>
          <w:rFonts w:ascii="Times New Roman" w:hAnsi="Times New Roman"/>
          <w:sz w:val="12"/>
          <w:szCs w:val="12"/>
        </w:rPr>
        <w:t xml:space="preserve">В соответствии с Федеральным </w:t>
      </w:r>
      <w:hyperlink r:id="rId34" w:history="1">
        <w:r w:rsidRPr="0022432D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22432D">
        <w:rPr>
          <w:rFonts w:ascii="Times New Roman" w:hAnsi="Times New Roman"/>
          <w:sz w:val="12"/>
          <w:szCs w:val="12"/>
        </w:rPr>
        <w:t xml:space="preserve"> от 06.10.2003 года № 131-ФЗ «Об общих принципах организации местного самоуправления в Российской Федерации», Уставом сельского поселения </w:t>
      </w:r>
      <w:r w:rsidRPr="0022432D">
        <w:rPr>
          <w:rFonts w:ascii="Times New Roman" w:hAnsi="Times New Roman"/>
          <w:bCs/>
          <w:sz w:val="12"/>
          <w:szCs w:val="12"/>
        </w:rPr>
        <w:t>Светлодольск</w:t>
      </w:r>
      <w:r w:rsidRPr="0022432D">
        <w:rPr>
          <w:rFonts w:ascii="Times New Roman" w:hAnsi="Times New Roman"/>
          <w:sz w:val="12"/>
          <w:szCs w:val="12"/>
        </w:rPr>
        <w:t xml:space="preserve"> муниципального района Сергиевский,  рассмотрев предложенные кандидатуры депутатов на должность </w:t>
      </w:r>
      <w:r w:rsidRPr="0022432D">
        <w:rPr>
          <w:rFonts w:ascii="Times New Roman" w:hAnsi="Times New Roman"/>
          <w:bCs/>
          <w:sz w:val="12"/>
          <w:szCs w:val="12"/>
        </w:rPr>
        <w:t xml:space="preserve">председателя Собрания представителей </w:t>
      </w:r>
      <w:r w:rsidRPr="0022432D">
        <w:rPr>
          <w:rFonts w:ascii="Times New Roman" w:hAnsi="Times New Roman"/>
          <w:sz w:val="12"/>
          <w:szCs w:val="12"/>
        </w:rPr>
        <w:t xml:space="preserve">сельского поселения </w:t>
      </w:r>
      <w:r w:rsidRPr="0022432D">
        <w:rPr>
          <w:rFonts w:ascii="Times New Roman" w:hAnsi="Times New Roman"/>
          <w:bCs/>
          <w:sz w:val="12"/>
          <w:szCs w:val="12"/>
        </w:rPr>
        <w:t>Светлодольск</w:t>
      </w:r>
      <w:r w:rsidRPr="0022432D">
        <w:rPr>
          <w:rFonts w:ascii="Times New Roman" w:hAnsi="Times New Roman"/>
          <w:sz w:val="12"/>
          <w:szCs w:val="12"/>
        </w:rPr>
        <w:t xml:space="preserve"> </w:t>
      </w:r>
      <w:r w:rsidRPr="0022432D">
        <w:rPr>
          <w:rFonts w:ascii="Times New Roman" w:hAnsi="Times New Roman"/>
          <w:bCs/>
          <w:sz w:val="12"/>
          <w:szCs w:val="12"/>
        </w:rPr>
        <w:t>муниципального района Сергиевский,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22432D">
        <w:rPr>
          <w:rFonts w:ascii="Times New Roman" w:hAnsi="Times New Roman"/>
          <w:sz w:val="12"/>
          <w:szCs w:val="12"/>
        </w:rPr>
        <w:t>Собрание Представителей сельского поселения Светлодольск муниципального района Сергиевский</w:t>
      </w:r>
    </w:p>
    <w:p w:rsidR="0022432D" w:rsidRDefault="0022432D" w:rsidP="002243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2432D">
        <w:rPr>
          <w:rFonts w:ascii="Times New Roman" w:hAnsi="Times New Roman"/>
          <w:b/>
          <w:sz w:val="12"/>
          <w:szCs w:val="12"/>
        </w:rPr>
        <w:t>РЕШИЛО</w:t>
      </w:r>
      <w:r w:rsidRPr="0022432D">
        <w:rPr>
          <w:rFonts w:ascii="Times New Roman" w:hAnsi="Times New Roman"/>
          <w:sz w:val="12"/>
          <w:szCs w:val="12"/>
        </w:rPr>
        <w:t>:</w:t>
      </w:r>
    </w:p>
    <w:p w:rsidR="00D077A4" w:rsidRPr="0022432D" w:rsidRDefault="00D077A4" w:rsidP="002243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22432D" w:rsidRPr="0022432D" w:rsidRDefault="0022432D" w:rsidP="002243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22432D">
        <w:rPr>
          <w:rFonts w:ascii="Times New Roman" w:hAnsi="Times New Roman"/>
          <w:sz w:val="12"/>
          <w:szCs w:val="12"/>
        </w:rPr>
        <w:t xml:space="preserve">Избрать Председателем Собрания Представителей сельского поселения Светлодольск муниципального района Сергиевский Самарской области  </w:t>
      </w:r>
      <w:proofErr w:type="spellStart"/>
      <w:r w:rsidRPr="0022432D">
        <w:rPr>
          <w:rFonts w:ascii="Times New Roman" w:hAnsi="Times New Roman"/>
          <w:sz w:val="12"/>
          <w:szCs w:val="12"/>
        </w:rPr>
        <w:t>Анцинову</w:t>
      </w:r>
      <w:proofErr w:type="spellEnd"/>
      <w:r w:rsidRPr="0022432D">
        <w:rPr>
          <w:rFonts w:ascii="Times New Roman" w:hAnsi="Times New Roman"/>
          <w:sz w:val="12"/>
          <w:szCs w:val="12"/>
        </w:rPr>
        <w:t xml:space="preserve"> Надежду Алексеевну.</w:t>
      </w:r>
    </w:p>
    <w:p w:rsidR="0022432D" w:rsidRPr="0022432D" w:rsidRDefault="0022432D" w:rsidP="002243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2.</w:t>
      </w:r>
      <w:r w:rsidRPr="0022432D">
        <w:rPr>
          <w:rFonts w:ascii="Times New Roman" w:hAnsi="Times New Roman"/>
          <w:sz w:val="12"/>
          <w:szCs w:val="12"/>
        </w:rPr>
        <w:t xml:space="preserve"> Опубликовать настоящее Решение в газете «Сергиевский вестник».</w:t>
      </w:r>
    </w:p>
    <w:p w:rsidR="0022432D" w:rsidRPr="0022432D" w:rsidRDefault="0022432D" w:rsidP="002243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>3.</w:t>
      </w:r>
      <w:r w:rsidRPr="0022432D">
        <w:rPr>
          <w:rFonts w:ascii="Times New Roman" w:hAnsi="Times New Roman"/>
          <w:sz w:val="12"/>
          <w:szCs w:val="12"/>
        </w:rPr>
        <w:t xml:space="preserve"> Настоящее Решение вступает в силу с момента подписания.</w:t>
      </w:r>
    </w:p>
    <w:p w:rsidR="0022432D" w:rsidRPr="0022432D" w:rsidRDefault="0022432D" w:rsidP="0022432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2432D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22432D">
        <w:rPr>
          <w:rFonts w:ascii="Times New Roman" w:hAnsi="Times New Roman"/>
          <w:sz w:val="12"/>
          <w:szCs w:val="12"/>
        </w:rPr>
        <w:t>сельского поселения  Светлодольск</w:t>
      </w:r>
    </w:p>
    <w:p w:rsidR="0022432D" w:rsidRDefault="0022432D" w:rsidP="0022432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2432D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2432D" w:rsidRPr="0022432D" w:rsidRDefault="0022432D" w:rsidP="0022432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2432D">
        <w:rPr>
          <w:rFonts w:ascii="Times New Roman" w:hAnsi="Times New Roman"/>
          <w:sz w:val="12"/>
          <w:szCs w:val="12"/>
        </w:rPr>
        <w:t xml:space="preserve">Н.А. </w:t>
      </w:r>
      <w:proofErr w:type="spellStart"/>
      <w:r w:rsidRPr="0022432D">
        <w:rPr>
          <w:rFonts w:ascii="Times New Roman" w:hAnsi="Times New Roman"/>
          <w:sz w:val="12"/>
          <w:szCs w:val="12"/>
        </w:rPr>
        <w:t>Анцинова</w:t>
      </w:r>
      <w:proofErr w:type="spellEnd"/>
    </w:p>
    <w:p w:rsidR="0022432D" w:rsidRPr="0022432D" w:rsidRDefault="0022432D" w:rsidP="0022432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2432D" w:rsidRPr="0022432D" w:rsidRDefault="0022432D" w:rsidP="0022432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2432D">
        <w:rPr>
          <w:rFonts w:ascii="Times New Roman" w:hAnsi="Times New Roman"/>
          <w:sz w:val="12"/>
          <w:szCs w:val="12"/>
        </w:rPr>
        <w:t xml:space="preserve">Глава сельского поселения </w:t>
      </w:r>
      <w:r w:rsidRPr="0022432D">
        <w:rPr>
          <w:rFonts w:ascii="Times New Roman" w:hAnsi="Times New Roman"/>
          <w:bCs/>
          <w:sz w:val="12"/>
          <w:szCs w:val="12"/>
        </w:rPr>
        <w:t>Светлодольск</w:t>
      </w:r>
    </w:p>
    <w:p w:rsidR="0022432D" w:rsidRDefault="0022432D" w:rsidP="0022432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2432D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2432D" w:rsidRPr="0022432D" w:rsidRDefault="0022432D" w:rsidP="0022432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2432D">
        <w:rPr>
          <w:rFonts w:ascii="Times New Roman" w:hAnsi="Times New Roman"/>
          <w:sz w:val="12"/>
          <w:szCs w:val="12"/>
        </w:rPr>
        <w:t>Н.В.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22432D">
        <w:rPr>
          <w:rFonts w:ascii="Times New Roman" w:hAnsi="Times New Roman"/>
          <w:sz w:val="12"/>
          <w:szCs w:val="12"/>
        </w:rPr>
        <w:t>Андрюхин</w:t>
      </w:r>
    </w:p>
    <w:p w:rsidR="00900512" w:rsidRPr="00900512" w:rsidRDefault="00900512" w:rsidP="0090051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00512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900512" w:rsidRPr="00900512" w:rsidRDefault="00900512" w:rsidP="0090051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00512">
        <w:rPr>
          <w:rFonts w:ascii="Times New Roman" w:hAnsi="Times New Roman"/>
          <w:b/>
          <w:sz w:val="12"/>
          <w:szCs w:val="12"/>
        </w:rPr>
        <w:t>СЕЛЬСКОГО ПОСЕЛЕНИЯ СВЕТЛОДОЛЬСК</w:t>
      </w:r>
    </w:p>
    <w:p w:rsidR="00900512" w:rsidRPr="00900512" w:rsidRDefault="00900512" w:rsidP="0090051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00512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900512" w:rsidRPr="00900512" w:rsidRDefault="00900512" w:rsidP="0090051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00512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900512" w:rsidRPr="00900512" w:rsidRDefault="00900512" w:rsidP="0090051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00512" w:rsidRPr="00900512" w:rsidRDefault="00900512" w:rsidP="0090051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00512">
        <w:rPr>
          <w:rFonts w:ascii="Times New Roman" w:hAnsi="Times New Roman"/>
          <w:sz w:val="12"/>
          <w:szCs w:val="12"/>
        </w:rPr>
        <w:t>РЕШЕНИЕ</w:t>
      </w:r>
    </w:p>
    <w:p w:rsidR="00900512" w:rsidRPr="00900512" w:rsidRDefault="00900512" w:rsidP="0090051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00512">
        <w:rPr>
          <w:rFonts w:ascii="Times New Roman" w:hAnsi="Times New Roman"/>
          <w:sz w:val="12"/>
          <w:szCs w:val="12"/>
        </w:rPr>
        <w:t>17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</w:t>
      </w:r>
    </w:p>
    <w:p w:rsidR="00D20668" w:rsidRDefault="00D20668" w:rsidP="00D2066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20668">
        <w:rPr>
          <w:rFonts w:ascii="Times New Roman" w:hAnsi="Times New Roman"/>
          <w:b/>
          <w:sz w:val="12"/>
          <w:szCs w:val="12"/>
        </w:rPr>
        <w:t xml:space="preserve">Об избрании </w:t>
      </w:r>
      <w:proofErr w:type="gramStart"/>
      <w:r w:rsidRPr="00D20668">
        <w:rPr>
          <w:rFonts w:ascii="Times New Roman" w:hAnsi="Times New Roman"/>
          <w:b/>
          <w:sz w:val="12"/>
          <w:szCs w:val="12"/>
        </w:rPr>
        <w:t>заместителя председателя Собрания Представителей сельского поселения</w:t>
      </w:r>
      <w:proofErr w:type="gramEnd"/>
      <w:r w:rsidRPr="00D20668">
        <w:rPr>
          <w:rFonts w:ascii="Times New Roman" w:hAnsi="Times New Roman"/>
          <w:b/>
          <w:sz w:val="12"/>
          <w:szCs w:val="12"/>
        </w:rPr>
        <w:t xml:space="preserve"> Светлодольск</w:t>
      </w:r>
    </w:p>
    <w:p w:rsidR="00D20668" w:rsidRPr="00D20668" w:rsidRDefault="00D20668" w:rsidP="00D2066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20668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</w:t>
      </w:r>
    </w:p>
    <w:p w:rsidR="00D20668" w:rsidRPr="00D20668" w:rsidRDefault="00D20668" w:rsidP="00D20668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D20668" w:rsidRPr="00D20668" w:rsidRDefault="00D20668" w:rsidP="00D206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0668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D20668">
        <w:rPr>
          <w:rFonts w:ascii="Times New Roman" w:hAnsi="Times New Roman"/>
          <w:bCs/>
          <w:sz w:val="12"/>
          <w:szCs w:val="12"/>
        </w:rPr>
        <w:t>сельского поселения  Светлодольск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D2066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20668" w:rsidRPr="00D20668" w:rsidRDefault="00D20668" w:rsidP="00D206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0668">
        <w:rPr>
          <w:rFonts w:ascii="Times New Roman" w:hAnsi="Times New Roman"/>
          <w:sz w:val="12"/>
          <w:szCs w:val="12"/>
        </w:rPr>
        <w:t xml:space="preserve">В соответствии с Федеральным </w:t>
      </w:r>
      <w:hyperlink r:id="rId35" w:history="1">
        <w:r w:rsidRPr="00D20668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D20668">
        <w:rPr>
          <w:rFonts w:ascii="Times New Roman" w:hAnsi="Times New Roman"/>
          <w:sz w:val="12"/>
          <w:szCs w:val="12"/>
        </w:rPr>
        <w:t xml:space="preserve"> от 06.10.2003 года № 131-ФЗ «Об общих принципах организации местного самоуправления в Российской Федерации», Уставом сельского поселения </w:t>
      </w:r>
      <w:r w:rsidRPr="00D20668">
        <w:rPr>
          <w:rFonts w:ascii="Times New Roman" w:hAnsi="Times New Roman"/>
          <w:bCs/>
          <w:sz w:val="12"/>
          <w:szCs w:val="12"/>
        </w:rPr>
        <w:t>Светлодольск</w:t>
      </w:r>
      <w:r w:rsidRPr="00D20668">
        <w:rPr>
          <w:rFonts w:ascii="Times New Roman" w:hAnsi="Times New Roman"/>
          <w:sz w:val="12"/>
          <w:szCs w:val="12"/>
        </w:rPr>
        <w:t xml:space="preserve"> муниципального района Сергиевский, Собрание Представителей сельского поселения </w:t>
      </w:r>
      <w:r w:rsidRPr="00D20668">
        <w:rPr>
          <w:rFonts w:ascii="Times New Roman" w:hAnsi="Times New Roman"/>
          <w:bCs/>
          <w:sz w:val="12"/>
          <w:szCs w:val="12"/>
        </w:rPr>
        <w:t>Светлодольск</w:t>
      </w:r>
      <w:r w:rsidRPr="00D20668">
        <w:rPr>
          <w:rFonts w:ascii="Times New Roman" w:hAnsi="Times New Roman"/>
          <w:sz w:val="12"/>
          <w:szCs w:val="12"/>
        </w:rPr>
        <w:t xml:space="preserve"> муниципального района Сергиевский</w:t>
      </w:r>
    </w:p>
    <w:p w:rsidR="00D20668" w:rsidRPr="00D20668" w:rsidRDefault="00D20668" w:rsidP="00D206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0668">
        <w:rPr>
          <w:rFonts w:ascii="Times New Roman" w:hAnsi="Times New Roman"/>
          <w:b/>
          <w:sz w:val="12"/>
          <w:szCs w:val="12"/>
        </w:rPr>
        <w:t>РЕШИЛО</w:t>
      </w:r>
      <w:r w:rsidRPr="00D20668">
        <w:rPr>
          <w:rFonts w:ascii="Times New Roman" w:hAnsi="Times New Roman"/>
          <w:sz w:val="12"/>
          <w:szCs w:val="12"/>
        </w:rPr>
        <w:t>:</w:t>
      </w:r>
    </w:p>
    <w:p w:rsidR="00D20668" w:rsidRPr="00D20668" w:rsidRDefault="00D20668" w:rsidP="00D20668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D20668">
        <w:rPr>
          <w:rFonts w:ascii="Times New Roman" w:hAnsi="Times New Roman"/>
          <w:sz w:val="12"/>
          <w:szCs w:val="12"/>
        </w:rPr>
        <w:t xml:space="preserve">Избрать  заместителем председателя Собрания Представителей сельского поселения </w:t>
      </w:r>
      <w:r w:rsidRPr="00D20668">
        <w:rPr>
          <w:rFonts w:ascii="Times New Roman" w:hAnsi="Times New Roman"/>
          <w:bCs/>
          <w:sz w:val="12"/>
          <w:szCs w:val="12"/>
        </w:rPr>
        <w:t>Светлодольск</w:t>
      </w:r>
      <w:r w:rsidRPr="00D20668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 Овсянникова Владимира Геннадьевича.</w:t>
      </w:r>
    </w:p>
    <w:p w:rsidR="00D20668" w:rsidRPr="00D20668" w:rsidRDefault="00D20668" w:rsidP="00D206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D20668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D20668" w:rsidRPr="00D20668" w:rsidRDefault="00D20668" w:rsidP="00D206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D20668">
        <w:rPr>
          <w:rFonts w:ascii="Times New Roman" w:hAnsi="Times New Roman"/>
          <w:sz w:val="12"/>
          <w:szCs w:val="12"/>
        </w:rPr>
        <w:t>Настоящее Решение вступает в силу с момента подписания.</w:t>
      </w:r>
    </w:p>
    <w:p w:rsidR="00D20668" w:rsidRPr="00D20668" w:rsidRDefault="00D20668" w:rsidP="00D2066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20668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D20668">
        <w:rPr>
          <w:rFonts w:ascii="Times New Roman" w:hAnsi="Times New Roman"/>
          <w:sz w:val="12"/>
          <w:szCs w:val="12"/>
        </w:rPr>
        <w:t>сельского поселения Светлодольск</w:t>
      </w:r>
    </w:p>
    <w:p w:rsidR="00D20668" w:rsidRDefault="00D20668" w:rsidP="00D2066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2066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20668" w:rsidRPr="00D20668" w:rsidRDefault="00D20668" w:rsidP="00D2066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20668">
        <w:rPr>
          <w:rFonts w:ascii="Times New Roman" w:hAnsi="Times New Roman"/>
          <w:sz w:val="12"/>
          <w:szCs w:val="12"/>
        </w:rPr>
        <w:t xml:space="preserve">Н.А. </w:t>
      </w:r>
      <w:proofErr w:type="spellStart"/>
      <w:r w:rsidRPr="00D20668">
        <w:rPr>
          <w:rFonts w:ascii="Times New Roman" w:hAnsi="Times New Roman"/>
          <w:sz w:val="12"/>
          <w:szCs w:val="12"/>
        </w:rPr>
        <w:t>Анцинова</w:t>
      </w:r>
      <w:proofErr w:type="spellEnd"/>
    </w:p>
    <w:p w:rsidR="00D20668" w:rsidRPr="00D20668" w:rsidRDefault="00D20668" w:rsidP="00D2066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D20668" w:rsidRPr="00D20668" w:rsidRDefault="00D20668" w:rsidP="00D2066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20668">
        <w:rPr>
          <w:rFonts w:ascii="Times New Roman" w:hAnsi="Times New Roman"/>
          <w:sz w:val="12"/>
          <w:szCs w:val="12"/>
        </w:rPr>
        <w:t xml:space="preserve">Глава сельского поселения </w:t>
      </w:r>
      <w:r w:rsidRPr="00D20668">
        <w:rPr>
          <w:rFonts w:ascii="Times New Roman" w:hAnsi="Times New Roman"/>
          <w:bCs/>
          <w:sz w:val="12"/>
          <w:szCs w:val="12"/>
        </w:rPr>
        <w:t>Светлодольск</w:t>
      </w:r>
    </w:p>
    <w:p w:rsidR="00D20668" w:rsidRDefault="00D20668" w:rsidP="00D2066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2066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20668" w:rsidRPr="00D20668" w:rsidRDefault="00D20668" w:rsidP="00D2066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20668">
        <w:rPr>
          <w:rFonts w:ascii="Times New Roman" w:hAnsi="Times New Roman"/>
          <w:sz w:val="12"/>
          <w:szCs w:val="12"/>
        </w:rPr>
        <w:t>Н.В.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D20668">
        <w:rPr>
          <w:rFonts w:ascii="Times New Roman" w:hAnsi="Times New Roman"/>
          <w:sz w:val="12"/>
          <w:szCs w:val="12"/>
        </w:rPr>
        <w:t>Андрюхин</w:t>
      </w:r>
    </w:p>
    <w:p w:rsidR="00047174" w:rsidRPr="00047174" w:rsidRDefault="00047174" w:rsidP="0004717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47174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047174" w:rsidRPr="00047174" w:rsidRDefault="00047174" w:rsidP="0004717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47174">
        <w:rPr>
          <w:rFonts w:ascii="Times New Roman" w:hAnsi="Times New Roman"/>
          <w:b/>
          <w:sz w:val="12"/>
          <w:szCs w:val="12"/>
        </w:rPr>
        <w:t>СЕЛЬСКОГО ПОСЕЛЕНИЯ СВЕТЛОДОЛЬСК</w:t>
      </w:r>
    </w:p>
    <w:p w:rsidR="00047174" w:rsidRPr="00047174" w:rsidRDefault="00047174" w:rsidP="0004717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47174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047174" w:rsidRPr="00047174" w:rsidRDefault="00047174" w:rsidP="0004717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47174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047174" w:rsidRPr="00047174" w:rsidRDefault="00047174" w:rsidP="0004717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47174" w:rsidRPr="00047174" w:rsidRDefault="00047174" w:rsidP="0004717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47174">
        <w:rPr>
          <w:rFonts w:ascii="Times New Roman" w:hAnsi="Times New Roman"/>
          <w:sz w:val="12"/>
          <w:szCs w:val="12"/>
        </w:rPr>
        <w:t>РЕШЕНИЕ</w:t>
      </w:r>
    </w:p>
    <w:p w:rsidR="00047174" w:rsidRPr="00047174" w:rsidRDefault="00047174" w:rsidP="0004717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47174">
        <w:rPr>
          <w:rFonts w:ascii="Times New Roman" w:hAnsi="Times New Roman"/>
          <w:sz w:val="12"/>
          <w:szCs w:val="12"/>
        </w:rPr>
        <w:t>17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</w:t>
      </w:r>
    </w:p>
    <w:p w:rsidR="00047174" w:rsidRDefault="00047174" w:rsidP="0004717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47174">
        <w:rPr>
          <w:rFonts w:ascii="Times New Roman" w:hAnsi="Times New Roman"/>
          <w:b/>
          <w:sz w:val="12"/>
          <w:szCs w:val="12"/>
        </w:rPr>
        <w:t xml:space="preserve">Об избрании депутата Собрания представителей сельского поселения Светлодольск  муниципального района Сергиевский </w:t>
      </w:r>
    </w:p>
    <w:p w:rsidR="00047174" w:rsidRPr="00047174" w:rsidRDefault="00047174" w:rsidP="0004717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47174">
        <w:rPr>
          <w:rFonts w:ascii="Times New Roman" w:hAnsi="Times New Roman"/>
          <w:b/>
          <w:sz w:val="12"/>
          <w:szCs w:val="12"/>
        </w:rPr>
        <w:t>Самарской области в состав Собрания Представителей муниципального района Сергиевский Самарской области пятого созыва</w:t>
      </w:r>
    </w:p>
    <w:p w:rsidR="00047174" w:rsidRPr="00047174" w:rsidRDefault="00047174" w:rsidP="0004717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47174" w:rsidRPr="00047174" w:rsidRDefault="00047174" w:rsidP="0004717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7174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047174">
        <w:rPr>
          <w:rFonts w:ascii="Times New Roman" w:hAnsi="Times New Roman"/>
          <w:bCs/>
          <w:sz w:val="12"/>
          <w:szCs w:val="12"/>
        </w:rPr>
        <w:t>сельского поселения Светлодольск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047174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047174" w:rsidRPr="00047174" w:rsidRDefault="00047174" w:rsidP="0004717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047174">
        <w:rPr>
          <w:rFonts w:ascii="Times New Roman" w:hAnsi="Times New Roman"/>
          <w:sz w:val="12"/>
          <w:szCs w:val="12"/>
        </w:rPr>
        <w:t xml:space="preserve">В соответствии с частью 4 статьи 35 Федерального закона от 06.10.2003 № 131-ФЗ «Об общих принципах организации местного самоуправления в Российской Федерации», Законом Самарской области от 30.03.2015 г. № 24-ГД «О порядке формирования органов местного самоуправления муниципальных образований Самарской области», Уставом сельского поселения </w:t>
      </w:r>
      <w:r w:rsidRPr="00047174">
        <w:rPr>
          <w:rFonts w:ascii="Times New Roman" w:hAnsi="Times New Roman"/>
          <w:bCs/>
          <w:sz w:val="12"/>
          <w:szCs w:val="12"/>
        </w:rPr>
        <w:t>Светлодольск</w:t>
      </w:r>
      <w:r w:rsidRPr="00047174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области, Собрание Представителей сельского поселения </w:t>
      </w:r>
      <w:r w:rsidRPr="00047174">
        <w:rPr>
          <w:rFonts w:ascii="Times New Roman" w:hAnsi="Times New Roman"/>
          <w:bCs/>
          <w:sz w:val="12"/>
          <w:szCs w:val="12"/>
        </w:rPr>
        <w:t>Светлодольск</w:t>
      </w:r>
      <w:r w:rsidRPr="00047174">
        <w:rPr>
          <w:rFonts w:ascii="Times New Roman" w:hAnsi="Times New Roman"/>
          <w:sz w:val="12"/>
          <w:szCs w:val="12"/>
        </w:rPr>
        <w:t xml:space="preserve"> муниципального района Сергиевский</w:t>
      </w:r>
      <w:proofErr w:type="gramEnd"/>
    </w:p>
    <w:p w:rsidR="00047174" w:rsidRPr="00047174" w:rsidRDefault="00047174" w:rsidP="0004717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7174">
        <w:rPr>
          <w:rFonts w:ascii="Times New Roman" w:hAnsi="Times New Roman"/>
          <w:b/>
          <w:sz w:val="12"/>
          <w:szCs w:val="12"/>
        </w:rPr>
        <w:t>РЕШИЛО</w:t>
      </w:r>
      <w:r w:rsidRPr="00047174">
        <w:rPr>
          <w:rFonts w:ascii="Times New Roman" w:hAnsi="Times New Roman"/>
          <w:sz w:val="12"/>
          <w:szCs w:val="12"/>
        </w:rPr>
        <w:t>:</w:t>
      </w:r>
    </w:p>
    <w:p w:rsidR="00047174" w:rsidRPr="00047174" w:rsidRDefault="00047174" w:rsidP="0004717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047174">
        <w:rPr>
          <w:rFonts w:ascii="Times New Roman" w:hAnsi="Times New Roman"/>
          <w:sz w:val="12"/>
          <w:szCs w:val="12"/>
        </w:rPr>
        <w:t xml:space="preserve">Избрать Филиппова Сергея Юрьевича - депутата Собрания представителей сельского поселения </w:t>
      </w:r>
      <w:r w:rsidRPr="00047174">
        <w:rPr>
          <w:rFonts w:ascii="Times New Roman" w:hAnsi="Times New Roman"/>
          <w:bCs/>
          <w:sz w:val="12"/>
          <w:szCs w:val="12"/>
        </w:rPr>
        <w:t>Светлодольск</w:t>
      </w:r>
      <w:r w:rsidRPr="00047174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 в состав  Собрания Представителей муниципального района Сергиевский Самарской области пятого созыва.</w:t>
      </w:r>
    </w:p>
    <w:p w:rsidR="00047174" w:rsidRPr="00047174" w:rsidRDefault="00047174" w:rsidP="0004717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2.</w:t>
      </w:r>
      <w:r w:rsidRPr="00047174">
        <w:rPr>
          <w:rFonts w:ascii="Times New Roman" w:hAnsi="Times New Roman"/>
          <w:sz w:val="12"/>
          <w:szCs w:val="12"/>
        </w:rPr>
        <w:t xml:space="preserve"> Опубликовать настоящее Решение в газете «Сергиевский вестник».</w:t>
      </w:r>
    </w:p>
    <w:p w:rsidR="00047174" w:rsidRPr="00047174" w:rsidRDefault="00047174" w:rsidP="0004717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3.</w:t>
      </w:r>
      <w:r w:rsidRPr="00047174">
        <w:rPr>
          <w:rFonts w:ascii="Times New Roman" w:hAnsi="Times New Roman"/>
          <w:sz w:val="12"/>
          <w:szCs w:val="12"/>
        </w:rPr>
        <w:t xml:space="preserve"> Настоящее Решение вступает в силу с момента подписания.</w:t>
      </w:r>
    </w:p>
    <w:p w:rsidR="00047174" w:rsidRPr="00047174" w:rsidRDefault="00047174" w:rsidP="0004717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47174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047174">
        <w:rPr>
          <w:rFonts w:ascii="Times New Roman" w:hAnsi="Times New Roman"/>
          <w:sz w:val="12"/>
          <w:szCs w:val="12"/>
        </w:rPr>
        <w:t xml:space="preserve">сельского поселения </w:t>
      </w:r>
      <w:r w:rsidRPr="00047174">
        <w:rPr>
          <w:rFonts w:ascii="Times New Roman" w:hAnsi="Times New Roman"/>
          <w:bCs/>
          <w:sz w:val="12"/>
          <w:szCs w:val="12"/>
        </w:rPr>
        <w:t>Светлодольск</w:t>
      </w:r>
    </w:p>
    <w:p w:rsidR="00047174" w:rsidRDefault="00047174" w:rsidP="0004717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47174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047174" w:rsidRPr="00047174" w:rsidRDefault="00047174" w:rsidP="0004717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47174">
        <w:rPr>
          <w:rFonts w:ascii="Times New Roman" w:hAnsi="Times New Roman"/>
          <w:sz w:val="12"/>
          <w:szCs w:val="12"/>
        </w:rPr>
        <w:t>Н.А.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047174">
        <w:rPr>
          <w:rFonts w:ascii="Times New Roman" w:hAnsi="Times New Roman"/>
          <w:sz w:val="12"/>
          <w:szCs w:val="12"/>
        </w:rPr>
        <w:t>Анцинова</w:t>
      </w:r>
      <w:proofErr w:type="spellEnd"/>
    </w:p>
    <w:p w:rsidR="00047174" w:rsidRPr="00047174" w:rsidRDefault="00047174" w:rsidP="0004717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047174" w:rsidRPr="00047174" w:rsidRDefault="00047174" w:rsidP="0004717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47174">
        <w:rPr>
          <w:rFonts w:ascii="Times New Roman" w:hAnsi="Times New Roman"/>
          <w:sz w:val="12"/>
          <w:szCs w:val="12"/>
        </w:rPr>
        <w:t xml:space="preserve">Глава сельского поселения </w:t>
      </w:r>
      <w:r w:rsidRPr="00047174">
        <w:rPr>
          <w:rFonts w:ascii="Times New Roman" w:hAnsi="Times New Roman"/>
          <w:bCs/>
          <w:sz w:val="12"/>
          <w:szCs w:val="12"/>
        </w:rPr>
        <w:t>Светлодольск</w:t>
      </w:r>
    </w:p>
    <w:p w:rsidR="00047174" w:rsidRDefault="00047174" w:rsidP="0004717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47174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047174" w:rsidRPr="00047174" w:rsidRDefault="00047174" w:rsidP="0004717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47174">
        <w:rPr>
          <w:rFonts w:ascii="Times New Roman" w:hAnsi="Times New Roman"/>
          <w:sz w:val="12"/>
          <w:szCs w:val="12"/>
        </w:rPr>
        <w:t>Н.В.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047174">
        <w:rPr>
          <w:rFonts w:ascii="Times New Roman" w:hAnsi="Times New Roman"/>
          <w:sz w:val="12"/>
          <w:szCs w:val="12"/>
        </w:rPr>
        <w:t>Андрюхин</w:t>
      </w:r>
    </w:p>
    <w:p w:rsidR="0054691C" w:rsidRPr="0054691C" w:rsidRDefault="0054691C" w:rsidP="0054691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4691C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54691C" w:rsidRPr="0054691C" w:rsidRDefault="0054691C" w:rsidP="0054691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4691C">
        <w:rPr>
          <w:rFonts w:ascii="Times New Roman" w:hAnsi="Times New Roman"/>
          <w:b/>
          <w:sz w:val="12"/>
          <w:szCs w:val="12"/>
        </w:rPr>
        <w:t>СЕЛЬСКОГО ПОСЕЛЕНИЯ СВЕТЛОДОЛЬСК</w:t>
      </w:r>
    </w:p>
    <w:p w:rsidR="0054691C" w:rsidRPr="0054691C" w:rsidRDefault="0054691C" w:rsidP="0054691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4691C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54691C" w:rsidRPr="0054691C" w:rsidRDefault="0054691C" w:rsidP="0054691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4691C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54691C" w:rsidRPr="0054691C" w:rsidRDefault="0054691C" w:rsidP="0054691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4691C" w:rsidRPr="0054691C" w:rsidRDefault="0054691C" w:rsidP="0054691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4691C">
        <w:rPr>
          <w:rFonts w:ascii="Times New Roman" w:hAnsi="Times New Roman"/>
          <w:sz w:val="12"/>
          <w:szCs w:val="12"/>
        </w:rPr>
        <w:t>РЕШЕНИЕ</w:t>
      </w:r>
    </w:p>
    <w:p w:rsidR="0054691C" w:rsidRPr="0054691C" w:rsidRDefault="0054691C" w:rsidP="0054691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4691C">
        <w:rPr>
          <w:rFonts w:ascii="Times New Roman" w:hAnsi="Times New Roman"/>
          <w:sz w:val="12"/>
          <w:szCs w:val="12"/>
        </w:rPr>
        <w:t>17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4</w:t>
      </w:r>
    </w:p>
    <w:p w:rsidR="0054691C" w:rsidRDefault="0054691C" w:rsidP="0054691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4691C">
        <w:rPr>
          <w:rFonts w:ascii="Times New Roman" w:hAnsi="Times New Roman"/>
          <w:b/>
          <w:sz w:val="12"/>
          <w:szCs w:val="12"/>
        </w:rPr>
        <w:t xml:space="preserve">О назначении членов конкурсной комиссии для проведения конкурса по отбору кандидатур на должность Главы </w:t>
      </w:r>
    </w:p>
    <w:p w:rsidR="0054691C" w:rsidRPr="0054691C" w:rsidRDefault="0054691C" w:rsidP="0054691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4691C">
        <w:rPr>
          <w:rFonts w:ascii="Times New Roman" w:hAnsi="Times New Roman"/>
          <w:b/>
          <w:sz w:val="12"/>
          <w:szCs w:val="12"/>
        </w:rPr>
        <w:t>сельского поселения Светлодольск муниципального района Сергиевский Самарской области</w:t>
      </w:r>
    </w:p>
    <w:p w:rsidR="0054691C" w:rsidRPr="0054691C" w:rsidRDefault="0054691C" w:rsidP="0054691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4691C" w:rsidRPr="0054691C" w:rsidRDefault="0054691C" w:rsidP="0054691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4691C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54691C">
        <w:rPr>
          <w:rFonts w:ascii="Times New Roman" w:hAnsi="Times New Roman"/>
          <w:bCs/>
          <w:sz w:val="12"/>
          <w:szCs w:val="12"/>
        </w:rPr>
        <w:t xml:space="preserve">сельского поселения </w:t>
      </w:r>
      <w:r w:rsidRPr="0054691C">
        <w:rPr>
          <w:rFonts w:ascii="Times New Roman" w:hAnsi="Times New Roman"/>
          <w:sz w:val="12"/>
          <w:szCs w:val="12"/>
        </w:rPr>
        <w:t>Светлодольск</w:t>
      </w:r>
      <w:r>
        <w:rPr>
          <w:rFonts w:ascii="Times New Roman" w:hAnsi="Times New Roman"/>
          <w:sz w:val="12"/>
          <w:szCs w:val="12"/>
        </w:rPr>
        <w:t xml:space="preserve"> </w:t>
      </w:r>
      <w:r w:rsidRPr="0054691C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54691C" w:rsidRPr="0054691C" w:rsidRDefault="0054691C" w:rsidP="0054691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4691C">
        <w:rPr>
          <w:rFonts w:ascii="Times New Roman" w:hAnsi="Times New Roman"/>
          <w:sz w:val="12"/>
          <w:szCs w:val="12"/>
        </w:rPr>
        <w:t>В соответствии с пунктами 2 и 3 статьи 41 Устава сельского поселения Светлодольск муниципального района Сергиевский Самарской области</w:t>
      </w:r>
      <w:r w:rsidR="00F611BB">
        <w:rPr>
          <w:rFonts w:ascii="Times New Roman" w:hAnsi="Times New Roman"/>
          <w:sz w:val="12"/>
          <w:szCs w:val="12"/>
        </w:rPr>
        <w:t xml:space="preserve"> </w:t>
      </w:r>
      <w:r w:rsidRPr="0054691C">
        <w:rPr>
          <w:rFonts w:ascii="Times New Roman" w:hAnsi="Times New Roman"/>
          <w:sz w:val="12"/>
          <w:szCs w:val="12"/>
        </w:rPr>
        <w:t>Собрание представителей сельского поселения Светлодольск муниципального района Сергиевский Самарской области</w:t>
      </w:r>
    </w:p>
    <w:p w:rsidR="0054691C" w:rsidRPr="0054691C" w:rsidRDefault="0054691C" w:rsidP="0054691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4691C">
        <w:rPr>
          <w:rFonts w:ascii="Times New Roman" w:hAnsi="Times New Roman"/>
          <w:b/>
          <w:sz w:val="12"/>
          <w:szCs w:val="12"/>
        </w:rPr>
        <w:t>РЕШИЛО</w:t>
      </w:r>
      <w:r w:rsidRPr="0054691C">
        <w:rPr>
          <w:rFonts w:ascii="Times New Roman" w:hAnsi="Times New Roman"/>
          <w:sz w:val="12"/>
          <w:szCs w:val="12"/>
        </w:rPr>
        <w:t>:</w:t>
      </w:r>
    </w:p>
    <w:p w:rsidR="0054691C" w:rsidRPr="0054691C" w:rsidRDefault="0054691C" w:rsidP="0054691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 xml:space="preserve">1. </w:t>
      </w:r>
      <w:r w:rsidRPr="0054691C">
        <w:rPr>
          <w:rFonts w:ascii="Times New Roman" w:hAnsi="Times New Roman"/>
          <w:sz w:val="12"/>
          <w:szCs w:val="12"/>
        </w:rPr>
        <w:t>Назначить членами конкурсной комиссии для проведения конкурса по отбору кандидатур на должность Главы сельского поселения Светлодольск муниципального района Сергиевский Самарской области кандидатуры:</w:t>
      </w:r>
    </w:p>
    <w:p w:rsidR="0054691C" w:rsidRPr="0054691C" w:rsidRDefault="0054691C" w:rsidP="0054691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1)</w:t>
      </w:r>
      <w:r w:rsidRPr="0054691C"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54691C">
        <w:rPr>
          <w:rFonts w:ascii="Times New Roman" w:hAnsi="Times New Roman"/>
          <w:sz w:val="12"/>
          <w:szCs w:val="12"/>
        </w:rPr>
        <w:t>Анцинову</w:t>
      </w:r>
      <w:proofErr w:type="spellEnd"/>
      <w:r w:rsidRPr="0054691C">
        <w:rPr>
          <w:rFonts w:ascii="Times New Roman" w:hAnsi="Times New Roman"/>
          <w:sz w:val="12"/>
          <w:szCs w:val="12"/>
        </w:rPr>
        <w:t xml:space="preserve"> Надежду Алексеевну – председателя Собрания Представителей сельского поселения Светлодольск муниципального района Сергиевский Самарской области;</w:t>
      </w:r>
    </w:p>
    <w:p w:rsidR="0054691C" w:rsidRPr="0054691C" w:rsidRDefault="0054691C" w:rsidP="0054691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4691C">
        <w:rPr>
          <w:rFonts w:ascii="Times New Roman" w:hAnsi="Times New Roman"/>
          <w:sz w:val="12"/>
          <w:szCs w:val="12"/>
        </w:rPr>
        <w:t>2) Овсянникова Владимира Геннадьевича – заместителя председателя Собрания Представителей сельского поселения Светлодольск муниципального района Сергиевский Самарской области;</w:t>
      </w:r>
    </w:p>
    <w:p w:rsidR="0054691C" w:rsidRPr="0054691C" w:rsidRDefault="0054691C" w:rsidP="0054691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4691C">
        <w:rPr>
          <w:rFonts w:ascii="Times New Roman" w:hAnsi="Times New Roman"/>
          <w:sz w:val="12"/>
          <w:szCs w:val="12"/>
        </w:rPr>
        <w:t xml:space="preserve">3) </w:t>
      </w:r>
      <w:proofErr w:type="spellStart"/>
      <w:r w:rsidRPr="0054691C">
        <w:rPr>
          <w:rFonts w:ascii="Times New Roman" w:hAnsi="Times New Roman"/>
          <w:sz w:val="12"/>
          <w:szCs w:val="12"/>
        </w:rPr>
        <w:t>Маклакову</w:t>
      </w:r>
      <w:proofErr w:type="spellEnd"/>
      <w:r w:rsidRPr="0054691C">
        <w:rPr>
          <w:rFonts w:ascii="Times New Roman" w:hAnsi="Times New Roman"/>
          <w:sz w:val="12"/>
          <w:szCs w:val="12"/>
        </w:rPr>
        <w:t xml:space="preserve"> Галину Николаевн</w:t>
      </w:r>
      <w:proofErr w:type="gramStart"/>
      <w:r w:rsidRPr="0054691C">
        <w:rPr>
          <w:rFonts w:ascii="Times New Roman" w:hAnsi="Times New Roman"/>
          <w:sz w:val="12"/>
          <w:szCs w:val="12"/>
        </w:rPr>
        <w:t>у-</w:t>
      </w:r>
      <w:proofErr w:type="gramEnd"/>
      <w:r w:rsidRPr="0054691C">
        <w:rPr>
          <w:rFonts w:ascii="Times New Roman" w:hAnsi="Times New Roman"/>
          <w:sz w:val="12"/>
          <w:szCs w:val="12"/>
        </w:rPr>
        <w:t xml:space="preserve"> депутата Собрания Представителей сельского поселения Светлодольск муниципального района Сергиевский Самарской области по избирательному округу №7;</w:t>
      </w:r>
    </w:p>
    <w:p w:rsidR="0054691C" w:rsidRPr="0054691C" w:rsidRDefault="0054691C" w:rsidP="0054691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4691C">
        <w:rPr>
          <w:rFonts w:ascii="Times New Roman" w:hAnsi="Times New Roman"/>
          <w:sz w:val="12"/>
          <w:szCs w:val="12"/>
        </w:rPr>
        <w:t xml:space="preserve">4) </w:t>
      </w:r>
      <w:proofErr w:type="spellStart"/>
      <w:r w:rsidRPr="0054691C">
        <w:rPr>
          <w:rFonts w:ascii="Times New Roman" w:hAnsi="Times New Roman"/>
          <w:sz w:val="12"/>
          <w:szCs w:val="12"/>
        </w:rPr>
        <w:t>Ромаданова</w:t>
      </w:r>
      <w:proofErr w:type="spellEnd"/>
      <w:r w:rsidRPr="0054691C">
        <w:rPr>
          <w:rFonts w:ascii="Times New Roman" w:hAnsi="Times New Roman"/>
          <w:sz w:val="12"/>
          <w:szCs w:val="12"/>
        </w:rPr>
        <w:t xml:space="preserve"> Владимира Николаевича - депутата Собрания Представителей сельского поселения Светлодольск муниципального района Сергиевский Самарской области по избирательному округу №9;</w:t>
      </w:r>
    </w:p>
    <w:p w:rsidR="0054691C" w:rsidRPr="0054691C" w:rsidRDefault="0054691C" w:rsidP="0054691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4691C">
        <w:rPr>
          <w:rFonts w:ascii="Times New Roman" w:hAnsi="Times New Roman"/>
          <w:sz w:val="12"/>
          <w:szCs w:val="12"/>
        </w:rPr>
        <w:t>2.</w:t>
      </w:r>
      <w:r w:rsidRPr="0054691C">
        <w:rPr>
          <w:rFonts w:ascii="Times New Roman" w:hAnsi="Times New Roman"/>
          <w:sz w:val="12"/>
          <w:szCs w:val="12"/>
          <w:lang w:val="x-none"/>
        </w:rPr>
        <w:t>Опубликовать настоящее Решение в газете «Сергиевский вестник».</w:t>
      </w:r>
    </w:p>
    <w:p w:rsidR="0054691C" w:rsidRPr="0054691C" w:rsidRDefault="0054691C" w:rsidP="0054691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4691C">
        <w:rPr>
          <w:rFonts w:ascii="Times New Roman" w:hAnsi="Times New Roman"/>
          <w:sz w:val="12"/>
          <w:szCs w:val="12"/>
        </w:rPr>
        <w:t>3.</w:t>
      </w:r>
      <w:r w:rsidRPr="0054691C">
        <w:rPr>
          <w:rFonts w:ascii="Times New Roman" w:hAnsi="Times New Roman"/>
          <w:sz w:val="12"/>
          <w:szCs w:val="12"/>
          <w:lang w:val="x-none"/>
        </w:rPr>
        <w:t>Настоящее Решение вступает в силу со дня его официального опубликования.</w:t>
      </w:r>
    </w:p>
    <w:p w:rsidR="0054691C" w:rsidRPr="0054691C" w:rsidRDefault="0054691C" w:rsidP="0054691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4691C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54691C">
        <w:rPr>
          <w:rFonts w:ascii="Times New Roman" w:hAnsi="Times New Roman"/>
          <w:sz w:val="12"/>
          <w:szCs w:val="12"/>
        </w:rPr>
        <w:t>сельского поселения  Светлодольск</w:t>
      </w:r>
    </w:p>
    <w:p w:rsidR="0054691C" w:rsidRDefault="0054691C" w:rsidP="0054691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4691C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54691C" w:rsidRPr="0054691C" w:rsidRDefault="0054691C" w:rsidP="0054691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4691C">
        <w:rPr>
          <w:rFonts w:ascii="Times New Roman" w:hAnsi="Times New Roman"/>
          <w:sz w:val="12"/>
          <w:szCs w:val="12"/>
        </w:rPr>
        <w:t>Н.А.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54691C">
        <w:rPr>
          <w:rFonts w:ascii="Times New Roman" w:hAnsi="Times New Roman"/>
          <w:sz w:val="12"/>
          <w:szCs w:val="12"/>
        </w:rPr>
        <w:t>Анцинова</w:t>
      </w:r>
      <w:proofErr w:type="spellEnd"/>
    </w:p>
    <w:p w:rsidR="0054691C" w:rsidRPr="0054691C" w:rsidRDefault="0054691C" w:rsidP="0054691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54691C" w:rsidRDefault="0054691C" w:rsidP="0054691C">
      <w:pPr>
        <w:spacing w:after="0" w:line="240" w:lineRule="auto"/>
        <w:jc w:val="right"/>
        <w:rPr>
          <w:rFonts w:ascii="Times New Roman" w:hAnsi="Times New Roman"/>
          <w:bCs/>
          <w:sz w:val="12"/>
          <w:szCs w:val="12"/>
        </w:rPr>
      </w:pPr>
      <w:r w:rsidRPr="0054691C">
        <w:rPr>
          <w:rFonts w:ascii="Times New Roman" w:hAnsi="Times New Roman"/>
          <w:sz w:val="12"/>
          <w:szCs w:val="12"/>
        </w:rPr>
        <w:t>Глава сельского поселения Светлодольск</w:t>
      </w:r>
    </w:p>
    <w:p w:rsidR="0054691C" w:rsidRDefault="0054691C" w:rsidP="0054691C">
      <w:pPr>
        <w:spacing w:after="0" w:line="240" w:lineRule="auto"/>
        <w:jc w:val="right"/>
        <w:rPr>
          <w:rFonts w:ascii="Times New Roman" w:hAnsi="Times New Roman"/>
          <w:bCs/>
          <w:sz w:val="12"/>
          <w:szCs w:val="12"/>
        </w:rPr>
      </w:pPr>
      <w:r w:rsidRPr="0054691C">
        <w:rPr>
          <w:rFonts w:ascii="Times New Roman" w:hAnsi="Times New Roman"/>
          <w:bCs/>
          <w:sz w:val="12"/>
          <w:szCs w:val="12"/>
        </w:rPr>
        <w:t>муниципального района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54691C">
        <w:rPr>
          <w:rFonts w:ascii="Times New Roman" w:hAnsi="Times New Roman"/>
          <w:bCs/>
          <w:sz w:val="12"/>
          <w:szCs w:val="12"/>
        </w:rPr>
        <w:t>Сергиевский</w:t>
      </w:r>
    </w:p>
    <w:p w:rsidR="0054691C" w:rsidRPr="0054691C" w:rsidRDefault="0054691C" w:rsidP="0054691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4691C">
        <w:rPr>
          <w:rFonts w:ascii="Times New Roman" w:hAnsi="Times New Roman"/>
          <w:sz w:val="12"/>
          <w:szCs w:val="12"/>
        </w:rPr>
        <w:t>Н.В.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54691C">
        <w:rPr>
          <w:rFonts w:ascii="Times New Roman" w:hAnsi="Times New Roman"/>
          <w:sz w:val="12"/>
          <w:szCs w:val="12"/>
        </w:rPr>
        <w:t>Андрюхин</w:t>
      </w:r>
    </w:p>
    <w:p w:rsidR="008B0948" w:rsidRPr="008B0948" w:rsidRDefault="008B0948" w:rsidP="008B094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B0948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8B0948" w:rsidRPr="008B0948" w:rsidRDefault="008B0948" w:rsidP="008B094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B0948">
        <w:rPr>
          <w:rFonts w:ascii="Times New Roman" w:hAnsi="Times New Roman"/>
          <w:b/>
          <w:sz w:val="12"/>
          <w:szCs w:val="12"/>
        </w:rPr>
        <w:t>СЕЛЬСКОГО ПОСЕЛЕНИЯ СВЕТЛОДОЛЬСК</w:t>
      </w:r>
    </w:p>
    <w:p w:rsidR="008B0948" w:rsidRPr="008B0948" w:rsidRDefault="008B0948" w:rsidP="008B094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B0948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8B0948" w:rsidRPr="008B0948" w:rsidRDefault="008B0948" w:rsidP="008B094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B0948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8B0948" w:rsidRPr="008B0948" w:rsidRDefault="008B0948" w:rsidP="008B094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B0948" w:rsidRPr="008B0948" w:rsidRDefault="008B0948" w:rsidP="008B094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B0948">
        <w:rPr>
          <w:rFonts w:ascii="Times New Roman" w:hAnsi="Times New Roman"/>
          <w:sz w:val="12"/>
          <w:szCs w:val="12"/>
        </w:rPr>
        <w:t>РЕШЕНИЕ</w:t>
      </w:r>
    </w:p>
    <w:p w:rsidR="008B0948" w:rsidRPr="008B0948" w:rsidRDefault="008B0948" w:rsidP="008B094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B0948">
        <w:rPr>
          <w:rFonts w:ascii="Times New Roman" w:hAnsi="Times New Roman"/>
          <w:sz w:val="12"/>
          <w:szCs w:val="12"/>
        </w:rPr>
        <w:t>17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5</w:t>
      </w:r>
    </w:p>
    <w:p w:rsidR="008B0948" w:rsidRDefault="008B0948" w:rsidP="008B094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B0948">
        <w:rPr>
          <w:rFonts w:ascii="Times New Roman" w:hAnsi="Times New Roman"/>
          <w:b/>
          <w:sz w:val="12"/>
          <w:szCs w:val="12"/>
        </w:rPr>
        <w:t>О конкурсе на замещение должности Главы сельского поселения Светлодольск</w:t>
      </w:r>
    </w:p>
    <w:p w:rsidR="008B0948" w:rsidRPr="008B0948" w:rsidRDefault="008B0948" w:rsidP="008B094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B0948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</w:t>
      </w:r>
    </w:p>
    <w:p w:rsidR="008B0948" w:rsidRPr="008B0948" w:rsidRDefault="008B0948" w:rsidP="008B094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B0948" w:rsidRPr="008B0948" w:rsidRDefault="008B0948" w:rsidP="008B09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0948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8B0948">
        <w:rPr>
          <w:rFonts w:ascii="Times New Roman" w:hAnsi="Times New Roman"/>
          <w:bCs/>
          <w:sz w:val="12"/>
          <w:szCs w:val="12"/>
        </w:rPr>
        <w:t>сельского поселения Светлодольск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8B0948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8B0948" w:rsidRPr="008B0948" w:rsidRDefault="008B0948" w:rsidP="008B09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8B0948">
        <w:rPr>
          <w:rFonts w:ascii="Times New Roman" w:hAnsi="Times New Roman"/>
          <w:sz w:val="12"/>
          <w:szCs w:val="12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пунктами 2 и 3 статьи 41 Устава сельского поселения Светлодольск муниципального района Сергиевский Самарской области и утвержденным решением Собрания представителей сельского поселения Светлодольск муниципального района Сергиевский Самарской области от 09.09.2015 г. № 26 Положением о проведении конкурса по отбору кандидатур на должность Главы</w:t>
      </w:r>
      <w:proofErr w:type="gramEnd"/>
      <w:r w:rsidRPr="008B0948">
        <w:rPr>
          <w:rFonts w:ascii="Times New Roman" w:hAnsi="Times New Roman"/>
          <w:sz w:val="12"/>
          <w:szCs w:val="12"/>
        </w:rPr>
        <w:t xml:space="preserve"> сельского поселения Светлодольск муниципального района Сергиевский Самарской области Собрание представителей сельского поселения Светлодольск муниципального района Сергиевский Самарской области</w:t>
      </w:r>
    </w:p>
    <w:p w:rsidR="008B0948" w:rsidRPr="008B0948" w:rsidRDefault="008B0948" w:rsidP="008B094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8B0948">
        <w:rPr>
          <w:rFonts w:ascii="Times New Roman" w:hAnsi="Times New Roman"/>
          <w:b/>
          <w:sz w:val="12"/>
          <w:szCs w:val="12"/>
        </w:rPr>
        <w:t>РЕШИЛО:</w:t>
      </w:r>
    </w:p>
    <w:p w:rsidR="008B0948" w:rsidRPr="008B0948" w:rsidRDefault="008B0948" w:rsidP="008B09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8B0948">
        <w:rPr>
          <w:rFonts w:ascii="Times New Roman" w:hAnsi="Times New Roman"/>
          <w:sz w:val="12"/>
          <w:szCs w:val="12"/>
        </w:rPr>
        <w:t>Объявить конкурс по отбору кандидатур на должность главы сельского поселения Светлодольск муниципального района Сергиевский Самарской области (далее – конкурс).</w:t>
      </w:r>
    </w:p>
    <w:p w:rsidR="008B0948" w:rsidRPr="008B0948" w:rsidRDefault="008B0948" w:rsidP="008B09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0948">
        <w:rPr>
          <w:rFonts w:ascii="Times New Roman" w:hAnsi="Times New Roman"/>
          <w:sz w:val="12"/>
          <w:szCs w:val="12"/>
        </w:rPr>
        <w:t>2. Определить следующий порядок проведения конкурса:</w:t>
      </w:r>
    </w:p>
    <w:p w:rsidR="008B0948" w:rsidRPr="008B0948" w:rsidRDefault="008B0948" w:rsidP="008B09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0948">
        <w:rPr>
          <w:rFonts w:ascii="Times New Roman" w:hAnsi="Times New Roman"/>
          <w:sz w:val="12"/>
          <w:szCs w:val="12"/>
        </w:rPr>
        <w:t>2.1. Конкурсные процедуры проводятся с 22.09.2015 года.</w:t>
      </w:r>
    </w:p>
    <w:p w:rsidR="008B0948" w:rsidRPr="008B0948" w:rsidRDefault="008B0948" w:rsidP="008B09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0948">
        <w:rPr>
          <w:rFonts w:ascii="Times New Roman" w:hAnsi="Times New Roman"/>
          <w:sz w:val="12"/>
          <w:szCs w:val="12"/>
        </w:rPr>
        <w:t>2.2. Условиями участия кандидатов на должность Главы сельского поселения Светлодольск муниципального района Сергиевский Самарской области (далее – кандидаты или кандидат) являются:</w:t>
      </w:r>
    </w:p>
    <w:p w:rsidR="008B0948" w:rsidRPr="008B0948" w:rsidRDefault="008B0948" w:rsidP="008B09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0948">
        <w:rPr>
          <w:rFonts w:ascii="Times New Roman" w:hAnsi="Times New Roman"/>
          <w:sz w:val="12"/>
          <w:szCs w:val="12"/>
        </w:rPr>
        <w:t>1) наличие у кандидата гражданства Российской Федерации или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8B0948" w:rsidRPr="008B0948" w:rsidRDefault="008B0948" w:rsidP="008B09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0948">
        <w:rPr>
          <w:rFonts w:ascii="Times New Roman" w:hAnsi="Times New Roman"/>
          <w:sz w:val="12"/>
          <w:szCs w:val="12"/>
        </w:rPr>
        <w:t>2) владение кандидатом государственным языком Российской Федерации;</w:t>
      </w:r>
    </w:p>
    <w:p w:rsidR="008B0948" w:rsidRPr="008B0948" w:rsidRDefault="008B0948" w:rsidP="008B09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0948">
        <w:rPr>
          <w:rFonts w:ascii="Times New Roman" w:hAnsi="Times New Roman"/>
          <w:sz w:val="12"/>
          <w:szCs w:val="12"/>
        </w:rPr>
        <w:t xml:space="preserve">3) </w:t>
      </w:r>
      <w:proofErr w:type="spellStart"/>
      <w:r w:rsidRPr="008B0948">
        <w:rPr>
          <w:rFonts w:ascii="Times New Roman" w:hAnsi="Times New Roman"/>
          <w:sz w:val="12"/>
          <w:szCs w:val="12"/>
        </w:rPr>
        <w:t>неосуждение</w:t>
      </w:r>
      <w:proofErr w:type="spellEnd"/>
      <w:r w:rsidRPr="008B0948">
        <w:rPr>
          <w:rFonts w:ascii="Times New Roman" w:hAnsi="Times New Roman"/>
          <w:sz w:val="12"/>
          <w:szCs w:val="12"/>
        </w:rPr>
        <w:t xml:space="preserve"> кандидата к наказанию, исключающему возможность исполнения должностных обязанностей по муниципальной должности, по приговору суда, вступившему в законную силу;</w:t>
      </w:r>
    </w:p>
    <w:p w:rsidR="008B0948" w:rsidRPr="008B0948" w:rsidRDefault="008B0948" w:rsidP="008B09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0948">
        <w:rPr>
          <w:rFonts w:ascii="Times New Roman" w:hAnsi="Times New Roman"/>
          <w:sz w:val="12"/>
          <w:szCs w:val="12"/>
        </w:rPr>
        <w:t>4) наличие у кандидата дееспособности в полном объеме в соответствии с требованиями гражданского законодательства.</w:t>
      </w:r>
    </w:p>
    <w:p w:rsidR="008B0948" w:rsidRPr="008B0948" w:rsidRDefault="008B0948" w:rsidP="008B09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0948">
        <w:rPr>
          <w:rFonts w:ascii="Times New Roman" w:hAnsi="Times New Roman"/>
          <w:sz w:val="12"/>
          <w:szCs w:val="12"/>
        </w:rPr>
        <w:t>2.3. Для участия в конкурсе кандидат должен представить в конкурсную комиссию в установленный пунктом 2.5 настоящего Решения срок следующие документы:</w:t>
      </w:r>
    </w:p>
    <w:p w:rsidR="008B0948" w:rsidRPr="008B0948" w:rsidRDefault="008B0948" w:rsidP="008B09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0948">
        <w:rPr>
          <w:rFonts w:ascii="Times New Roman" w:hAnsi="Times New Roman"/>
          <w:sz w:val="12"/>
          <w:szCs w:val="12"/>
        </w:rPr>
        <w:t>1) заявление по форме, предусмотренной утвержденным решением Собрания представителей сельского поселения Светлодольск муниципального района Сергиевский Самарской области от 09.09. 2015г. № 26 Положением о проведении конкурса по отбору кандидатур на должность Главы сельского поселения Светлодольск муниципального района Сергиевский Самарской области;</w:t>
      </w:r>
    </w:p>
    <w:p w:rsidR="008B0948" w:rsidRPr="008B0948" w:rsidRDefault="008B0948" w:rsidP="008B09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0948">
        <w:rPr>
          <w:rFonts w:ascii="Times New Roman" w:hAnsi="Times New Roman"/>
          <w:sz w:val="12"/>
          <w:szCs w:val="12"/>
        </w:rPr>
        <w:t>2) собственноручно заполненную и подписанную анкету по форме, установленной распоряжением Правительства Росси</w:t>
      </w:r>
      <w:r w:rsidR="00DC570E">
        <w:rPr>
          <w:rFonts w:ascii="Times New Roman" w:hAnsi="Times New Roman"/>
          <w:sz w:val="12"/>
          <w:szCs w:val="12"/>
        </w:rPr>
        <w:t>йской Федерации от 26.05.2005 №</w:t>
      </w:r>
      <w:r w:rsidRPr="008B0948">
        <w:rPr>
          <w:rFonts w:ascii="Times New Roman" w:hAnsi="Times New Roman"/>
          <w:sz w:val="12"/>
          <w:szCs w:val="12"/>
        </w:rPr>
        <w:t>667-р;</w:t>
      </w:r>
    </w:p>
    <w:p w:rsidR="008B0948" w:rsidRPr="008B0948" w:rsidRDefault="008B0948" w:rsidP="008B09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0948">
        <w:rPr>
          <w:rFonts w:ascii="Times New Roman" w:hAnsi="Times New Roman"/>
          <w:sz w:val="12"/>
          <w:szCs w:val="12"/>
        </w:rPr>
        <w:t>3) паспорт;</w:t>
      </w:r>
    </w:p>
    <w:p w:rsidR="008B0948" w:rsidRPr="008B0948" w:rsidRDefault="008B0948" w:rsidP="008B09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0948">
        <w:rPr>
          <w:rFonts w:ascii="Times New Roman" w:hAnsi="Times New Roman"/>
          <w:sz w:val="12"/>
          <w:szCs w:val="12"/>
        </w:rPr>
        <w:t>4) трудовую книжку (если имеется);</w:t>
      </w:r>
    </w:p>
    <w:p w:rsidR="008B0948" w:rsidRPr="008B0948" w:rsidRDefault="008B0948" w:rsidP="008B09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0948">
        <w:rPr>
          <w:rFonts w:ascii="Times New Roman" w:hAnsi="Times New Roman"/>
          <w:sz w:val="12"/>
          <w:szCs w:val="12"/>
        </w:rPr>
        <w:t>5) документ об образовании;</w:t>
      </w:r>
    </w:p>
    <w:p w:rsidR="008B0948" w:rsidRPr="008B0948" w:rsidRDefault="008B0948" w:rsidP="008B09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0948">
        <w:rPr>
          <w:rFonts w:ascii="Times New Roman" w:hAnsi="Times New Roman"/>
          <w:sz w:val="12"/>
          <w:szCs w:val="12"/>
        </w:rPr>
        <w:t>6) страховое свидетельство обязательного пенсионного страхования (если имеется);</w:t>
      </w:r>
    </w:p>
    <w:p w:rsidR="008B0948" w:rsidRPr="008B0948" w:rsidRDefault="008B0948" w:rsidP="008B09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0948">
        <w:rPr>
          <w:rFonts w:ascii="Times New Roman" w:hAnsi="Times New Roman"/>
          <w:sz w:val="12"/>
          <w:szCs w:val="12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B0948" w:rsidRPr="008B0948" w:rsidRDefault="008B0948" w:rsidP="008B09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0948">
        <w:rPr>
          <w:rFonts w:ascii="Times New Roman" w:hAnsi="Times New Roman"/>
          <w:sz w:val="12"/>
          <w:szCs w:val="12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8B0948" w:rsidRPr="008B0948" w:rsidRDefault="008B0948" w:rsidP="008B09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0948">
        <w:rPr>
          <w:rFonts w:ascii="Times New Roman" w:hAnsi="Times New Roman"/>
          <w:sz w:val="12"/>
          <w:szCs w:val="12"/>
        </w:rPr>
        <w:t>9) сведения о доходах за год, предшествующий году участия в конкурсе, об имуществе и обязательствах имущественного характера;</w:t>
      </w:r>
    </w:p>
    <w:p w:rsidR="008B0948" w:rsidRPr="008B0948" w:rsidRDefault="008B0948" w:rsidP="008B09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0948">
        <w:rPr>
          <w:rFonts w:ascii="Times New Roman" w:hAnsi="Times New Roman"/>
          <w:sz w:val="12"/>
          <w:szCs w:val="12"/>
        </w:rPr>
        <w:t>10) 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кандидата).</w:t>
      </w:r>
    </w:p>
    <w:p w:rsidR="008B0948" w:rsidRPr="008B0948" w:rsidRDefault="008B0948" w:rsidP="008B09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0948">
        <w:rPr>
          <w:rFonts w:ascii="Times New Roman" w:hAnsi="Times New Roman"/>
          <w:sz w:val="12"/>
          <w:szCs w:val="12"/>
        </w:rPr>
        <w:t>2.4. Конкурс проводится по следующему адресу: 446550, Самарская область, Сергиевский район, Светлодольск, ул. Полевая, д. 1.</w:t>
      </w:r>
    </w:p>
    <w:p w:rsidR="008B0948" w:rsidRPr="008B0948" w:rsidRDefault="008B0948" w:rsidP="008B09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0948">
        <w:rPr>
          <w:rFonts w:ascii="Times New Roman" w:hAnsi="Times New Roman"/>
          <w:sz w:val="12"/>
          <w:szCs w:val="12"/>
        </w:rPr>
        <w:t>2.5. Прием документов от кандидатов для участия в конкурсе осуществлять 22 сентября 2015 года по 11 октября 2015 года по адресу: 446550, Самарская область, Сергиевский район, поселок  Светлодольск, ул.</w:t>
      </w:r>
      <w:r w:rsidR="00B77EE6">
        <w:rPr>
          <w:rFonts w:ascii="Times New Roman" w:hAnsi="Times New Roman"/>
          <w:sz w:val="12"/>
          <w:szCs w:val="12"/>
        </w:rPr>
        <w:t xml:space="preserve"> </w:t>
      </w:r>
      <w:r w:rsidRPr="008B0948">
        <w:rPr>
          <w:rFonts w:ascii="Times New Roman" w:hAnsi="Times New Roman"/>
          <w:sz w:val="12"/>
          <w:szCs w:val="12"/>
        </w:rPr>
        <w:t>Полевая, д. 1, с понедельник</w:t>
      </w:r>
      <w:r w:rsidR="00DC570E">
        <w:rPr>
          <w:rFonts w:ascii="Times New Roman" w:hAnsi="Times New Roman"/>
          <w:sz w:val="12"/>
          <w:szCs w:val="12"/>
        </w:rPr>
        <w:t xml:space="preserve">а по пятницу с 9.00 до 18.00 в </w:t>
      </w:r>
      <w:r w:rsidRPr="008B0948">
        <w:rPr>
          <w:rFonts w:ascii="Times New Roman" w:hAnsi="Times New Roman"/>
          <w:sz w:val="12"/>
          <w:szCs w:val="12"/>
        </w:rPr>
        <w:t>кабинете № 2.</w:t>
      </w:r>
    </w:p>
    <w:p w:rsidR="008B0948" w:rsidRPr="008B0948" w:rsidRDefault="008B0948" w:rsidP="008B09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0948">
        <w:rPr>
          <w:rFonts w:ascii="Times New Roman" w:hAnsi="Times New Roman"/>
          <w:sz w:val="12"/>
          <w:szCs w:val="12"/>
        </w:rPr>
        <w:t xml:space="preserve">2.6. </w:t>
      </w:r>
      <w:proofErr w:type="gramStart"/>
      <w:r w:rsidRPr="008B0948">
        <w:rPr>
          <w:rFonts w:ascii="Times New Roman" w:hAnsi="Times New Roman"/>
          <w:sz w:val="12"/>
          <w:szCs w:val="12"/>
        </w:rPr>
        <w:t>О дате проведения итогового заседания конкурсной комиссии кандидаты, допущенные в соответствии с утвержденным решением Собрания представителей сельского поселения Светлодольск муниципального района Сергиевский Самарской области от 09.09.2015г. № 26 Положением о проведении конкурса по отбору кандидатур на должность Главы сельского поселения Светлодольск муниципального района Сергиевский Самарской области  к конкурсу, уведомляются не позднее, чем за 2 дня до проведения указанного заседания.</w:t>
      </w:r>
      <w:proofErr w:type="gramEnd"/>
    </w:p>
    <w:p w:rsidR="008B0948" w:rsidRPr="008B0948" w:rsidRDefault="008B0948" w:rsidP="008B09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0948">
        <w:rPr>
          <w:rFonts w:ascii="Times New Roman" w:hAnsi="Times New Roman"/>
          <w:sz w:val="12"/>
          <w:szCs w:val="12"/>
        </w:rPr>
        <w:t>3. Опубликовать настоящее Решение в газете «Сергиевский вестник».</w:t>
      </w:r>
    </w:p>
    <w:p w:rsidR="008B0948" w:rsidRPr="008B0948" w:rsidRDefault="008B0948" w:rsidP="008B09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0948">
        <w:rPr>
          <w:rFonts w:ascii="Times New Roman" w:hAnsi="Times New Roman"/>
          <w:sz w:val="12"/>
          <w:szCs w:val="12"/>
        </w:rPr>
        <w:lastRenderedPageBreak/>
        <w:t>4. Настоящее Решение вступает в силу со дня его официального опубликования.</w:t>
      </w:r>
    </w:p>
    <w:p w:rsidR="008B0948" w:rsidRPr="008B0948" w:rsidRDefault="008B0948" w:rsidP="008B094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B0948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8B0948">
        <w:rPr>
          <w:rFonts w:ascii="Times New Roman" w:hAnsi="Times New Roman"/>
          <w:sz w:val="12"/>
          <w:szCs w:val="12"/>
        </w:rPr>
        <w:t>сельского поселения Светлодольск</w:t>
      </w:r>
    </w:p>
    <w:p w:rsidR="008B0948" w:rsidRDefault="008B0948" w:rsidP="008B094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B094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8B0948" w:rsidRPr="008B0948" w:rsidRDefault="008B0948" w:rsidP="008B094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B0948">
        <w:rPr>
          <w:rFonts w:ascii="Times New Roman" w:hAnsi="Times New Roman"/>
          <w:sz w:val="12"/>
          <w:szCs w:val="12"/>
        </w:rPr>
        <w:t>Н.А.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8B0948">
        <w:rPr>
          <w:rFonts w:ascii="Times New Roman" w:hAnsi="Times New Roman"/>
          <w:sz w:val="12"/>
          <w:szCs w:val="12"/>
        </w:rPr>
        <w:t>Анцинова</w:t>
      </w:r>
      <w:proofErr w:type="spellEnd"/>
    </w:p>
    <w:p w:rsidR="008B0948" w:rsidRDefault="008B0948" w:rsidP="008B094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B0948">
        <w:rPr>
          <w:rFonts w:ascii="Times New Roman" w:hAnsi="Times New Roman"/>
          <w:sz w:val="12"/>
          <w:szCs w:val="12"/>
        </w:rPr>
        <w:t>Глава сельского поселения Светлодольск</w:t>
      </w:r>
    </w:p>
    <w:p w:rsidR="008B0948" w:rsidRDefault="008B0948" w:rsidP="008B0948">
      <w:pPr>
        <w:spacing w:after="0" w:line="240" w:lineRule="auto"/>
        <w:jc w:val="right"/>
        <w:rPr>
          <w:rFonts w:ascii="Times New Roman" w:hAnsi="Times New Roman"/>
          <w:bCs/>
          <w:sz w:val="12"/>
          <w:szCs w:val="12"/>
        </w:rPr>
      </w:pPr>
      <w:r w:rsidRPr="008B0948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8B0948" w:rsidRPr="008B0948" w:rsidRDefault="008B0948" w:rsidP="008B094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B0948">
        <w:rPr>
          <w:rFonts w:ascii="Times New Roman" w:hAnsi="Times New Roman"/>
          <w:sz w:val="12"/>
          <w:szCs w:val="12"/>
        </w:rPr>
        <w:t>Н.В.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8B0948">
        <w:rPr>
          <w:rFonts w:ascii="Times New Roman" w:hAnsi="Times New Roman"/>
          <w:sz w:val="12"/>
          <w:szCs w:val="12"/>
        </w:rPr>
        <w:t>Андрюхин</w:t>
      </w:r>
    </w:p>
    <w:p w:rsidR="002619B2" w:rsidRPr="002619B2" w:rsidRDefault="002619B2" w:rsidP="002619B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619B2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2619B2" w:rsidRPr="002619B2" w:rsidRDefault="002619B2" w:rsidP="002619B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619B2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СЕРГИЕВСК</w:t>
      </w:r>
    </w:p>
    <w:p w:rsidR="002619B2" w:rsidRPr="002619B2" w:rsidRDefault="002619B2" w:rsidP="002619B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619B2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2619B2" w:rsidRPr="002619B2" w:rsidRDefault="002619B2" w:rsidP="002619B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619B2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2619B2" w:rsidRPr="002619B2" w:rsidRDefault="002619B2" w:rsidP="002619B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619B2" w:rsidRPr="002619B2" w:rsidRDefault="002619B2" w:rsidP="002619B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619B2">
        <w:rPr>
          <w:rFonts w:ascii="Times New Roman" w:hAnsi="Times New Roman"/>
          <w:sz w:val="12"/>
          <w:szCs w:val="12"/>
        </w:rPr>
        <w:t>РЕШЕНИЕ</w:t>
      </w:r>
    </w:p>
    <w:p w:rsidR="002619B2" w:rsidRPr="002619B2" w:rsidRDefault="002619B2" w:rsidP="002619B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21</w:t>
      </w:r>
      <w:r w:rsidRPr="002619B2">
        <w:rPr>
          <w:rFonts w:ascii="Times New Roman" w:hAnsi="Times New Roman"/>
          <w:sz w:val="12"/>
          <w:szCs w:val="12"/>
        </w:rPr>
        <w:t xml:space="preserve">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</w:t>
      </w:r>
    </w:p>
    <w:p w:rsidR="002619B2" w:rsidRDefault="002619B2" w:rsidP="002619B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619B2">
        <w:rPr>
          <w:rFonts w:ascii="Times New Roman" w:hAnsi="Times New Roman"/>
          <w:b/>
          <w:sz w:val="12"/>
          <w:szCs w:val="12"/>
        </w:rPr>
        <w:t>Об избрании  Председателя Собрания Представителей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2619B2">
        <w:rPr>
          <w:rFonts w:ascii="Times New Roman" w:hAnsi="Times New Roman"/>
          <w:b/>
          <w:sz w:val="12"/>
          <w:szCs w:val="12"/>
        </w:rPr>
        <w:t xml:space="preserve">сельского поселения  Сергиевск </w:t>
      </w:r>
    </w:p>
    <w:p w:rsidR="002619B2" w:rsidRPr="002619B2" w:rsidRDefault="002619B2" w:rsidP="002619B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619B2">
        <w:rPr>
          <w:rFonts w:ascii="Times New Roman" w:hAnsi="Times New Roman"/>
          <w:b/>
          <w:sz w:val="12"/>
          <w:szCs w:val="12"/>
        </w:rPr>
        <w:t>муниципального района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2619B2">
        <w:rPr>
          <w:rFonts w:ascii="Times New Roman" w:hAnsi="Times New Roman"/>
          <w:b/>
          <w:sz w:val="12"/>
          <w:szCs w:val="12"/>
        </w:rPr>
        <w:t>Сергиевский Самарской области</w:t>
      </w:r>
    </w:p>
    <w:p w:rsidR="002619B2" w:rsidRPr="002619B2" w:rsidRDefault="002619B2" w:rsidP="002619B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619B2" w:rsidRPr="002619B2" w:rsidRDefault="002619B2" w:rsidP="002619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619B2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2619B2">
        <w:rPr>
          <w:rFonts w:ascii="Times New Roman" w:hAnsi="Times New Roman"/>
          <w:bCs/>
          <w:sz w:val="12"/>
          <w:szCs w:val="12"/>
        </w:rPr>
        <w:t>сельского поселения Сергиевск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2619B2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619B2" w:rsidRPr="002619B2" w:rsidRDefault="002619B2" w:rsidP="002619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619B2">
        <w:rPr>
          <w:rFonts w:ascii="Times New Roman" w:hAnsi="Times New Roman"/>
          <w:sz w:val="12"/>
          <w:szCs w:val="12"/>
        </w:rPr>
        <w:t xml:space="preserve">В соответствии с Федеральным </w:t>
      </w:r>
      <w:hyperlink r:id="rId36" w:history="1">
        <w:r w:rsidRPr="002619B2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2619B2">
        <w:rPr>
          <w:rFonts w:ascii="Times New Roman" w:hAnsi="Times New Roman"/>
          <w:sz w:val="12"/>
          <w:szCs w:val="12"/>
        </w:rPr>
        <w:t xml:space="preserve"> от 06.10.2003 года № 131-ФЗ «Об общих принципах организации местного самоуправления в Российской Федерации», Уставом сельского поселения Сергиевск муниципального района Сергиевский, рассмотрев предложенные кандидатуры депутатов на должность </w:t>
      </w:r>
      <w:r w:rsidRPr="002619B2">
        <w:rPr>
          <w:rFonts w:ascii="Times New Roman" w:hAnsi="Times New Roman"/>
          <w:bCs/>
          <w:sz w:val="12"/>
          <w:szCs w:val="12"/>
        </w:rPr>
        <w:t xml:space="preserve">председателя Собрания представителей </w:t>
      </w:r>
      <w:r w:rsidRPr="002619B2">
        <w:rPr>
          <w:rFonts w:ascii="Times New Roman" w:hAnsi="Times New Roman"/>
          <w:sz w:val="12"/>
          <w:szCs w:val="12"/>
        </w:rPr>
        <w:t xml:space="preserve">сельского поселения Сергиевск </w:t>
      </w:r>
      <w:r w:rsidRPr="002619B2">
        <w:rPr>
          <w:rFonts w:ascii="Times New Roman" w:hAnsi="Times New Roman"/>
          <w:bCs/>
          <w:sz w:val="12"/>
          <w:szCs w:val="12"/>
        </w:rPr>
        <w:t>муниципального района Сергиевский,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2619B2">
        <w:rPr>
          <w:rFonts w:ascii="Times New Roman" w:hAnsi="Times New Roman"/>
          <w:sz w:val="12"/>
          <w:szCs w:val="12"/>
        </w:rPr>
        <w:t>Собрание Представителей сельского поселения Сергиевск  муниципального района Сергиевский</w:t>
      </w:r>
    </w:p>
    <w:p w:rsidR="002619B2" w:rsidRPr="002619B2" w:rsidRDefault="002619B2" w:rsidP="002619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619B2">
        <w:rPr>
          <w:rFonts w:ascii="Times New Roman" w:hAnsi="Times New Roman"/>
          <w:b/>
          <w:sz w:val="12"/>
          <w:szCs w:val="12"/>
        </w:rPr>
        <w:t>РЕШИЛО</w:t>
      </w:r>
      <w:r w:rsidRPr="002619B2">
        <w:rPr>
          <w:rFonts w:ascii="Times New Roman" w:hAnsi="Times New Roman"/>
          <w:sz w:val="12"/>
          <w:szCs w:val="12"/>
        </w:rPr>
        <w:t>:</w:t>
      </w:r>
    </w:p>
    <w:p w:rsidR="002619B2" w:rsidRPr="002619B2" w:rsidRDefault="002619B2" w:rsidP="002619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2619B2">
        <w:rPr>
          <w:rFonts w:ascii="Times New Roman" w:hAnsi="Times New Roman"/>
          <w:sz w:val="12"/>
          <w:szCs w:val="12"/>
        </w:rPr>
        <w:t>Избрать Председателем Собрания Представителей сельского поселения Сергиевск муниципального района Сергиевский Самарской области Нестерова Алексея Николаевича.</w:t>
      </w:r>
    </w:p>
    <w:p w:rsidR="002619B2" w:rsidRPr="002619B2" w:rsidRDefault="002619B2" w:rsidP="002619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2619B2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 вестник».</w:t>
      </w:r>
    </w:p>
    <w:p w:rsidR="002619B2" w:rsidRPr="002619B2" w:rsidRDefault="002619B2" w:rsidP="002619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3.</w:t>
      </w:r>
      <w:r w:rsidRPr="002619B2">
        <w:rPr>
          <w:rFonts w:ascii="Times New Roman" w:hAnsi="Times New Roman"/>
          <w:sz w:val="12"/>
          <w:szCs w:val="12"/>
        </w:rPr>
        <w:t xml:space="preserve"> Настоящее Решение вступает в силу с момента подписания.</w:t>
      </w:r>
    </w:p>
    <w:p w:rsidR="002619B2" w:rsidRPr="002619B2" w:rsidRDefault="002619B2" w:rsidP="002619B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619B2">
        <w:rPr>
          <w:rFonts w:ascii="Times New Roman" w:hAnsi="Times New Roman"/>
          <w:sz w:val="12"/>
          <w:szCs w:val="12"/>
        </w:rPr>
        <w:t>Председатель  Собрания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2619B2">
        <w:rPr>
          <w:rFonts w:ascii="Times New Roman" w:hAnsi="Times New Roman"/>
          <w:sz w:val="12"/>
          <w:szCs w:val="12"/>
        </w:rPr>
        <w:t>сельского поселения Сергиевск</w:t>
      </w:r>
    </w:p>
    <w:p w:rsidR="002619B2" w:rsidRDefault="002619B2" w:rsidP="002619B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619B2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619B2" w:rsidRPr="002619B2" w:rsidRDefault="002619B2" w:rsidP="002619B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619B2">
        <w:rPr>
          <w:rFonts w:ascii="Times New Roman" w:hAnsi="Times New Roman"/>
          <w:sz w:val="12"/>
          <w:szCs w:val="12"/>
        </w:rPr>
        <w:t>А.Н. Нестеров</w:t>
      </w:r>
    </w:p>
    <w:p w:rsidR="002619B2" w:rsidRPr="002619B2" w:rsidRDefault="002619B2" w:rsidP="002619B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619B2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2619B2" w:rsidRPr="002619B2" w:rsidRDefault="002619B2" w:rsidP="002619B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619B2">
        <w:rPr>
          <w:rFonts w:ascii="Times New Roman" w:hAnsi="Times New Roman"/>
          <w:b/>
          <w:sz w:val="12"/>
          <w:szCs w:val="12"/>
        </w:rPr>
        <w:t>СЕЛЬСКОГО ПОСЕЛЕНИЯ СЕРГИЕВСК</w:t>
      </w:r>
    </w:p>
    <w:p w:rsidR="002619B2" w:rsidRPr="002619B2" w:rsidRDefault="002619B2" w:rsidP="002619B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619B2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2619B2" w:rsidRPr="002619B2" w:rsidRDefault="002619B2" w:rsidP="002619B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619B2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2619B2" w:rsidRPr="002619B2" w:rsidRDefault="002619B2" w:rsidP="002619B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619B2" w:rsidRPr="002619B2" w:rsidRDefault="002619B2" w:rsidP="002619B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619B2">
        <w:rPr>
          <w:rFonts w:ascii="Times New Roman" w:hAnsi="Times New Roman"/>
          <w:sz w:val="12"/>
          <w:szCs w:val="12"/>
        </w:rPr>
        <w:t>РЕШЕНИЕ</w:t>
      </w:r>
    </w:p>
    <w:p w:rsidR="002619B2" w:rsidRPr="002619B2" w:rsidRDefault="002619B2" w:rsidP="002619B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619B2">
        <w:rPr>
          <w:rFonts w:ascii="Times New Roman" w:hAnsi="Times New Roman"/>
          <w:sz w:val="12"/>
          <w:szCs w:val="12"/>
        </w:rPr>
        <w:t>21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</w:t>
      </w:r>
    </w:p>
    <w:p w:rsidR="00457CEF" w:rsidRDefault="00457CEF" w:rsidP="00457CE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57CEF">
        <w:rPr>
          <w:rFonts w:ascii="Times New Roman" w:hAnsi="Times New Roman"/>
          <w:b/>
          <w:sz w:val="12"/>
          <w:szCs w:val="12"/>
        </w:rPr>
        <w:t xml:space="preserve">Об избрании </w:t>
      </w:r>
      <w:proofErr w:type="gramStart"/>
      <w:r w:rsidRPr="00457CEF">
        <w:rPr>
          <w:rFonts w:ascii="Times New Roman" w:hAnsi="Times New Roman"/>
          <w:b/>
          <w:sz w:val="12"/>
          <w:szCs w:val="12"/>
        </w:rPr>
        <w:t>заместителя председателя Собрания Представителей сельского поселения</w:t>
      </w:r>
      <w:proofErr w:type="gramEnd"/>
      <w:r w:rsidRPr="00457CEF">
        <w:rPr>
          <w:rFonts w:ascii="Times New Roman" w:hAnsi="Times New Roman"/>
          <w:b/>
          <w:sz w:val="12"/>
          <w:szCs w:val="12"/>
        </w:rPr>
        <w:t xml:space="preserve"> Сергиевск</w:t>
      </w:r>
    </w:p>
    <w:p w:rsidR="00457CEF" w:rsidRPr="00457CEF" w:rsidRDefault="00457CEF" w:rsidP="00457CE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57CEF">
        <w:rPr>
          <w:rFonts w:ascii="Times New Roman" w:hAnsi="Times New Roman"/>
          <w:b/>
          <w:sz w:val="12"/>
          <w:szCs w:val="12"/>
        </w:rPr>
        <w:t xml:space="preserve"> муниципального района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457CEF">
        <w:rPr>
          <w:rFonts w:ascii="Times New Roman" w:hAnsi="Times New Roman"/>
          <w:b/>
          <w:sz w:val="12"/>
          <w:szCs w:val="12"/>
        </w:rPr>
        <w:t>Сергиевский Самарской области</w:t>
      </w:r>
    </w:p>
    <w:p w:rsidR="00457CEF" w:rsidRPr="00457CEF" w:rsidRDefault="00457CEF" w:rsidP="00457CEF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457CEF" w:rsidRPr="00457CEF" w:rsidRDefault="00457CEF" w:rsidP="00457CE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57CEF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457CEF">
        <w:rPr>
          <w:rFonts w:ascii="Times New Roman" w:hAnsi="Times New Roman"/>
          <w:bCs/>
          <w:sz w:val="12"/>
          <w:szCs w:val="12"/>
        </w:rPr>
        <w:t>сельского поселения Сергиевск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457CEF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457CEF" w:rsidRPr="00457CEF" w:rsidRDefault="00457CEF" w:rsidP="00457CE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57CEF">
        <w:rPr>
          <w:rFonts w:ascii="Times New Roman" w:hAnsi="Times New Roman"/>
          <w:sz w:val="12"/>
          <w:szCs w:val="12"/>
        </w:rPr>
        <w:t xml:space="preserve">В соответствии с Федеральным </w:t>
      </w:r>
      <w:hyperlink r:id="rId37" w:history="1">
        <w:r w:rsidRPr="00457CEF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457CEF">
        <w:rPr>
          <w:rFonts w:ascii="Times New Roman" w:hAnsi="Times New Roman"/>
          <w:sz w:val="12"/>
          <w:szCs w:val="12"/>
        </w:rPr>
        <w:t xml:space="preserve"> от 06.10.2003 года № 131-ФЗ «Об общих принципах организации местного самоуправления в Российской Федерации», Уставом сельского поселения Сергиевск муниципального района Сергиевский, Собрание Представителей сельского поселения Сергиевск муниципального района Сергиевский</w:t>
      </w:r>
    </w:p>
    <w:p w:rsidR="00457CEF" w:rsidRPr="00457CEF" w:rsidRDefault="00457CEF" w:rsidP="00457CE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57CEF">
        <w:rPr>
          <w:rFonts w:ascii="Times New Roman" w:hAnsi="Times New Roman"/>
          <w:b/>
          <w:sz w:val="12"/>
          <w:szCs w:val="12"/>
        </w:rPr>
        <w:t>РЕШИЛО</w:t>
      </w:r>
      <w:r w:rsidRPr="00457CEF">
        <w:rPr>
          <w:rFonts w:ascii="Times New Roman" w:hAnsi="Times New Roman"/>
          <w:sz w:val="12"/>
          <w:szCs w:val="12"/>
        </w:rPr>
        <w:t>:</w:t>
      </w:r>
    </w:p>
    <w:p w:rsidR="00457CEF" w:rsidRPr="00457CEF" w:rsidRDefault="00457CEF" w:rsidP="00457CEF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457CEF">
        <w:rPr>
          <w:rFonts w:ascii="Times New Roman" w:hAnsi="Times New Roman"/>
          <w:sz w:val="12"/>
          <w:szCs w:val="12"/>
        </w:rPr>
        <w:t>Избрать  заместителем  председателя Собрания Представителей сельского поселения Сергиевск муниципального района Сергиевский Самарской области Егорову Светлану Юрьевну.</w:t>
      </w:r>
    </w:p>
    <w:p w:rsidR="00457CEF" w:rsidRPr="00457CEF" w:rsidRDefault="00457CEF" w:rsidP="00457CE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457CEF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 вестник».</w:t>
      </w:r>
    </w:p>
    <w:p w:rsidR="00457CEF" w:rsidRPr="00457CEF" w:rsidRDefault="00457CEF" w:rsidP="00457CE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457CEF">
        <w:rPr>
          <w:rFonts w:ascii="Times New Roman" w:hAnsi="Times New Roman"/>
          <w:sz w:val="12"/>
          <w:szCs w:val="12"/>
        </w:rPr>
        <w:t>Настоящее Решение вступает в силу с момента подписания.</w:t>
      </w:r>
    </w:p>
    <w:p w:rsidR="00457CEF" w:rsidRPr="00457CEF" w:rsidRDefault="00457CEF" w:rsidP="00457CE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57CEF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457CEF">
        <w:rPr>
          <w:rFonts w:ascii="Times New Roman" w:hAnsi="Times New Roman"/>
          <w:sz w:val="12"/>
          <w:szCs w:val="12"/>
        </w:rPr>
        <w:t>сельского поселения Сергиевск</w:t>
      </w:r>
    </w:p>
    <w:p w:rsidR="00457CEF" w:rsidRDefault="00457CEF" w:rsidP="00457CE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57CEF">
        <w:rPr>
          <w:rFonts w:ascii="Times New Roman" w:hAnsi="Times New Roman"/>
          <w:sz w:val="12"/>
          <w:szCs w:val="12"/>
        </w:rPr>
        <w:t>муниципального района   Сергиевский</w:t>
      </w:r>
    </w:p>
    <w:p w:rsidR="00457CEF" w:rsidRPr="00457CEF" w:rsidRDefault="00457CEF" w:rsidP="00457CE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57CEF">
        <w:rPr>
          <w:rFonts w:ascii="Times New Roman" w:hAnsi="Times New Roman"/>
          <w:sz w:val="12"/>
          <w:szCs w:val="12"/>
        </w:rPr>
        <w:t>А.Н. Нестеров</w:t>
      </w:r>
    </w:p>
    <w:p w:rsidR="00457CEF" w:rsidRPr="00457CEF" w:rsidRDefault="00457CEF" w:rsidP="00457CE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57CEF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457CEF" w:rsidRPr="00457CEF" w:rsidRDefault="00457CEF" w:rsidP="00457CE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57CEF">
        <w:rPr>
          <w:rFonts w:ascii="Times New Roman" w:hAnsi="Times New Roman"/>
          <w:b/>
          <w:sz w:val="12"/>
          <w:szCs w:val="12"/>
        </w:rPr>
        <w:t>СЕЛЬСКОГО ПОСЕЛЕНИЯ СЕРГИЕВСК</w:t>
      </w:r>
    </w:p>
    <w:p w:rsidR="00457CEF" w:rsidRPr="00457CEF" w:rsidRDefault="00457CEF" w:rsidP="00457CE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57CEF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457CEF" w:rsidRPr="00457CEF" w:rsidRDefault="00457CEF" w:rsidP="00457CE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57CEF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457CEF" w:rsidRPr="00457CEF" w:rsidRDefault="00457CEF" w:rsidP="00457CE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457CEF" w:rsidRPr="00457CEF" w:rsidRDefault="00457CEF" w:rsidP="00457CE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57CEF">
        <w:rPr>
          <w:rFonts w:ascii="Times New Roman" w:hAnsi="Times New Roman"/>
          <w:sz w:val="12"/>
          <w:szCs w:val="12"/>
        </w:rPr>
        <w:t>РЕШЕНИЕ</w:t>
      </w:r>
    </w:p>
    <w:p w:rsidR="00457CEF" w:rsidRPr="00457CEF" w:rsidRDefault="00457CEF" w:rsidP="00457CE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57CEF">
        <w:rPr>
          <w:rFonts w:ascii="Times New Roman" w:hAnsi="Times New Roman"/>
          <w:sz w:val="12"/>
          <w:szCs w:val="12"/>
        </w:rPr>
        <w:t>21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</w:t>
      </w:r>
    </w:p>
    <w:p w:rsidR="00FA0363" w:rsidRDefault="00FA0363" w:rsidP="00FA036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A0363">
        <w:rPr>
          <w:rFonts w:ascii="Times New Roman" w:hAnsi="Times New Roman"/>
          <w:b/>
          <w:sz w:val="12"/>
          <w:szCs w:val="12"/>
        </w:rPr>
        <w:t xml:space="preserve">О назначении исполняющего обязанности Главы сельского поселения Сергиевск </w:t>
      </w:r>
    </w:p>
    <w:p w:rsidR="00FA0363" w:rsidRPr="00FA0363" w:rsidRDefault="00FA0363" w:rsidP="00FA036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A0363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p w:rsidR="00FA0363" w:rsidRPr="00FA0363" w:rsidRDefault="00FA0363" w:rsidP="00FA0363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FA0363" w:rsidRPr="00FA0363" w:rsidRDefault="00FA0363" w:rsidP="00FA03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0363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FA0363">
        <w:rPr>
          <w:rFonts w:ascii="Times New Roman" w:hAnsi="Times New Roman"/>
          <w:bCs/>
          <w:sz w:val="12"/>
          <w:szCs w:val="12"/>
        </w:rPr>
        <w:t>сельского поселения Сергиевск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FA036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FA0363" w:rsidRPr="00FA0363" w:rsidRDefault="00FA0363" w:rsidP="00FA03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0363">
        <w:rPr>
          <w:rFonts w:ascii="Times New Roman" w:hAnsi="Times New Roman"/>
          <w:sz w:val="12"/>
          <w:szCs w:val="12"/>
        </w:rPr>
        <w:t xml:space="preserve">В соответствии с Федеральным </w:t>
      </w:r>
      <w:hyperlink r:id="rId38" w:history="1">
        <w:r w:rsidRPr="00FA0363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FA0363">
        <w:rPr>
          <w:rFonts w:ascii="Times New Roman" w:hAnsi="Times New Roman"/>
          <w:sz w:val="12"/>
          <w:szCs w:val="12"/>
        </w:rPr>
        <w:t xml:space="preserve"> от 06.10.2003 года № 131-ФЗ «Об общих принципах организации местного самоуправления в Российской Федерации», Уставом сельского поселения Сергиевск муниципального района Сергиевский Самарской области,</w:t>
      </w:r>
      <w:r w:rsidR="00BF5BCD">
        <w:rPr>
          <w:rFonts w:ascii="Times New Roman" w:hAnsi="Times New Roman"/>
          <w:sz w:val="12"/>
          <w:szCs w:val="12"/>
        </w:rPr>
        <w:t xml:space="preserve"> </w:t>
      </w:r>
      <w:r w:rsidRPr="00FA0363">
        <w:rPr>
          <w:rFonts w:ascii="Times New Roman" w:hAnsi="Times New Roman"/>
          <w:sz w:val="12"/>
          <w:szCs w:val="12"/>
        </w:rPr>
        <w:t>Собрание Представителей сельского поселения Сергиевск муниципального района Сергиевский Самарской области</w:t>
      </w:r>
    </w:p>
    <w:p w:rsidR="00FA0363" w:rsidRPr="00FA0363" w:rsidRDefault="00FA0363" w:rsidP="00FA03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0363">
        <w:rPr>
          <w:rFonts w:ascii="Times New Roman" w:hAnsi="Times New Roman"/>
          <w:b/>
          <w:sz w:val="12"/>
          <w:szCs w:val="12"/>
        </w:rPr>
        <w:t>РЕШИЛО</w:t>
      </w:r>
      <w:r w:rsidRPr="00FA0363">
        <w:rPr>
          <w:rFonts w:ascii="Times New Roman" w:hAnsi="Times New Roman"/>
          <w:sz w:val="12"/>
          <w:szCs w:val="12"/>
        </w:rPr>
        <w:t>:</w:t>
      </w:r>
    </w:p>
    <w:p w:rsidR="00FA0363" w:rsidRPr="00FA0363" w:rsidRDefault="00FA0363" w:rsidP="00FA0363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FA0363">
        <w:rPr>
          <w:rFonts w:ascii="Times New Roman" w:hAnsi="Times New Roman"/>
          <w:sz w:val="12"/>
          <w:szCs w:val="12"/>
        </w:rPr>
        <w:t xml:space="preserve">Назначить </w:t>
      </w:r>
      <w:proofErr w:type="gramStart"/>
      <w:r w:rsidRPr="00FA0363">
        <w:rPr>
          <w:rFonts w:ascii="Times New Roman" w:hAnsi="Times New Roman"/>
          <w:sz w:val="12"/>
          <w:szCs w:val="12"/>
        </w:rPr>
        <w:t>исполняющим</w:t>
      </w:r>
      <w:proofErr w:type="gramEnd"/>
      <w:r w:rsidRPr="00FA0363">
        <w:rPr>
          <w:rFonts w:ascii="Times New Roman" w:hAnsi="Times New Roman"/>
          <w:sz w:val="12"/>
          <w:szCs w:val="12"/>
        </w:rPr>
        <w:t xml:space="preserve"> обязанности Главы сельского поселения Сергиевск муниципального района Сергиевский Самарской области - председателя Собрания Представителей сельского поселения Сергиевск муниципального района Сергиевский Самарской области Нестерова Алексея Николаевича.</w:t>
      </w:r>
    </w:p>
    <w:p w:rsidR="00FA0363" w:rsidRPr="00FA0363" w:rsidRDefault="00FA0363" w:rsidP="00FA03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FA0363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FA0363" w:rsidRPr="00FA0363" w:rsidRDefault="00FA0363" w:rsidP="00FA03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FA0363">
        <w:rPr>
          <w:rFonts w:ascii="Times New Roman" w:hAnsi="Times New Roman"/>
          <w:sz w:val="12"/>
          <w:szCs w:val="12"/>
        </w:rPr>
        <w:t>Настоящее Решение вступает в силу с момента подписания.</w:t>
      </w:r>
    </w:p>
    <w:p w:rsidR="00FA0363" w:rsidRPr="00FA0363" w:rsidRDefault="00FA0363" w:rsidP="00FA036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A0363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FA0363">
        <w:rPr>
          <w:rFonts w:ascii="Times New Roman" w:hAnsi="Times New Roman"/>
          <w:sz w:val="12"/>
          <w:szCs w:val="12"/>
        </w:rPr>
        <w:t>сельского поселения Сергиевск</w:t>
      </w:r>
    </w:p>
    <w:p w:rsidR="00FA0363" w:rsidRDefault="00FA0363" w:rsidP="00FA036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A0363">
        <w:rPr>
          <w:rFonts w:ascii="Times New Roman" w:hAnsi="Times New Roman"/>
          <w:sz w:val="12"/>
          <w:szCs w:val="12"/>
        </w:rPr>
        <w:t>муниципального района   Сергиевский</w:t>
      </w:r>
    </w:p>
    <w:p w:rsidR="00FA0363" w:rsidRPr="00FA0363" w:rsidRDefault="00FA0363" w:rsidP="00FA036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A0363">
        <w:rPr>
          <w:rFonts w:ascii="Times New Roman" w:hAnsi="Times New Roman"/>
          <w:sz w:val="12"/>
          <w:szCs w:val="12"/>
        </w:rPr>
        <w:t>А.Н. Нестеров</w:t>
      </w:r>
    </w:p>
    <w:p w:rsidR="00FA0363" w:rsidRPr="00FA0363" w:rsidRDefault="00FA0363" w:rsidP="00FA036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A0363">
        <w:rPr>
          <w:rFonts w:ascii="Times New Roman" w:hAnsi="Times New Roman"/>
          <w:b/>
          <w:sz w:val="12"/>
          <w:szCs w:val="12"/>
        </w:rPr>
        <w:lastRenderedPageBreak/>
        <w:t>СОБРАНИЕ ПРЕДСТАВИТЕЛЕЙ</w:t>
      </w:r>
    </w:p>
    <w:p w:rsidR="00FA0363" w:rsidRPr="00FA0363" w:rsidRDefault="00FA0363" w:rsidP="00FA036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A0363">
        <w:rPr>
          <w:rFonts w:ascii="Times New Roman" w:hAnsi="Times New Roman"/>
          <w:b/>
          <w:sz w:val="12"/>
          <w:szCs w:val="12"/>
        </w:rPr>
        <w:t>СЕЛЬСКОГО ПОСЕЛЕНИЯ СЕРГИЕВСК</w:t>
      </w:r>
    </w:p>
    <w:p w:rsidR="00FA0363" w:rsidRPr="00FA0363" w:rsidRDefault="00FA0363" w:rsidP="00FA036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A036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FA0363" w:rsidRPr="00FA0363" w:rsidRDefault="00FA0363" w:rsidP="00FA036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A036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FA0363" w:rsidRPr="00FA0363" w:rsidRDefault="00FA0363" w:rsidP="00FA036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A0363" w:rsidRPr="00FA0363" w:rsidRDefault="00FA0363" w:rsidP="00FA036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A0363">
        <w:rPr>
          <w:rFonts w:ascii="Times New Roman" w:hAnsi="Times New Roman"/>
          <w:sz w:val="12"/>
          <w:szCs w:val="12"/>
        </w:rPr>
        <w:t>РЕШЕНИЕ</w:t>
      </w:r>
    </w:p>
    <w:p w:rsidR="00FA0363" w:rsidRPr="00FA0363" w:rsidRDefault="00FA0363" w:rsidP="00FA036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A0363">
        <w:rPr>
          <w:rFonts w:ascii="Times New Roman" w:hAnsi="Times New Roman"/>
          <w:sz w:val="12"/>
          <w:szCs w:val="12"/>
        </w:rPr>
        <w:t>21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4</w:t>
      </w:r>
    </w:p>
    <w:p w:rsidR="00091CFE" w:rsidRDefault="00091CFE" w:rsidP="00091CF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91CFE">
        <w:rPr>
          <w:rFonts w:ascii="Times New Roman" w:hAnsi="Times New Roman"/>
          <w:b/>
          <w:sz w:val="12"/>
          <w:szCs w:val="12"/>
        </w:rPr>
        <w:t>Об избрании депутата Собрания представителей сельского поселения Сергиевск муниципального района Сергиевский</w:t>
      </w:r>
    </w:p>
    <w:p w:rsidR="00091CFE" w:rsidRPr="00091CFE" w:rsidRDefault="00091CFE" w:rsidP="00091CF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91CFE">
        <w:rPr>
          <w:rFonts w:ascii="Times New Roman" w:hAnsi="Times New Roman"/>
          <w:b/>
          <w:sz w:val="12"/>
          <w:szCs w:val="12"/>
        </w:rPr>
        <w:t xml:space="preserve"> Самарской области в состав Собрания Представителей муниципального района Сергиевский Самарской области пятого созыва</w:t>
      </w:r>
    </w:p>
    <w:p w:rsidR="00091CFE" w:rsidRPr="00091CFE" w:rsidRDefault="00091CFE" w:rsidP="00091CF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91CFE" w:rsidRPr="00091CFE" w:rsidRDefault="00091CFE" w:rsidP="00C125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1CFE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091CFE">
        <w:rPr>
          <w:rFonts w:ascii="Times New Roman" w:hAnsi="Times New Roman"/>
          <w:bCs/>
          <w:sz w:val="12"/>
          <w:szCs w:val="12"/>
        </w:rPr>
        <w:t>сельского поселения Сергиевск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091CFE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091CFE" w:rsidRPr="00091CFE" w:rsidRDefault="00091CFE" w:rsidP="00C125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091CFE">
        <w:rPr>
          <w:rFonts w:ascii="Times New Roman" w:hAnsi="Times New Roman"/>
          <w:sz w:val="12"/>
          <w:szCs w:val="12"/>
        </w:rPr>
        <w:t>В соответствии с частью 4 статьи 35 Федерального закона от 06.10.2003 № 131-ФЗ «Об общих принципах организации местного самоуправления в Российской Федерации», Законом Самарской области от 30.03.2015 г. № 24-ГД «О порядке формирования органов местного самоуправления муниципальных образований Самарской области», Уставом сельского поселения Сергиевск муниципального района Сергиевский Самарской области, Собрание Представителей сельского поселения Сергиевск муниципального района Сергиевский</w:t>
      </w:r>
      <w:proofErr w:type="gramEnd"/>
    </w:p>
    <w:p w:rsidR="00091CFE" w:rsidRPr="00091CFE" w:rsidRDefault="00091CFE" w:rsidP="00C1256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91CFE">
        <w:rPr>
          <w:rFonts w:ascii="Times New Roman" w:hAnsi="Times New Roman"/>
          <w:b/>
          <w:sz w:val="12"/>
          <w:szCs w:val="12"/>
        </w:rPr>
        <w:t>РЕШИЛО:</w:t>
      </w:r>
    </w:p>
    <w:p w:rsidR="00091CFE" w:rsidRPr="00091CFE" w:rsidRDefault="00091CFE" w:rsidP="00C125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091CFE">
        <w:rPr>
          <w:rFonts w:ascii="Times New Roman" w:hAnsi="Times New Roman"/>
          <w:sz w:val="12"/>
          <w:szCs w:val="12"/>
        </w:rPr>
        <w:t xml:space="preserve">Избрать </w:t>
      </w:r>
      <w:proofErr w:type="spellStart"/>
      <w:r w:rsidRPr="00091CFE">
        <w:rPr>
          <w:rFonts w:ascii="Times New Roman" w:hAnsi="Times New Roman"/>
          <w:sz w:val="12"/>
          <w:szCs w:val="12"/>
        </w:rPr>
        <w:t>Анцинова</w:t>
      </w:r>
      <w:proofErr w:type="spellEnd"/>
      <w:r w:rsidRPr="00091CFE">
        <w:rPr>
          <w:rFonts w:ascii="Times New Roman" w:hAnsi="Times New Roman"/>
          <w:sz w:val="12"/>
          <w:szCs w:val="12"/>
        </w:rPr>
        <w:t xml:space="preserve"> Юрия Викторовича - депутата Собрания представителей сельского поселения Сергиевск муниципального района Сергиевский Самарской области в состав Собрания Представителей муниципального района Сергиевский Самарской области пятого созыва.</w:t>
      </w:r>
    </w:p>
    <w:p w:rsidR="00091CFE" w:rsidRPr="00091CFE" w:rsidRDefault="00091CFE" w:rsidP="00C125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091CFE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091CFE" w:rsidRPr="00091CFE" w:rsidRDefault="00C1256B" w:rsidP="00C125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3.</w:t>
      </w:r>
      <w:r w:rsidR="00091CFE" w:rsidRPr="00091CFE">
        <w:rPr>
          <w:rFonts w:ascii="Times New Roman" w:hAnsi="Times New Roman"/>
          <w:sz w:val="12"/>
          <w:szCs w:val="12"/>
        </w:rPr>
        <w:t xml:space="preserve"> Настоящее Решение вступает в силу с момента подписания.</w:t>
      </w:r>
    </w:p>
    <w:p w:rsidR="00091CFE" w:rsidRPr="00091CFE" w:rsidRDefault="00091CFE" w:rsidP="00C1256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91CFE">
        <w:rPr>
          <w:rFonts w:ascii="Times New Roman" w:hAnsi="Times New Roman"/>
          <w:sz w:val="12"/>
          <w:szCs w:val="12"/>
        </w:rPr>
        <w:t>Председатель  Собрания  Представителей</w:t>
      </w:r>
      <w:r w:rsidR="00C1256B">
        <w:rPr>
          <w:rFonts w:ascii="Times New Roman" w:hAnsi="Times New Roman"/>
          <w:sz w:val="12"/>
          <w:szCs w:val="12"/>
        </w:rPr>
        <w:t xml:space="preserve"> </w:t>
      </w:r>
      <w:r w:rsidRPr="00091CFE">
        <w:rPr>
          <w:rFonts w:ascii="Times New Roman" w:hAnsi="Times New Roman"/>
          <w:sz w:val="12"/>
          <w:szCs w:val="12"/>
        </w:rPr>
        <w:t>сельского поселения Сергиевск</w:t>
      </w:r>
    </w:p>
    <w:p w:rsidR="00C1256B" w:rsidRDefault="00091CFE" w:rsidP="00C1256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91CFE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091CFE" w:rsidRPr="00091CFE" w:rsidRDefault="00091CFE" w:rsidP="00C1256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91CFE">
        <w:rPr>
          <w:rFonts w:ascii="Times New Roman" w:hAnsi="Times New Roman"/>
          <w:sz w:val="12"/>
          <w:szCs w:val="12"/>
        </w:rPr>
        <w:t>А.Н. Нестеров</w:t>
      </w:r>
    </w:p>
    <w:p w:rsidR="00FF09E8" w:rsidRPr="00FF09E8" w:rsidRDefault="00FF09E8" w:rsidP="00FF09E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F09E8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FF09E8" w:rsidRPr="00FF09E8" w:rsidRDefault="00FF09E8" w:rsidP="00FF09E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F09E8">
        <w:rPr>
          <w:rFonts w:ascii="Times New Roman" w:hAnsi="Times New Roman"/>
          <w:b/>
          <w:sz w:val="12"/>
          <w:szCs w:val="12"/>
        </w:rPr>
        <w:t>СЕЛЬСКОГО ПОСЕЛЕНИЯ СЕРГИЕВСК</w:t>
      </w:r>
    </w:p>
    <w:p w:rsidR="00FF09E8" w:rsidRPr="00FF09E8" w:rsidRDefault="00FF09E8" w:rsidP="00FF09E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F09E8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FF09E8" w:rsidRPr="00FF09E8" w:rsidRDefault="00FF09E8" w:rsidP="00FF09E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F09E8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FF09E8" w:rsidRPr="00FF09E8" w:rsidRDefault="00FF09E8" w:rsidP="00FF09E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F09E8" w:rsidRPr="00FF09E8" w:rsidRDefault="00FF09E8" w:rsidP="00FF09E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F09E8">
        <w:rPr>
          <w:rFonts w:ascii="Times New Roman" w:hAnsi="Times New Roman"/>
          <w:sz w:val="12"/>
          <w:szCs w:val="12"/>
        </w:rPr>
        <w:t>РЕШЕНИЕ</w:t>
      </w:r>
    </w:p>
    <w:p w:rsidR="00FF09E8" w:rsidRPr="00FF09E8" w:rsidRDefault="00FF09E8" w:rsidP="00FF09E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F09E8">
        <w:rPr>
          <w:rFonts w:ascii="Times New Roman" w:hAnsi="Times New Roman"/>
          <w:sz w:val="12"/>
          <w:szCs w:val="12"/>
        </w:rPr>
        <w:t>21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5</w:t>
      </w:r>
    </w:p>
    <w:p w:rsidR="00FF09E8" w:rsidRDefault="00FF09E8" w:rsidP="00FF09E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F09E8">
        <w:rPr>
          <w:rFonts w:ascii="Times New Roman" w:hAnsi="Times New Roman"/>
          <w:b/>
          <w:sz w:val="12"/>
          <w:szCs w:val="12"/>
        </w:rPr>
        <w:t>О назначении членов конкурсной комиссии для проведения конкурса по отбору кандидатур на должность Главы</w:t>
      </w:r>
    </w:p>
    <w:p w:rsidR="00FF09E8" w:rsidRPr="00FF09E8" w:rsidRDefault="00FF09E8" w:rsidP="00FF09E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F09E8">
        <w:rPr>
          <w:rFonts w:ascii="Times New Roman" w:hAnsi="Times New Roman"/>
          <w:b/>
          <w:sz w:val="12"/>
          <w:szCs w:val="12"/>
        </w:rPr>
        <w:t xml:space="preserve"> сельского поселения Сергиевск муниципального района Сергиевский Самарской области</w:t>
      </w:r>
    </w:p>
    <w:p w:rsidR="00FF09E8" w:rsidRPr="00FF09E8" w:rsidRDefault="00FF09E8" w:rsidP="00FF09E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F09E8" w:rsidRPr="00FF09E8" w:rsidRDefault="00FF09E8" w:rsidP="00FF09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09E8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FF09E8">
        <w:rPr>
          <w:rFonts w:ascii="Times New Roman" w:hAnsi="Times New Roman"/>
          <w:bCs/>
          <w:sz w:val="12"/>
          <w:szCs w:val="12"/>
        </w:rPr>
        <w:t>сельского поселения Сергиевск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FF09E8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FF09E8" w:rsidRPr="00FF09E8" w:rsidRDefault="00FF09E8" w:rsidP="00FF09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09E8">
        <w:rPr>
          <w:rFonts w:ascii="Times New Roman" w:hAnsi="Times New Roman"/>
          <w:sz w:val="12"/>
          <w:szCs w:val="12"/>
        </w:rPr>
        <w:t>В соответствии с пунктами 2 и 3 статьи 41 Устава сельского поселения Сергиевск  муниципального района Сергиевский Самарской области</w:t>
      </w:r>
      <w:r w:rsidR="00BF5BCD">
        <w:rPr>
          <w:rFonts w:ascii="Times New Roman" w:hAnsi="Times New Roman"/>
          <w:sz w:val="12"/>
          <w:szCs w:val="12"/>
        </w:rPr>
        <w:t xml:space="preserve"> </w:t>
      </w:r>
      <w:r w:rsidRPr="00FF09E8">
        <w:rPr>
          <w:rFonts w:ascii="Times New Roman" w:hAnsi="Times New Roman"/>
          <w:sz w:val="12"/>
          <w:szCs w:val="12"/>
        </w:rPr>
        <w:t>Собрание представителей сельского поселения Сергиевск муниципального района Сергиевский Самарской области</w:t>
      </w:r>
    </w:p>
    <w:p w:rsidR="00FF09E8" w:rsidRPr="00FF09E8" w:rsidRDefault="00FF09E8" w:rsidP="00FF09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09E8">
        <w:rPr>
          <w:rFonts w:ascii="Times New Roman" w:hAnsi="Times New Roman"/>
          <w:b/>
          <w:sz w:val="12"/>
          <w:szCs w:val="12"/>
        </w:rPr>
        <w:t>РЕШИЛО</w:t>
      </w:r>
      <w:r w:rsidRPr="00FF09E8">
        <w:rPr>
          <w:rFonts w:ascii="Times New Roman" w:hAnsi="Times New Roman"/>
          <w:sz w:val="12"/>
          <w:szCs w:val="12"/>
        </w:rPr>
        <w:t>:</w:t>
      </w:r>
    </w:p>
    <w:p w:rsidR="00FF09E8" w:rsidRPr="00FF09E8" w:rsidRDefault="00FF09E8" w:rsidP="00FF09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FF09E8">
        <w:rPr>
          <w:rFonts w:ascii="Times New Roman" w:hAnsi="Times New Roman"/>
          <w:sz w:val="12"/>
          <w:szCs w:val="12"/>
        </w:rPr>
        <w:t>Назначить членами конкурсной комиссии для проведения конкурса по отбору кандидатур на должность Главы сельского поселения Сергиевск муниципального района Сергиевский Самарской области кандидатуры:</w:t>
      </w:r>
    </w:p>
    <w:p w:rsidR="00FF09E8" w:rsidRPr="00FF09E8" w:rsidRDefault="00FF09E8" w:rsidP="00FF09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09E8">
        <w:rPr>
          <w:rFonts w:ascii="Times New Roman" w:hAnsi="Times New Roman"/>
          <w:sz w:val="12"/>
          <w:szCs w:val="12"/>
        </w:rPr>
        <w:t>1) Нестерова Алексея Николаевича - председателя Собрания представителей сельского поселения Сергиевск муниципального района Сергиевский Самарской области;</w:t>
      </w:r>
    </w:p>
    <w:p w:rsidR="00FF09E8" w:rsidRPr="00FF09E8" w:rsidRDefault="00FF09E8" w:rsidP="00FF09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09E8">
        <w:rPr>
          <w:rFonts w:ascii="Times New Roman" w:hAnsi="Times New Roman"/>
          <w:sz w:val="12"/>
          <w:szCs w:val="12"/>
        </w:rPr>
        <w:t>2) Егорову Светлану Юрьевну – заместителя председателя Собрания представителей сельского поселения Сергиевск муниципального района Сергиевский Самарской области;</w:t>
      </w:r>
    </w:p>
    <w:p w:rsidR="00FF09E8" w:rsidRPr="00FF09E8" w:rsidRDefault="00FF09E8" w:rsidP="00FF09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09E8">
        <w:rPr>
          <w:rFonts w:ascii="Times New Roman" w:hAnsi="Times New Roman"/>
          <w:sz w:val="12"/>
          <w:szCs w:val="12"/>
        </w:rPr>
        <w:t xml:space="preserve">3) </w:t>
      </w:r>
      <w:proofErr w:type="spellStart"/>
      <w:r w:rsidRPr="00FF09E8">
        <w:rPr>
          <w:rFonts w:ascii="Times New Roman" w:hAnsi="Times New Roman"/>
          <w:sz w:val="12"/>
          <w:szCs w:val="12"/>
        </w:rPr>
        <w:t>Анцинова</w:t>
      </w:r>
      <w:proofErr w:type="spellEnd"/>
      <w:r w:rsidRPr="00FF09E8">
        <w:rPr>
          <w:rFonts w:ascii="Times New Roman" w:hAnsi="Times New Roman"/>
          <w:sz w:val="12"/>
          <w:szCs w:val="12"/>
        </w:rPr>
        <w:t xml:space="preserve"> Юрия Викторовича – депутата Собрания представителей сельского поселения Сергиевск муниципального района Сергиевский Самарской области по избирательному округу №2;</w:t>
      </w:r>
    </w:p>
    <w:p w:rsidR="00FF09E8" w:rsidRPr="00FF09E8" w:rsidRDefault="00FF09E8" w:rsidP="00FF09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09E8">
        <w:rPr>
          <w:rFonts w:ascii="Times New Roman" w:hAnsi="Times New Roman"/>
          <w:sz w:val="12"/>
          <w:szCs w:val="12"/>
        </w:rPr>
        <w:t xml:space="preserve">4) </w:t>
      </w:r>
      <w:proofErr w:type="spellStart"/>
      <w:r w:rsidRPr="00FF09E8">
        <w:rPr>
          <w:rFonts w:ascii="Times New Roman" w:hAnsi="Times New Roman"/>
          <w:sz w:val="12"/>
          <w:szCs w:val="12"/>
        </w:rPr>
        <w:t>Винокурова</w:t>
      </w:r>
      <w:proofErr w:type="spellEnd"/>
      <w:r w:rsidRPr="00FF09E8">
        <w:rPr>
          <w:rFonts w:ascii="Times New Roman" w:hAnsi="Times New Roman"/>
          <w:sz w:val="12"/>
          <w:szCs w:val="12"/>
        </w:rPr>
        <w:t xml:space="preserve"> Льва Вениаминовича - депутата Собрания представителей сельского поселения Сергиевск муниципального района Сергиевский Самарской области по избирательному округу №9.</w:t>
      </w:r>
    </w:p>
    <w:p w:rsidR="00FF09E8" w:rsidRPr="00FF09E8" w:rsidRDefault="00FF09E8" w:rsidP="00FF09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2.</w:t>
      </w:r>
      <w:r w:rsidRPr="00FF09E8">
        <w:rPr>
          <w:rFonts w:ascii="Times New Roman" w:hAnsi="Times New Roman"/>
          <w:sz w:val="12"/>
          <w:szCs w:val="12"/>
        </w:rPr>
        <w:t xml:space="preserve"> Опубликовать настоящее Решение в газете «Сергиевский вестник».</w:t>
      </w:r>
    </w:p>
    <w:p w:rsidR="00FF09E8" w:rsidRPr="00FF09E8" w:rsidRDefault="00FF09E8" w:rsidP="00FF09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FF09E8">
        <w:rPr>
          <w:rFonts w:ascii="Times New Roman" w:hAnsi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FF09E8" w:rsidRPr="00FF09E8" w:rsidRDefault="00FF09E8" w:rsidP="00FF09E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F09E8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FF09E8">
        <w:rPr>
          <w:rFonts w:ascii="Times New Roman" w:hAnsi="Times New Roman"/>
          <w:sz w:val="12"/>
          <w:szCs w:val="12"/>
        </w:rPr>
        <w:t>сельского поселения Сергиевск</w:t>
      </w:r>
    </w:p>
    <w:p w:rsidR="00FF09E8" w:rsidRDefault="00FF09E8" w:rsidP="00FF09E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F09E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FF09E8" w:rsidRPr="00FF09E8" w:rsidRDefault="00FF09E8" w:rsidP="00FF09E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F09E8">
        <w:rPr>
          <w:rFonts w:ascii="Times New Roman" w:hAnsi="Times New Roman"/>
          <w:sz w:val="12"/>
          <w:szCs w:val="12"/>
        </w:rPr>
        <w:t>А.Н. Нестеров</w:t>
      </w:r>
    </w:p>
    <w:p w:rsidR="009571A6" w:rsidRPr="009571A6" w:rsidRDefault="009571A6" w:rsidP="009571A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571A6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9571A6" w:rsidRPr="009571A6" w:rsidRDefault="009571A6" w:rsidP="009571A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571A6">
        <w:rPr>
          <w:rFonts w:ascii="Times New Roman" w:hAnsi="Times New Roman"/>
          <w:b/>
          <w:sz w:val="12"/>
          <w:szCs w:val="12"/>
        </w:rPr>
        <w:t>СЕЛЬСКОГО ПОСЕЛЕНИЯ СЕРГИЕВСК</w:t>
      </w:r>
    </w:p>
    <w:p w:rsidR="009571A6" w:rsidRPr="009571A6" w:rsidRDefault="009571A6" w:rsidP="009571A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571A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9571A6" w:rsidRPr="009571A6" w:rsidRDefault="009571A6" w:rsidP="009571A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571A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9571A6" w:rsidRPr="009571A6" w:rsidRDefault="009571A6" w:rsidP="009571A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571A6" w:rsidRPr="009571A6" w:rsidRDefault="009571A6" w:rsidP="009571A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571A6">
        <w:rPr>
          <w:rFonts w:ascii="Times New Roman" w:hAnsi="Times New Roman"/>
          <w:sz w:val="12"/>
          <w:szCs w:val="12"/>
        </w:rPr>
        <w:t>РЕШЕНИЕ</w:t>
      </w:r>
    </w:p>
    <w:p w:rsidR="009571A6" w:rsidRPr="009571A6" w:rsidRDefault="009571A6" w:rsidP="009571A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571A6">
        <w:rPr>
          <w:rFonts w:ascii="Times New Roman" w:hAnsi="Times New Roman"/>
          <w:sz w:val="12"/>
          <w:szCs w:val="12"/>
        </w:rPr>
        <w:t>21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6</w:t>
      </w:r>
    </w:p>
    <w:p w:rsidR="009571A6" w:rsidRPr="009571A6" w:rsidRDefault="009571A6" w:rsidP="009571A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571A6">
        <w:rPr>
          <w:rFonts w:ascii="Times New Roman" w:hAnsi="Times New Roman"/>
          <w:b/>
          <w:sz w:val="12"/>
          <w:szCs w:val="12"/>
        </w:rPr>
        <w:t>О конкурсе на замещение должности Главы сельского поселения Сергиевск муниципального района Сергиевский Самарской области</w:t>
      </w:r>
    </w:p>
    <w:p w:rsidR="009571A6" w:rsidRPr="009571A6" w:rsidRDefault="009571A6" w:rsidP="009571A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571A6" w:rsidRPr="009571A6" w:rsidRDefault="009571A6" w:rsidP="009571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71A6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9571A6">
        <w:rPr>
          <w:rFonts w:ascii="Times New Roman" w:hAnsi="Times New Roman"/>
          <w:bCs/>
          <w:sz w:val="12"/>
          <w:szCs w:val="12"/>
        </w:rPr>
        <w:t>сельского поселения Сергиевск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9571A6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9571A6" w:rsidRPr="009571A6" w:rsidRDefault="009571A6" w:rsidP="009571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9571A6">
        <w:rPr>
          <w:rFonts w:ascii="Times New Roman" w:hAnsi="Times New Roman"/>
          <w:sz w:val="12"/>
          <w:szCs w:val="12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пунктами 2 и 3 статьи 41 Устава сельского поселения Сергиевск муниципального района Сергиевский Самарской области и утвержденным решением Собрания представителей сельского поселения Сергиевск муниципального района Сергиевский Самарской области от 09.09.2015 г. № 46 Положения о проведении конкурса по отбору кандидатур на должность Главы</w:t>
      </w:r>
      <w:proofErr w:type="gramEnd"/>
      <w:r w:rsidRPr="009571A6">
        <w:rPr>
          <w:rFonts w:ascii="Times New Roman" w:hAnsi="Times New Roman"/>
          <w:sz w:val="12"/>
          <w:szCs w:val="12"/>
        </w:rPr>
        <w:t xml:space="preserve"> сельского поселения Сергиевск муниципального района Сергиевский Самарской области</w:t>
      </w:r>
      <w:r w:rsidR="00BF5BCD">
        <w:rPr>
          <w:rFonts w:ascii="Times New Roman" w:hAnsi="Times New Roman"/>
          <w:sz w:val="12"/>
          <w:szCs w:val="12"/>
        </w:rPr>
        <w:t xml:space="preserve"> </w:t>
      </w:r>
      <w:r w:rsidRPr="009571A6">
        <w:rPr>
          <w:rFonts w:ascii="Times New Roman" w:hAnsi="Times New Roman"/>
          <w:sz w:val="12"/>
          <w:szCs w:val="12"/>
        </w:rPr>
        <w:t>Собрание представителей сельского поселения Сергиевск муниципального района Сергиевский Самарской области</w:t>
      </w:r>
    </w:p>
    <w:p w:rsidR="009571A6" w:rsidRPr="009571A6" w:rsidRDefault="009571A6" w:rsidP="009571A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9571A6">
        <w:rPr>
          <w:rFonts w:ascii="Times New Roman" w:hAnsi="Times New Roman"/>
          <w:b/>
          <w:sz w:val="12"/>
          <w:szCs w:val="12"/>
        </w:rPr>
        <w:t>РЕШИЛО:</w:t>
      </w:r>
    </w:p>
    <w:p w:rsidR="009571A6" w:rsidRPr="009571A6" w:rsidRDefault="009571A6" w:rsidP="009571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9571A6">
        <w:rPr>
          <w:rFonts w:ascii="Times New Roman" w:hAnsi="Times New Roman"/>
          <w:sz w:val="12"/>
          <w:szCs w:val="12"/>
        </w:rPr>
        <w:t>Объявить конкурс по отбору кандидатур на должность главы сельского поселения Сергиевск муниципального района Сергиевский Самарской области (далее – конкурс).</w:t>
      </w:r>
    </w:p>
    <w:p w:rsidR="009571A6" w:rsidRPr="009571A6" w:rsidRDefault="009571A6" w:rsidP="009571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71A6">
        <w:rPr>
          <w:rFonts w:ascii="Times New Roman" w:hAnsi="Times New Roman"/>
          <w:sz w:val="12"/>
          <w:szCs w:val="12"/>
        </w:rPr>
        <w:t>2. Определить следующий порядок проведения конкурса:</w:t>
      </w:r>
    </w:p>
    <w:p w:rsidR="009571A6" w:rsidRPr="009571A6" w:rsidRDefault="009571A6" w:rsidP="009571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71A6">
        <w:rPr>
          <w:rFonts w:ascii="Times New Roman" w:hAnsi="Times New Roman"/>
          <w:sz w:val="12"/>
          <w:szCs w:val="12"/>
        </w:rPr>
        <w:t>2.1. Конкурсные процедуры проводятся с 22.09.2015 года.</w:t>
      </w:r>
    </w:p>
    <w:p w:rsidR="009571A6" w:rsidRPr="009571A6" w:rsidRDefault="009571A6" w:rsidP="009571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71A6">
        <w:rPr>
          <w:rFonts w:ascii="Times New Roman" w:hAnsi="Times New Roman"/>
          <w:sz w:val="12"/>
          <w:szCs w:val="12"/>
        </w:rPr>
        <w:t>2.2. Условиями участия кандидатов на должность Главы сельского поселения Сергиевск муниципального района Сергиевский Самарской области (далее – кандидаты или кандидат) являются:</w:t>
      </w:r>
    </w:p>
    <w:p w:rsidR="009571A6" w:rsidRPr="009571A6" w:rsidRDefault="009571A6" w:rsidP="009571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71A6">
        <w:rPr>
          <w:rFonts w:ascii="Times New Roman" w:hAnsi="Times New Roman"/>
          <w:sz w:val="12"/>
          <w:szCs w:val="12"/>
        </w:rPr>
        <w:lastRenderedPageBreak/>
        <w:t>1) наличие у кандидата гражданства Российской Федерации или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9571A6" w:rsidRPr="009571A6" w:rsidRDefault="009571A6" w:rsidP="009571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71A6">
        <w:rPr>
          <w:rFonts w:ascii="Times New Roman" w:hAnsi="Times New Roman"/>
          <w:sz w:val="12"/>
          <w:szCs w:val="12"/>
        </w:rPr>
        <w:t>2) владение кандидатом государственным языком Российской Федерации;</w:t>
      </w:r>
    </w:p>
    <w:p w:rsidR="009571A6" w:rsidRPr="009571A6" w:rsidRDefault="009571A6" w:rsidP="009571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71A6">
        <w:rPr>
          <w:rFonts w:ascii="Times New Roman" w:hAnsi="Times New Roman"/>
          <w:sz w:val="12"/>
          <w:szCs w:val="12"/>
        </w:rPr>
        <w:t xml:space="preserve">3) </w:t>
      </w:r>
      <w:proofErr w:type="spellStart"/>
      <w:r w:rsidRPr="009571A6">
        <w:rPr>
          <w:rFonts w:ascii="Times New Roman" w:hAnsi="Times New Roman"/>
          <w:sz w:val="12"/>
          <w:szCs w:val="12"/>
        </w:rPr>
        <w:t>неосуждение</w:t>
      </w:r>
      <w:proofErr w:type="spellEnd"/>
      <w:r w:rsidRPr="009571A6">
        <w:rPr>
          <w:rFonts w:ascii="Times New Roman" w:hAnsi="Times New Roman"/>
          <w:sz w:val="12"/>
          <w:szCs w:val="12"/>
        </w:rPr>
        <w:t xml:space="preserve"> кандидата к наказанию, исключающему возможность исполнения должностных обязанностей по муниципальной должности, по приговору суда, вступившему в законную силу;</w:t>
      </w:r>
    </w:p>
    <w:p w:rsidR="009571A6" w:rsidRPr="009571A6" w:rsidRDefault="009571A6" w:rsidP="009571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71A6">
        <w:rPr>
          <w:rFonts w:ascii="Times New Roman" w:hAnsi="Times New Roman"/>
          <w:sz w:val="12"/>
          <w:szCs w:val="12"/>
        </w:rPr>
        <w:t>4) наличие у кандидата дееспособности в полном объеме в соответствии с требованиями гражданского законодательства.</w:t>
      </w:r>
    </w:p>
    <w:p w:rsidR="009571A6" w:rsidRPr="009571A6" w:rsidRDefault="009571A6" w:rsidP="009571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71A6">
        <w:rPr>
          <w:rFonts w:ascii="Times New Roman" w:hAnsi="Times New Roman"/>
          <w:sz w:val="12"/>
          <w:szCs w:val="12"/>
        </w:rPr>
        <w:t>2.3. Для участия в конкурсе кандидат должен представить в конкурсную комиссию в установленный пунктом 2.5 настоящего Решения срок следующие документы:</w:t>
      </w:r>
    </w:p>
    <w:p w:rsidR="009571A6" w:rsidRPr="009571A6" w:rsidRDefault="009571A6" w:rsidP="009571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71A6">
        <w:rPr>
          <w:rFonts w:ascii="Times New Roman" w:hAnsi="Times New Roman"/>
          <w:sz w:val="12"/>
          <w:szCs w:val="12"/>
        </w:rPr>
        <w:t>1) заявление по форме, предусмотренной утвержденным решением Собрания представителей сельского поселения Сергиевск муниципального района Сергиевский Самарской области от 09.09.2015г. № 46  Положения о проведении конкурса по отбору кандидатур на должность Главы сельского поселения Сергиевск муниципального района Сергиевский Самарской области;</w:t>
      </w:r>
    </w:p>
    <w:p w:rsidR="009571A6" w:rsidRPr="009571A6" w:rsidRDefault="009571A6" w:rsidP="009571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71A6">
        <w:rPr>
          <w:rFonts w:ascii="Times New Roman" w:hAnsi="Times New Roman"/>
          <w:sz w:val="12"/>
          <w:szCs w:val="12"/>
        </w:rPr>
        <w:t>2) собственноручно заполненную и подписанную анкету по форме, установленной распоряжением Правительства Российской Федерации от 26.05.2005 № 667-р;</w:t>
      </w:r>
    </w:p>
    <w:p w:rsidR="009571A6" w:rsidRPr="009571A6" w:rsidRDefault="009571A6" w:rsidP="009571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71A6">
        <w:rPr>
          <w:rFonts w:ascii="Times New Roman" w:hAnsi="Times New Roman"/>
          <w:sz w:val="12"/>
          <w:szCs w:val="12"/>
        </w:rPr>
        <w:t>3) паспорт;</w:t>
      </w:r>
    </w:p>
    <w:p w:rsidR="009571A6" w:rsidRPr="009571A6" w:rsidRDefault="009571A6" w:rsidP="009571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71A6">
        <w:rPr>
          <w:rFonts w:ascii="Times New Roman" w:hAnsi="Times New Roman"/>
          <w:sz w:val="12"/>
          <w:szCs w:val="12"/>
        </w:rPr>
        <w:t>4) трудовую книжку (если имеется);</w:t>
      </w:r>
    </w:p>
    <w:p w:rsidR="009571A6" w:rsidRPr="009571A6" w:rsidRDefault="009571A6" w:rsidP="009571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71A6">
        <w:rPr>
          <w:rFonts w:ascii="Times New Roman" w:hAnsi="Times New Roman"/>
          <w:sz w:val="12"/>
          <w:szCs w:val="12"/>
        </w:rPr>
        <w:t>5) документ об образовании;</w:t>
      </w:r>
    </w:p>
    <w:p w:rsidR="009571A6" w:rsidRPr="009571A6" w:rsidRDefault="009571A6" w:rsidP="009571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71A6">
        <w:rPr>
          <w:rFonts w:ascii="Times New Roman" w:hAnsi="Times New Roman"/>
          <w:sz w:val="12"/>
          <w:szCs w:val="12"/>
        </w:rPr>
        <w:t>6) страховое свидетельство обязательного пенсионного страхования (если имеется);</w:t>
      </w:r>
    </w:p>
    <w:p w:rsidR="009571A6" w:rsidRPr="009571A6" w:rsidRDefault="009571A6" w:rsidP="009571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71A6">
        <w:rPr>
          <w:rFonts w:ascii="Times New Roman" w:hAnsi="Times New Roman"/>
          <w:sz w:val="12"/>
          <w:szCs w:val="12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9571A6" w:rsidRPr="009571A6" w:rsidRDefault="009571A6" w:rsidP="009571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71A6">
        <w:rPr>
          <w:rFonts w:ascii="Times New Roman" w:hAnsi="Times New Roman"/>
          <w:sz w:val="12"/>
          <w:szCs w:val="12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9571A6" w:rsidRPr="009571A6" w:rsidRDefault="009571A6" w:rsidP="009571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71A6">
        <w:rPr>
          <w:rFonts w:ascii="Times New Roman" w:hAnsi="Times New Roman"/>
          <w:sz w:val="12"/>
          <w:szCs w:val="12"/>
        </w:rPr>
        <w:t>9) сведения о доходах за год, предшествующий году участия в конкурсе, об имуществе и обязательствах имущественного характера;</w:t>
      </w:r>
    </w:p>
    <w:p w:rsidR="009571A6" w:rsidRPr="009571A6" w:rsidRDefault="009571A6" w:rsidP="009571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71A6">
        <w:rPr>
          <w:rFonts w:ascii="Times New Roman" w:hAnsi="Times New Roman"/>
          <w:sz w:val="12"/>
          <w:szCs w:val="12"/>
        </w:rPr>
        <w:t>10) 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кандидата).</w:t>
      </w:r>
    </w:p>
    <w:p w:rsidR="009571A6" w:rsidRPr="009571A6" w:rsidRDefault="009571A6" w:rsidP="009571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71A6">
        <w:rPr>
          <w:rFonts w:ascii="Times New Roman" w:hAnsi="Times New Roman"/>
          <w:sz w:val="12"/>
          <w:szCs w:val="12"/>
        </w:rPr>
        <w:t>2.4. Конкурс проводится по следующему адресу: 446540, Самарская область, Сергиевский район, село Сергиевск, ул. Гарина-Михайловского, д.27.</w:t>
      </w:r>
    </w:p>
    <w:p w:rsidR="009571A6" w:rsidRPr="009571A6" w:rsidRDefault="009571A6" w:rsidP="009571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71A6">
        <w:rPr>
          <w:rFonts w:ascii="Times New Roman" w:hAnsi="Times New Roman"/>
          <w:sz w:val="12"/>
          <w:szCs w:val="12"/>
        </w:rPr>
        <w:t xml:space="preserve">2.5. Прием документов от кандидатов для участия в конкурсе осуществлять с 22 сентября 2015 года по 11 октября 2015 года по адресу: 446540, Самарская область, Сергиевский район, село Сергиевск, ул. Гарина-Михайловского, д. 27, с понедельника по пятницу с 9.00 ч. до 18.00 ч. в кабинете </w:t>
      </w:r>
      <w:r w:rsidR="00433D97">
        <w:rPr>
          <w:rFonts w:ascii="Times New Roman" w:hAnsi="Times New Roman"/>
          <w:sz w:val="12"/>
          <w:szCs w:val="12"/>
        </w:rPr>
        <w:t>№</w:t>
      </w:r>
      <w:r w:rsidRPr="009571A6">
        <w:rPr>
          <w:rFonts w:ascii="Times New Roman" w:hAnsi="Times New Roman"/>
          <w:sz w:val="12"/>
          <w:szCs w:val="12"/>
        </w:rPr>
        <w:t>4.</w:t>
      </w:r>
    </w:p>
    <w:p w:rsidR="009571A6" w:rsidRPr="009571A6" w:rsidRDefault="009571A6" w:rsidP="009571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71A6">
        <w:rPr>
          <w:rFonts w:ascii="Times New Roman" w:hAnsi="Times New Roman"/>
          <w:sz w:val="12"/>
          <w:szCs w:val="12"/>
        </w:rPr>
        <w:t xml:space="preserve">2.6. </w:t>
      </w:r>
      <w:proofErr w:type="gramStart"/>
      <w:r w:rsidRPr="009571A6">
        <w:rPr>
          <w:rFonts w:ascii="Times New Roman" w:hAnsi="Times New Roman"/>
          <w:sz w:val="12"/>
          <w:szCs w:val="12"/>
        </w:rPr>
        <w:t>О дате проведения итогового заседания конкурсной комиссии кандидаты, допущенные в соответствии с утвержденным решением Собрания представителей сельского поселения Сергиевск муниципального района Сергиевский Самарской области от 09.09.2015г. № 46 Положения о проведении конкурса по отбору кандидатур на должность Главы сельского поселения Сергиевск муниципального района Сергиевский Самарской области к конкурсу, уведомляются не позднее, чем за 2 дня до проведения указанного заседания.</w:t>
      </w:r>
      <w:proofErr w:type="gramEnd"/>
    </w:p>
    <w:p w:rsidR="009571A6" w:rsidRPr="009571A6" w:rsidRDefault="009571A6" w:rsidP="009571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71A6">
        <w:rPr>
          <w:rFonts w:ascii="Times New Roman" w:hAnsi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9571A6" w:rsidRPr="009571A6" w:rsidRDefault="009571A6" w:rsidP="009571A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571A6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9571A6">
        <w:rPr>
          <w:rFonts w:ascii="Times New Roman" w:hAnsi="Times New Roman"/>
          <w:sz w:val="12"/>
          <w:szCs w:val="12"/>
        </w:rPr>
        <w:t>сельского поселения Сергиевск</w:t>
      </w:r>
    </w:p>
    <w:p w:rsidR="009571A6" w:rsidRDefault="009571A6" w:rsidP="009571A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571A6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571A6" w:rsidRPr="009571A6" w:rsidRDefault="009571A6" w:rsidP="009571A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571A6">
        <w:rPr>
          <w:rFonts w:ascii="Times New Roman" w:hAnsi="Times New Roman"/>
          <w:sz w:val="12"/>
          <w:szCs w:val="12"/>
        </w:rPr>
        <w:t>А.Н. Нестеров</w:t>
      </w:r>
    </w:p>
    <w:p w:rsidR="002C5B26" w:rsidRPr="002C5B26" w:rsidRDefault="002C5B26" w:rsidP="002C5B2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C5B26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2C5B26" w:rsidRPr="002C5B26" w:rsidRDefault="002C5B26" w:rsidP="002C5B2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C5B26">
        <w:rPr>
          <w:rFonts w:ascii="Times New Roman" w:hAnsi="Times New Roman"/>
          <w:b/>
          <w:sz w:val="12"/>
          <w:szCs w:val="12"/>
        </w:rPr>
        <w:t>СЕЛЬСКОГО ПОСЕЛЕНИЯ С</w:t>
      </w:r>
      <w:r>
        <w:rPr>
          <w:rFonts w:ascii="Times New Roman" w:hAnsi="Times New Roman"/>
          <w:b/>
          <w:sz w:val="12"/>
          <w:szCs w:val="12"/>
        </w:rPr>
        <w:t>ЕРНОВОДСК</w:t>
      </w:r>
    </w:p>
    <w:p w:rsidR="002C5B26" w:rsidRPr="002C5B26" w:rsidRDefault="002C5B26" w:rsidP="002C5B2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C5B2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2C5B26" w:rsidRPr="002C5B26" w:rsidRDefault="002C5B26" w:rsidP="002C5B2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C5B2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2C5B26" w:rsidRPr="002C5B26" w:rsidRDefault="002C5B26" w:rsidP="002C5B2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C5B26" w:rsidRPr="002C5B26" w:rsidRDefault="002C5B26" w:rsidP="002C5B2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C5B26">
        <w:rPr>
          <w:rFonts w:ascii="Times New Roman" w:hAnsi="Times New Roman"/>
          <w:sz w:val="12"/>
          <w:szCs w:val="12"/>
        </w:rPr>
        <w:t>РЕШЕНИЕ</w:t>
      </w:r>
    </w:p>
    <w:p w:rsidR="002C5B26" w:rsidRPr="002C5B26" w:rsidRDefault="002C5B26" w:rsidP="002C5B2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16</w:t>
      </w:r>
      <w:r w:rsidRPr="002C5B26">
        <w:rPr>
          <w:rFonts w:ascii="Times New Roman" w:hAnsi="Times New Roman"/>
          <w:sz w:val="12"/>
          <w:szCs w:val="12"/>
        </w:rPr>
        <w:t xml:space="preserve">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</w:t>
      </w:r>
    </w:p>
    <w:p w:rsidR="002C5B26" w:rsidRDefault="002C5B26" w:rsidP="002C5B2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C5B26">
        <w:rPr>
          <w:rFonts w:ascii="Times New Roman" w:hAnsi="Times New Roman"/>
          <w:b/>
          <w:sz w:val="12"/>
          <w:szCs w:val="12"/>
        </w:rPr>
        <w:t xml:space="preserve">Об избрании Председателя Собрания Представителей сельского поселения  Серноводск  </w:t>
      </w:r>
    </w:p>
    <w:p w:rsidR="002C5B26" w:rsidRPr="002C5B26" w:rsidRDefault="002C5B26" w:rsidP="002C5B2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C5B26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p w:rsidR="002C5B26" w:rsidRPr="002C5B26" w:rsidRDefault="002C5B26" w:rsidP="002C5B2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C5B26" w:rsidRPr="002C5B26" w:rsidRDefault="002C5B26" w:rsidP="002C5B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C5B26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2C5B26">
        <w:rPr>
          <w:rFonts w:ascii="Times New Roman" w:hAnsi="Times New Roman"/>
          <w:bCs/>
          <w:sz w:val="12"/>
          <w:szCs w:val="12"/>
        </w:rPr>
        <w:t>сельского поселения Серноводск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2C5B26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C5B26" w:rsidRPr="002C5B26" w:rsidRDefault="002C5B26" w:rsidP="002C5B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C5B26">
        <w:rPr>
          <w:rFonts w:ascii="Times New Roman" w:hAnsi="Times New Roman"/>
          <w:sz w:val="12"/>
          <w:szCs w:val="12"/>
        </w:rPr>
        <w:t xml:space="preserve">В соответствии с Федеральным </w:t>
      </w:r>
      <w:hyperlink r:id="rId39" w:history="1">
        <w:r w:rsidRPr="002C5B26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2C5B26">
        <w:rPr>
          <w:rFonts w:ascii="Times New Roman" w:hAnsi="Times New Roman"/>
          <w:sz w:val="12"/>
          <w:szCs w:val="12"/>
        </w:rPr>
        <w:t xml:space="preserve"> от 06.10.2003 года № 131-ФЗ «Об общих принципах организации местного самоуправления в Российской Федерации», Уставом сельского поселения Серноводск муниципального района Сергиевский, рассмотрев предложенные кандидатуры депутатов на должность </w:t>
      </w:r>
      <w:r w:rsidRPr="002C5B26">
        <w:rPr>
          <w:rFonts w:ascii="Times New Roman" w:hAnsi="Times New Roman"/>
          <w:bCs/>
          <w:sz w:val="12"/>
          <w:szCs w:val="12"/>
        </w:rPr>
        <w:t xml:space="preserve">председателя Собрания представителей </w:t>
      </w:r>
      <w:r w:rsidRPr="002C5B26">
        <w:rPr>
          <w:rFonts w:ascii="Times New Roman" w:hAnsi="Times New Roman"/>
          <w:sz w:val="12"/>
          <w:szCs w:val="12"/>
        </w:rPr>
        <w:t xml:space="preserve">сельского поселения Серноводск  </w:t>
      </w:r>
      <w:r w:rsidRPr="002C5B26">
        <w:rPr>
          <w:rFonts w:ascii="Times New Roman" w:hAnsi="Times New Roman"/>
          <w:bCs/>
          <w:sz w:val="12"/>
          <w:szCs w:val="12"/>
        </w:rPr>
        <w:t>муниципального района Сергиевский,</w:t>
      </w:r>
      <w:r w:rsidRPr="002C5B26">
        <w:rPr>
          <w:rFonts w:ascii="Times New Roman" w:hAnsi="Times New Roman"/>
          <w:sz w:val="12"/>
          <w:szCs w:val="12"/>
        </w:rPr>
        <w:t xml:space="preserve"> Собрание Представителей сельского поселения Серноводск  муниципального района Сергиевский</w:t>
      </w:r>
    </w:p>
    <w:p w:rsidR="002C5B26" w:rsidRPr="002C5B26" w:rsidRDefault="002C5B26" w:rsidP="002C5B2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C5B26">
        <w:rPr>
          <w:rFonts w:ascii="Times New Roman" w:hAnsi="Times New Roman"/>
          <w:b/>
          <w:sz w:val="12"/>
          <w:szCs w:val="12"/>
        </w:rPr>
        <w:t>РЕШИЛО:</w:t>
      </w:r>
    </w:p>
    <w:p w:rsidR="002C5B26" w:rsidRPr="002C5B26" w:rsidRDefault="002C5B26" w:rsidP="002C5B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2C5B26">
        <w:rPr>
          <w:rFonts w:ascii="Times New Roman" w:hAnsi="Times New Roman"/>
          <w:sz w:val="12"/>
          <w:szCs w:val="12"/>
        </w:rPr>
        <w:t>Избрать Председателем Собрания Представителей сельского поселения Серноводск муниципального района Сергиевский Самарской области  Воякина Сергея Анатольевича.</w:t>
      </w:r>
    </w:p>
    <w:p w:rsidR="002C5B26" w:rsidRPr="002C5B26" w:rsidRDefault="002C5B26" w:rsidP="002C5B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2C5B26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2C5B26" w:rsidRPr="002C5B26" w:rsidRDefault="002C5B26" w:rsidP="002C5B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3.</w:t>
      </w:r>
      <w:r w:rsidRPr="002C5B26">
        <w:rPr>
          <w:rFonts w:ascii="Times New Roman" w:hAnsi="Times New Roman"/>
          <w:sz w:val="12"/>
          <w:szCs w:val="12"/>
        </w:rPr>
        <w:t xml:space="preserve"> Настоящее Решение вступает в силу с момента подписания.</w:t>
      </w:r>
    </w:p>
    <w:p w:rsidR="002C5B26" w:rsidRPr="002C5B26" w:rsidRDefault="002C5B26" w:rsidP="002C5B2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C5B26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2C5B26">
        <w:rPr>
          <w:rFonts w:ascii="Times New Roman" w:hAnsi="Times New Roman"/>
          <w:sz w:val="12"/>
          <w:szCs w:val="12"/>
        </w:rPr>
        <w:t>сельского поселения  Серноводск</w:t>
      </w:r>
    </w:p>
    <w:p w:rsidR="002C5B26" w:rsidRDefault="002C5B26" w:rsidP="002C5B2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C5B26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C5B26" w:rsidRPr="002C5B26" w:rsidRDefault="002C5B26" w:rsidP="002C5B2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C5B26">
        <w:rPr>
          <w:rFonts w:ascii="Times New Roman" w:hAnsi="Times New Roman"/>
          <w:sz w:val="12"/>
          <w:szCs w:val="12"/>
        </w:rPr>
        <w:t>С.А. Воякин</w:t>
      </w:r>
    </w:p>
    <w:p w:rsidR="002C5B26" w:rsidRPr="002C5B26" w:rsidRDefault="002C5B26" w:rsidP="002C5B2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C5B26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2C5B26" w:rsidRPr="002C5B26" w:rsidRDefault="002C5B26" w:rsidP="002C5B2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C5B26">
        <w:rPr>
          <w:rFonts w:ascii="Times New Roman" w:hAnsi="Times New Roman"/>
          <w:b/>
          <w:sz w:val="12"/>
          <w:szCs w:val="12"/>
        </w:rPr>
        <w:t>СЕЛЬСКОГО ПОСЕЛЕНИЯ СЕРНОВОДСК</w:t>
      </w:r>
    </w:p>
    <w:p w:rsidR="002C5B26" w:rsidRPr="002C5B26" w:rsidRDefault="002C5B26" w:rsidP="002C5B2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C5B2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2C5B26" w:rsidRPr="002C5B26" w:rsidRDefault="002C5B26" w:rsidP="002C5B2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C5B2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2C5B26" w:rsidRPr="002C5B26" w:rsidRDefault="002C5B26" w:rsidP="002C5B2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C5B26" w:rsidRPr="002C5B26" w:rsidRDefault="002C5B26" w:rsidP="002C5B2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C5B26">
        <w:rPr>
          <w:rFonts w:ascii="Times New Roman" w:hAnsi="Times New Roman"/>
          <w:sz w:val="12"/>
          <w:szCs w:val="12"/>
        </w:rPr>
        <w:t>РЕШЕНИЕ</w:t>
      </w:r>
    </w:p>
    <w:p w:rsidR="002C5B26" w:rsidRPr="002C5B26" w:rsidRDefault="002C5B26" w:rsidP="002C5B2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C5B26">
        <w:rPr>
          <w:rFonts w:ascii="Times New Roman" w:hAnsi="Times New Roman"/>
          <w:sz w:val="12"/>
          <w:szCs w:val="12"/>
        </w:rPr>
        <w:t>16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</w:t>
      </w:r>
    </w:p>
    <w:p w:rsidR="002B366E" w:rsidRDefault="002B366E" w:rsidP="002B366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B366E">
        <w:rPr>
          <w:rFonts w:ascii="Times New Roman" w:hAnsi="Times New Roman"/>
          <w:b/>
          <w:sz w:val="12"/>
          <w:szCs w:val="12"/>
        </w:rPr>
        <w:t xml:space="preserve">Об избрании </w:t>
      </w:r>
      <w:proofErr w:type="gramStart"/>
      <w:r w:rsidRPr="002B366E">
        <w:rPr>
          <w:rFonts w:ascii="Times New Roman" w:hAnsi="Times New Roman"/>
          <w:b/>
          <w:sz w:val="12"/>
          <w:szCs w:val="12"/>
        </w:rPr>
        <w:t>заместителя председателя Собрания Представителей сельского поселения</w:t>
      </w:r>
      <w:proofErr w:type="gramEnd"/>
      <w:r w:rsidRPr="002B366E">
        <w:rPr>
          <w:rFonts w:ascii="Times New Roman" w:hAnsi="Times New Roman"/>
          <w:b/>
          <w:sz w:val="12"/>
          <w:szCs w:val="12"/>
        </w:rPr>
        <w:t xml:space="preserve"> Серноводск  </w:t>
      </w:r>
    </w:p>
    <w:p w:rsidR="002B366E" w:rsidRPr="002B366E" w:rsidRDefault="002B366E" w:rsidP="002B366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B366E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p w:rsidR="002B366E" w:rsidRPr="002B366E" w:rsidRDefault="002B366E" w:rsidP="002B36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B366E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2B366E">
        <w:rPr>
          <w:rFonts w:ascii="Times New Roman" w:hAnsi="Times New Roman"/>
          <w:bCs/>
          <w:sz w:val="12"/>
          <w:szCs w:val="12"/>
        </w:rPr>
        <w:t xml:space="preserve">сельского поселения  Серноводск </w:t>
      </w:r>
      <w:r w:rsidRPr="002B366E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B366E" w:rsidRPr="002B366E" w:rsidRDefault="002B366E" w:rsidP="002B36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B366E">
        <w:rPr>
          <w:rFonts w:ascii="Times New Roman" w:hAnsi="Times New Roman"/>
          <w:sz w:val="12"/>
          <w:szCs w:val="12"/>
        </w:rPr>
        <w:t xml:space="preserve">В соответствии с Федеральным </w:t>
      </w:r>
      <w:hyperlink r:id="rId40" w:history="1">
        <w:r w:rsidRPr="002B366E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2B366E">
        <w:rPr>
          <w:rFonts w:ascii="Times New Roman" w:hAnsi="Times New Roman"/>
          <w:sz w:val="12"/>
          <w:szCs w:val="12"/>
        </w:rPr>
        <w:t xml:space="preserve"> от 06.10.2003 года № 131-ФЗ «Об общих принципах организации местного самоуправления в Российской Федерации», Уставом сельского поселения Серноводск  муниципального района Сергиевский, Собрание Представителей сельского поселения  Серноводск  муниципального района Сергиевский</w:t>
      </w:r>
    </w:p>
    <w:p w:rsidR="002B366E" w:rsidRPr="002B366E" w:rsidRDefault="002B366E" w:rsidP="002B36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B366E">
        <w:rPr>
          <w:rFonts w:ascii="Times New Roman" w:hAnsi="Times New Roman"/>
          <w:b/>
          <w:sz w:val="12"/>
          <w:szCs w:val="12"/>
        </w:rPr>
        <w:t>РЕШИЛО</w:t>
      </w:r>
      <w:r w:rsidRPr="002B366E">
        <w:rPr>
          <w:rFonts w:ascii="Times New Roman" w:hAnsi="Times New Roman"/>
          <w:sz w:val="12"/>
          <w:szCs w:val="12"/>
        </w:rPr>
        <w:t>:</w:t>
      </w:r>
    </w:p>
    <w:p w:rsidR="002B366E" w:rsidRPr="002B366E" w:rsidRDefault="002B366E" w:rsidP="00FE515D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2B366E">
        <w:rPr>
          <w:rFonts w:ascii="Times New Roman" w:hAnsi="Times New Roman"/>
          <w:sz w:val="12"/>
          <w:szCs w:val="12"/>
        </w:rPr>
        <w:t xml:space="preserve">Избрать  заместителем председателя Собрания Представителей сельского поселения  Серноводск  муниципального района Сергиевский Самарской области  </w:t>
      </w:r>
      <w:proofErr w:type="spellStart"/>
      <w:r w:rsidRPr="002B366E">
        <w:rPr>
          <w:rFonts w:ascii="Times New Roman" w:hAnsi="Times New Roman"/>
          <w:sz w:val="12"/>
          <w:szCs w:val="12"/>
        </w:rPr>
        <w:t>Аполосова</w:t>
      </w:r>
      <w:proofErr w:type="spellEnd"/>
      <w:r w:rsidRPr="002B366E">
        <w:rPr>
          <w:rFonts w:ascii="Times New Roman" w:hAnsi="Times New Roman"/>
          <w:sz w:val="12"/>
          <w:szCs w:val="12"/>
        </w:rPr>
        <w:t xml:space="preserve"> Евгения Юрьевича.</w:t>
      </w:r>
    </w:p>
    <w:p w:rsidR="002B366E" w:rsidRPr="002B366E" w:rsidRDefault="002B366E" w:rsidP="002B36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 xml:space="preserve">2. </w:t>
      </w:r>
      <w:r w:rsidRPr="002B366E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2B366E" w:rsidRPr="002B366E" w:rsidRDefault="002B366E" w:rsidP="002B36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2B366E">
        <w:rPr>
          <w:rFonts w:ascii="Times New Roman" w:hAnsi="Times New Roman"/>
          <w:sz w:val="12"/>
          <w:szCs w:val="12"/>
        </w:rPr>
        <w:t>Настоящее Решение вступает в силу с момента подписания.</w:t>
      </w:r>
    </w:p>
    <w:p w:rsidR="002B366E" w:rsidRPr="002B366E" w:rsidRDefault="002B366E" w:rsidP="002B366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B366E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2B366E">
        <w:rPr>
          <w:rFonts w:ascii="Times New Roman" w:hAnsi="Times New Roman"/>
          <w:sz w:val="12"/>
          <w:szCs w:val="12"/>
          <w:lang w:val="x-none"/>
        </w:rPr>
        <w:t xml:space="preserve">сельского поселения </w:t>
      </w:r>
      <w:r w:rsidRPr="002B366E">
        <w:rPr>
          <w:rFonts w:ascii="Times New Roman" w:hAnsi="Times New Roman"/>
          <w:sz w:val="12"/>
          <w:szCs w:val="12"/>
        </w:rPr>
        <w:t xml:space="preserve"> Серноводск</w:t>
      </w:r>
    </w:p>
    <w:p w:rsidR="002B366E" w:rsidRDefault="002B366E" w:rsidP="002B366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B366E">
        <w:rPr>
          <w:rFonts w:ascii="Times New Roman" w:hAnsi="Times New Roman"/>
          <w:sz w:val="12"/>
          <w:szCs w:val="12"/>
          <w:lang w:val="x-none"/>
        </w:rPr>
        <w:t>муниципального района   Сергиевский</w:t>
      </w:r>
    </w:p>
    <w:p w:rsidR="002B366E" w:rsidRPr="002B366E" w:rsidRDefault="002B366E" w:rsidP="002B366E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2B366E">
        <w:rPr>
          <w:rFonts w:ascii="Times New Roman" w:hAnsi="Times New Roman"/>
          <w:sz w:val="12"/>
          <w:szCs w:val="12"/>
        </w:rPr>
        <w:t>С.А. Воякин</w:t>
      </w:r>
    </w:p>
    <w:p w:rsidR="002B366E" w:rsidRPr="002B366E" w:rsidRDefault="002B366E" w:rsidP="002B366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B366E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2B366E" w:rsidRPr="002B366E" w:rsidRDefault="002B366E" w:rsidP="002B366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B366E">
        <w:rPr>
          <w:rFonts w:ascii="Times New Roman" w:hAnsi="Times New Roman"/>
          <w:b/>
          <w:sz w:val="12"/>
          <w:szCs w:val="12"/>
        </w:rPr>
        <w:t>СЕЛЬСКОГО ПОСЕЛЕНИЯ СЕРНОВОДСК</w:t>
      </w:r>
    </w:p>
    <w:p w:rsidR="002B366E" w:rsidRPr="002B366E" w:rsidRDefault="002B366E" w:rsidP="002B366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B366E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2B366E" w:rsidRPr="002B366E" w:rsidRDefault="002B366E" w:rsidP="002B366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B366E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2B366E" w:rsidRPr="002B366E" w:rsidRDefault="002B366E" w:rsidP="002B366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B366E" w:rsidRPr="002B366E" w:rsidRDefault="002B366E" w:rsidP="002B366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B366E">
        <w:rPr>
          <w:rFonts w:ascii="Times New Roman" w:hAnsi="Times New Roman"/>
          <w:sz w:val="12"/>
          <w:szCs w:val="12"/>
        </w:rPr>
        <w:t>РЕШЕНИЕ</w:t>
      </w:r>
    </w:p>
    <w:p w:rsidR="002B366E" w:rsidRPr="002B366E" w:rsidRDefault="002B366E" w:rsidP="002B366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B366E">
        <w:rPr>
          <w:rFonts w:ascii="Times New Roman" w:hAnsi="Times New Roman"/>
          <w:sz w:val="12"/>
          <w:szCs w:val="12"/>
        </w:rPr>
        <w:t>16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</w:t>
      </w:r>
    </w:p>
    <w:p w:rsidR="002B366E" w:rsidRDefault="002B366E" w:rsidP="002B366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B366E">
        <w:rPr>
          <w:rFonts w:ascii="Times New Roman" w:hAnsi="Times New Roman"/>
          <w:b/>
          <w:sz w:val="12"/>
          <w:szCs w:val="12"/>
        </w:rPr>
        <w:t xml:space="preserve">О назначении исполняющего обязанности Главы сельского поселения Серноводск </w:t>
      </w:r>
    </w:p>
    <w:p w:rsidR="002B366E" w:rsidRPr="002B366E" w:rsidRDefault="002B366E" w:rsidP="002B366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B366E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p w:rsidR="002B366E" w:rsidRPr="002B366E" w:rsidRDefault="002B366E" w:rsidP="002B366E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2B366E" w:rsidRPr="002B366E" w:rsidRDefault="002B366E" w:rsidP="002B36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B366E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2B366E">
        <w:rPr>
          <w:rFonts w:ascii="Times New Roman" w:hAnsi="Times New Roman"/>
          <w:bCs/>
          <w:sz w:val="12"/>
          <w:szCs w:val="12"/>
        </w:rPr>
        <w:t>сельского поселения  Серноводск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2B366E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B366E" w:rsidRPr="002B366E" w:rsidRDefault="002B366E" w:rsidP="002B36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B366E">
        <w:rPr>
          <w:rFonts w:ascii="Times New Roman" w:hAnsi="Times New Roman"/>
          <w:sz w:val="12"/>
          <w:szCs w:val="12"/>
        </w:rPr>
        <w:t xml:space="preserve">В соответствии с Федеральным </w:t>
      </w:r>
      <w:hyperlink r:id="rId41" w:history="1">
        <w:r w:rsidRPr="002B366E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2B366E">
        <w:rPr>
          <w:rFonts w:ascii="Times New Roman" w:hAnsi="Times New Roman"/>
          <w:sz w:val="12"/>
          <w:szCs w:val="12"/>
        </w:rPr>
        <w:t xml:space="preserve"> от 06.10.2003 года № 131-ФЗ «Об общих принципах организации местного самоуправления в Российской Федерации», Уставом сельского поселения Серноводск  муниципального района Сергиевский Самарской области, Собрание Представителей сельского поселения  Серноводск муниципального района Сергиевский Самарской области</w:t>
      </w:r>
    </w:p>
    <w:p w:rsidR="002B366E" w:rsidRPr="002B366E" w:rsidRDefault="002B366E" w:rsidP="002B36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B366E">
        <w:rPr>
          <w:rFonts w:ascii="Times New Roman" w:hAnsi="Times New Roman"/>
          <w:b/>
          <w:sz w:val="12"/>
          <w:szCs w:val="12"/>
        </w:rPr>
        <w:t>РЕШИЛО</w:t>
      </w:r>
      <w:r w:rsidRPr="002B366E">
        <w:rPr>
          <w:rFonts w:ascii="Times New Roman" w:hAnsi="Times New Roman"/>
          <w:sz w:val="12"/>
          <w:szCs w:val="12"/>
        </w:rPr>
        <w:t>:</w:t>
      </w:r>
    </w:p>
    <w:p w:rsidR="002B366E" w:rsidRPr="002B366E" w:rsidRDefault="002B366E" w:rsidP="002B366E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2B366E">
        <w:rPr>
          <w:rFonts w:ascii="Times New Roman" w:hAnsi="Times New Roman"/>
          <w:sz w:val="12"/>
          <w:szCs w:val="12"/>
        </w:rPr>
        <w:t xml:space="preserve">Назначить </w:t>
      </w:r>
      <w:proofErr w:type="gramStart"/>
      <w:r w:rsidRPr="002B366E">
        <w:rPr>
          <w:rFonts w:ascii="Times New Roman" w:hAnsi="Times New Roman"/>
          <w:sz w:val="12"/>
          <w:szCs w:val="12"/>
        </w:rPr>
        <w:t>исполняющим</w:t>
      </w:r>
      <w:proofErr w:type="gramEnd"/>
      <w:r w:rsidRPr="002B366E">
        <w:rPr>
          <w:rFonts w:ascii="Times New Roman" w:hAnsi="Times New Roman"/>
          <w:sz w:val="12"/>
          <w:szCs w:val="12"/>
        </w:rPr>
        <w:t xml:space="preserve"> обязанности Главы сельского поселения Серноводск муниципального района Сергиевский  Самарской области - председателя Собрания Представителей сельского поселения Серноводск муниципального района Сергиевский Самарской области  Воякина Сергея Анатольевича.</w:t>
      </w:r>
    </w:p>
    <w:p w:rsidR="002B366E" w:rsidRPr="002B366E" w:rsidRDefault="002B366E" w:rsidP="002B36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2B366E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2B366E" w:rsidRPr="002B366E" w:rsidRDefault="002B366E" w:rsidP="002B36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2B366E">
        <w:rPr>
          <w:rFonts w:ascii="Times New Roman" w:hAnsi="Times New Roman"/>
          <w:sz w:val="12"/>
          <w:szCs w:val="12"/>
        </w:rPr>
        <w:t>Настоящее Решение вступает в силу с момента подписания.</w:t>
      </w:r>
    </w:p>
    <w:p w:rsidR="002B366E" w:rsidRPr="002B366E" w:rsidRDefault="002B366E" w:rsidP="002B366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B366E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2B366E">
        <w:rPr>
          <w:rFonts w:ascii="Times New Roman" w:hAnsi="Times New Roman"/>
          <w:sz w:val="12"/>
          <w:szCs w:val="12"/>
          <w:lang w:val="x-none"/>
        </w:rPr>
        <w:t xml:space="preserve">сельского поселения </w:t>
      </w:r>
      <w:r w:rsidRPr="002B366E">
        <w:rPr>
          <w:rFonts w:ascii="Times New Roman" w:hAnsi="Times New Roman"/>
          <w:sz w:val="12"/>
          <w:szCs w:val="12"/>
        </w:rPr>
        <w:t>Серноводск</w:t>
      </w:r>
    </w:p>
    <w:p w:rsidR="002B366E" w:rsidRDefault="002B366E" w:rsidP="002B366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B366E">
        <w:rPr>
          <w:rFonts w:ascii="Times New Roman" w:hAnsi="Times New Roman"/>
          <w:sz w:val="12"/>
          <w:szCs w:val="12"/>
          <w:lang w:val="x-none"/>
        </w:rPr>
        <w:t>муниципального района   Сергиевский</w:t>
      </w:r>
    </w:p>
    <w:p w:rsidR="002B366E" w:rsidRPr="002B366E" w:rsidRDefault="002B366E" w:rsidP="002B366E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2B366E">
        <w:rPr>
          <w:rFonts w:ascii="Times New Roman" w:hAnsi="Times New Roman"/>
          <w:sz w:val="12"/>
          <w:szCs w:val="12"/>
        </w:rPr>
        <w:t>С.А. Воякин</w:t>
      </w:r>
    </w:p>
    <w:p w:rsidR="00754E81" w:rsidRPr="00754E81" w:rsidRDefault="00754E81" w:rsidP="00754E8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54E81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754E81" w:rsidRPr="00754E81" w:rsidRDefault="00754E81" w:rsidP="00754E8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54E81">
        <w:rPr>
          <w:rFonts w:ascii="Times New Roman" w:hAnsi="Times New Roman"/>
          <w:b/>
          <w:sz w:val="12"/>
          <w:szCs w:val="12"/>
        </w:rPr>
        <w:t>СЕЛЬСКОГО ПОСЕЛЕНИЯ СЕРНОВОДСК</w:t>
      </w:r>
    </w:p>
    <w:p w:rsidR="00754E81" w:rsidRPr="00754E81" w:rsidRDefault="00754E81" w:rsidP="00754E8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54E81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754E81" w:rsidRPr="00754E81" w:rsidRDefault="00754E81" w:rsidP="00754E8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54E81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754E81" w:rsidRPr="00754E81" w:rsidRDefault="00754E81" w:rsidP="00754E8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54E81" w:rsidRPr="00754E81" w:rsidRDefault="00754E81" w:rsidP="00754E8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54E81">
        <w:rPr>
          <w:rFonts w:ascii="Times New Roman" w:hAnsi="Times New Roman"/>
          <w:sz w:val="12"/>
          <w:szCs w:val="12"/>
        </w:rPr>
        <w:t>РЕШЕНИЕ</w:t>
      </w:r>
    </w:p>
    <w:p w:rsidR="00754E81" w:rsidRPr="00754E81" w:rsidRDefault="00754E81" w:rsidP="00754E8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54E81">
        <w:rPr>
          <w:rFonts w:ascii="Times New Roman" w:hAnsi="Times New Roman"/>
          <w:sz w:val="12"/>
          <w:szCs w:val="12"/>
        </w:rPr>
        <w:t>16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4</w:t>
      </w:r>
    </w:p>
    <w:p w:rsidR="00754E81" w:rsidRDefault="00754E81" w:rsidP="00754E8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54E81">
        <w:rPr>
          <w:rFonts w:ascii="Times New Roman" w:hAnsi="Times New Roman"/>
          <w:b/>
          <w:sz w:val="12"/>
          <w:szCs w:val="12"/>
        </w:rPr>
        <w:t xml:space="preserve">Об избрании депутата Собрания представителей сельского поселения Серноводск  муниципального района Сергиевский </w:t>
      </w:r>
    </w:p>
    <w:p w:rsidR="00754E81" w:rsidRPr="00754E81" w:rsidRDefault="00754E81" w:rsidP="00754E8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54E81">
        <w:rPr>
          <w:rFonts w:ascii="Times New Roman" w:hAnsi="Times New Roman"/>
          <w:b/>
          <w:sz w:val="12"/>
          <w:szCs w:val="12"/>
        </w:rPr>
        <w:t>Самарской области в состав Собрания Представителей муниципального района Сергиевский Самарской области пятого созыва</w:t>
      </w:r>
    </w:p>
    <w:p w:rsidR="00754E81" w:rsidRPr="00754E81" w:rsidRDefault="00754E81" w:rsidP="00754E8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54E81" w:rsidRPr="00754E81" w:rsidRDefault="00754E81" w:rsidP="00754E8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54E81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754E81">
        <w:rPr>
          <w:rFonts w:ascii="Times New Roman" w:hAnsi="Times New Roman"/>
          <w:bCs/>
          <w:sz w:val="12"/>
          <w:szCs w:val="12"/>
        </w:rPr>
        <w:t xml:space="preserve">сельского поселения Серноводск 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754E8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754E81" w:rsidRPr="00754E81" w:rsidRDefault="00754E81" w:rsidP="00754E8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754E81">
        <w:rPr>
          <w:rFonts w:ascii="Times New Roman" w:hAnsi="Times New Roman"/>
          <w:sz w:val="12"/>
          <w:szCs w:val="12"/>
        </w:rPr>
        <w:t>В соответствии с частью 4 статьи 35 Федерального закона от 06.10.2003 № 131-ФЗ «Об общих принципах организации местного самоуправления в Российской Федерации», Законом Самарской области от 30.03.2015 г. № 24-ГД «О порядке формирования органов местного самоуправления муниципальных образований Самарской области», Уставом сельского поселения Серноводск  муниципального района Сергиевский Самарской области, Собрание Представителей сельского поселения Серноводск муниципального района Сергиевский</w:t>
      </w:r>
      <w:proofErr w:type="gramEnd"/>
    </w:p>
    <w:p w:rsidR="00754E81" w:rsidRPr="00754E81" w:rsidRDefault="00754E81" w:rsidP="00754E81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754E81">
        <w:rPr>
          <w:rFonts w:ascii="Times New Roman" w:hAnsi="Times New Roman"/>
          <w:b/>
          <w:sz w:val="12"/>
          <w:szCs w:val="12"/>
        </w:rPr>
        <w:t>РЕШИЛО:</w:t>
      </w:r>
    </w:p>
    <w:p w:rsidR="00754E81" w:rsidRPr="00754E81" w:rsidRDefault="00754E81" w:rsidP="00754E8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754E81">
        <w:rPr>
          <w:rFonts w:ascii="Times New Roman" w:hAnsi="Times New Roman"/>
          <w:sz w:val="12"/>
          <w:szCs w:val="12"/>
        </w:rPr>
        <w:t xml:space="preserve">Избрать </w:t>
      </w:r>
      <w:proofErr w:type="spellStart"/>
      <w:r w:rsidRPr="00754E81">
        <w:rPr>
          <w:rFonts w:ascii="Times New Roman" w:hAnsi="Times New Roman"/>
          <w:sz w:val="12"/>
          <w:szCs w:val="12"/>
        </w:rPr>
        <w:t>Тулгаева</w:t>
      </w:r>
      <w:proofErr w:type="spellEnd"/>
      <w:r w:rsidRPr="00754E81">
        <w:rPr>
          <w:rFonts w:ascii="Times New Roman" w:hAnsi="Times New Roman"/>
          <w:sz w:val="12"/>
          <w:szCs w:val="12"/>
        </w:rPr>
        <w:t xml:space="preserve"> Владимира Васильевича - депутата Собрания представителей сельского поселения Серноводск муниципального района Сергиевский Самарской области в состав  Собрания Представителей муниципального района Сергиевский Самарской области пятого созыва.</w:t>
      </w:r>
    </w:p>
    <w:p w:rsidR="00754E81" w:rsidRPr="00754E81" w:rsidRDefault="00754E81" w:rsidP="00754E8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754E81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754E81" w:rsidRPr="00754E81" w:rsidRDefault="00754E81" w:rsidP="00754E8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3.</w:t>
      </w:r>
      <w:r w:rsidRPr="00754E81">
        <w:rPr>
          <w:rFonts w:ascii="Times New Roman" w:hAnsi="Times New Roman"/>
          <w:sz w:val="12"/>
          <w:szCs w:val="12"/>
        </w:rPr>
        <w:t xml:space="preserve"> Настоящее Решение вступает в силу с момента подписания.</w:t>
      </w:r>
    </w:p>
    <w:p w:rsidR="00754E81" w:rsidRPr="00754E81" w:rsidRDefault="00754E81" w:rsidP="00754E8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54E81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754E81">
        <w:rPr>
          <w:rFonts w:ascii="Times New Roman" w:hAnsi="Times New Roman"/>
          <w:sz w:val="12"/>
          <w:szCs w:val="12"/>
        </w:rPr>
        <w:t>сельского поселения  Серноводск</w:t>
      </w:r>
    </w:p>
    <w:p w:rsidR="00754E81" w:rsidRDefault="00754E81" w:rsidP="00754E8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54E8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754E81" w:rsidRPr="00754E81" w:rsidRDefault="00754E81" w:rsidP="00754E8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54E81">
        <w:rPr>
          <w:rFonts w:ascii="Times New Roman" w:hAnsi="Times New Roman"/>
          <w:sz w:val="12"/>
          <w:szCs w:val="12"/>
        </w:rPr>
        <w:t>С.А. Воякин</w:t>
      </w:r>
    </w:p>
    <w:p w:rsidR="002B5CD8" w:rsidRPr="002B5CD8" w:rsidRDefault="002B5CD8" w:rsidP="002B5CD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B5CD8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2B5CD8" w:rsidRPr="002B5CD8" w:rsidRDefault="002B5CD8" w:rsidP="002B5CD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B5CD8">
        <w:rPr>
          <w:rFonts w:ascii="Times New Roman" w:hAnsi="Times New Roman"/>
          <w:b/>
          <w:sz w:val="12"/>
          <w:szCs w:val="12"/>
        </w:rPr>
        <w:t>СЕЛЬСКОГО ПОСЕЛЕНИЯ СЕРНОВОДСК</w:t>
      </w:r>
    </w:p>
    <w:p w:rsidR="002B5CD8" w:rsidRPr="002B5CD8" w:rsidRDefault="002B5CD8" w:rsidP="002B5CD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B5CD8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2B5CD8" w:rsidRPr="002B5CD8" w:rsidRDefault="002B5CD8" w:rsidP="002B5CD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B5CD8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2B5CD8" w:rsidRPr="002B5CD8" w:rsidRDefault="002B5CD8" w:rsidP="002B5CD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B5CD8" w:rsidRPr="002B5CD8" w:rsidRDefault="002B5CD8" w:rsidP="002B5CD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B5CD8">
        <w:rPr>
          <w:rFonts w:ascii="Times New Roman" w:hAnsi="Times New Roman"/>
          <w:sz w:val="12"/>
          <w:szCs w:val="12"/>
        </w:rPr>
        <w:t>РЕШЕНИЕ</w:t>
      </w:r>
    </w:p>
    <w:p w:rsidR="002B5CD8" w:rsidRPr="002B5CD8" w:rsidRDefault="002B5CD8" w:rsidP="002B5CD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B5CD8">
        <w:rPr>
          <w:rFonts w:ascii="Times New Roman" w:hAnsi="Times New Roman"/>
          <w:sz w:val="12"/>
          <w:szCs w:val="12"/>
        </w:rPr>
        <w:t>16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5</w:t>
      </w:r>
    </w:p>
    <w:p w:rsidR="002B5CD8" w:rsidRDefault="002B5CD8" w:rsidP="002B5CD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B5CD8">
        <w:rPr>
          <w:rFonts w:ascii="Times New Roman" w:hAnsi="Times New Roman"/>
          <w:b/>
          <w:sz w:val="12"/>
          <w:szCs w:val="12"/>
        </w:rPr>
        <w:t xml:space="preserve">О назначении членов конкурсной комиссии для проведения конкурса по отбору кандидатур на должность Главы </w:t>
      </w:r>
    </w:p>
    <w:p w:rsidR="002B5CD8" w:rsidRPr="002B5CD8" w:rsidRDefault="002B5CD8" w:rsidP="002B5CD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B5CD8">
        <w:rPr>
          <w:rFonts w:ascii="Times New Roman" w:hAnsi="Times New Roman"/>
          <w:b/>
          <w:sz w:val="12"/>
          <w:szCs w:val="12"/>
        </w:rPr>
        <w:t>сельского поселения Серноводск муниципального района Сергиевский Самарской области</w:t>
      </w:r>
    </w:p>
    <w:p w:rsidR="002B5CD8" w:rsidRPr="002B5CD8" w:rsidRDefault="002B5CD8" w:rsidP="002B5CD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B5CD8" w:rsidRPr="002B5CD8" w:rsidRDefault="002B5CD8" w:rsidP="002B5C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B5CD8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2B5CD8">
        <w:rPr>
          <w:rFonts w:ascii="Times New Roman" w:hAnsi="Times New Roman"/>
          <w:bCs/>
          <w:sz w:val="12"/>
          <w:szCs w:val="12"/>
        </w:rPr>
        <w:t>сельского поселения  Серноводск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2B5CD8">
        <w:rPr>
          <w:rFonts w:ascii="Times New Roman" w:hAnsi="Times New Roman"/>
          <w:bCs/>
          <w:sz w:val="12"/>
          <w:szCs w:val="12"/>
        </w:rPr>
        <w:t xml:space="preserve">муниципального района Сергиевский </w:t>
      </w:r>
    </w:p>
    <w:p w:rsidR="002B5CD8" w:rsidRPr="002B5CD8" w:rsidRDefault="002B5CD8" w:rsidP="002B5C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B5CD8">
        <w:rPr>
          <w:rFonts w:ascii="Times New Roman" w:hAnsi="Times New Roman"/>
          <w:sz w:val="12"/>
          <w:szCs w:val="12"/>
        </w:rPr>
        <w:t xml:space="preserve">В соответствии с пунктами 2 и 3 статьи 41 Устава сельского поселения Серноводск муниципального района Сергиевский Самарской области Собрание представителей сельского поселения Серноводск муниципального района Сергиевский Самарской области  </w:t>
      </w:r>
    </w:p>
    <w:p w:rsidR="002B5CD8" w:rsidRPr="002B5CD8" w:rsidRDefault="002B5CD8" w:rsidP="002B5C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B5CD8">
        <w:rPr>
          <w:rFonts w:ascii="Times New Roman" w:hAnsi="Times New Roman"/>
          <w:b/>
          <w:sz w:val="12"/>
          <w:szCs w:val="12"/>
        </w:rPr>
        <w:t>РЕШИЛО</w:t>
      </w:r>
      <w:r w:rsidRPr="002B5CD8">
        <w:rPr>
          <w:rFonts w:ascii="Times New Roman" w:hAnsi="Times New Roman"/>
          <w:sz w:val="12"/>
          <w:szCs w:val="12"/>
        </w:rPr>
        <w:t>:</w:t>
      </w:r>
    </w:p>
    <w:p w:rsidR="002B5CD8" w:rsidRPr="002B5CD8" w:rsidRDefault="002B5CD8" w:rsidP="002B5C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2B5CD8">
        <w:rPr>
          <w:rFonts w:ascii="Times New Roman" w:hAnsi="Times New Roman"/>
          <w:sz w:val="12"/>
          <w:szCs w:val="12"/>
        </w:rPr>
        <w:t>Назначить членами конкурсной комиссии для проведения конкурса по отбору кандидатур на должность Главы сельского поселения Серноводск муниципального района Сергиевский Самарской области кандидатуры:</w:t>
      </w:r>
    </w:p>
    <w:p w:rsidR="002B5CD8" w:rsidRPr="002B5CD8" w:rsidRDefault="002B5CD8" w:rsidP="002B5C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B5CD8">
        <w:rPr>
          <w:rFonts w:ascii="Times New Roman" w:hAnsi="Times New Roman"/>
          <w:sz w:val="12"/>
          <w:szCs w:val="12"/>
        </w:rPr>
        <w:t>1) Воякина Сергея Анатольевича -  Председателя Собрания Представителей сельского поселения Серноводск муниципального района Сергиевский Самарской области;</w:t>
      </w:r>
    </w:p>
    <w:p w:rsidR="002B5CD8" w:rsidRPr="002B5CD8" w:rsidRDefault="002B5CD8" w:rsidP="002B5C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B5CD8">
        <w:rPr>
          <w:rFonts w:ascii="Times New Roman" w:hAnsi="Times New Roman"/>
          <w:sz w:val="12"/>
          <w:szCs w:val="12"/>
        </w:rPr>
        <w:t xml:space="preserve">2) </w:t>
      </w:r>
      <w:proofErr w:type="spellStart"/>
      <w:r w:rsidRPr="002B5CD8">
        <w:rPr>
          <w:rFonts w:ascii="Times New Roman" w:hAnsi="Times New Roman"/>
          <w:sz w:val="12"/>
          <w:szCs w:val="12"/>
        </w:rPr>
        <w:t>Тулгаева</w:t>
      </w:r>
      <w:proofErr w:type="spellEnd"/>
      <w:r w:rsidRPr="002B5CD8">
        <w:rPr>
          <w:rFonts w:ascii="Times New Roman" w:hAnsi="Times New Roman"/>
          <w:sz w:val="12"/>
          <w:szCs w:val="12"/>
        </w:rPr>
        <w:t xml:space="preserve"> Владимира Васильевича - депутата Собрания Представителей сельского поселения Серноводск муниципального района Сергиевский Самарской области по избирательному округу №9;</w:t>
      </w:r>
    </w:p>
    <w:p w:rsidR="002B5CD8" w:rsidRPr="002B5CD8" w:rsidRDefault="002B5CD8" w:rsidP="002B5C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B5CD8">
        <w:rPr>
          <w:rFonts w:ascii="Times New Roman" w:hAnsi="Times New Roman"/>
          <w:sz w:val="12"/>
          <w:szCs w:val="12"/>
        </w:rPr>
        <w:t>3) Осташкину Лидию Владимировну - депутата Собрания Представителей сельского поселения Серноводск муниципального района Сергиевский Самарской области по избирательному округу №8;</w:t>
      </w:r>
    </w:p>
    <w:p w:rsidR="002B5CD8" w:rsidRPr="002B5CD8" w:rsidRDefault="002B5CD8" w:rsidP="00FE51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B5CD8">
        <w:rPr>
          <w:rFonts w:ascii="Times New Roman" w:hAnsi="Times New Roman"/>
          <w:sz w:val="12"/>
          <w:szCs w:val="12"/>
        </w:rPr>
        <w:t xml:space="preserve">4) </w:t>
      </w:r>
      <w:proofErr w:type="spellStart"/>
      <w:r w:rsidRPr="002B5CD8">
        <w:rPr>
          <w:rFonts w:ascii="Times New Roman" w:hAnsi="Times New Roman"/>
          <w:sz w:val="12"/>
          <w:szCs w:val="12"/>
        </w:rPr>
        <w:t>Загорянскую</w:t>
      </w:r>
      <w:proofErr w:type="spellEnd"/>
      <w:r w:rsidRPr="002B5CD8">
        <w:rPr>
          <w:rFonts w:ascii="Times New Roman" w:hAnsi="Times New Roman"/>
          <w:sz w:val="12"/>
          <w:szCs w:val="12"/>
        </w:rPr>
        <w:t xml:space="preserve"> Лидию Никифоровну - депутата Собрания Представителей сельского поселения Серноводск муниципального района Сергиевский Самарской области по избирательному округу №10.</w:t>
      </w:r>
    </w:p>
    <w:p w:rsidR="002B5CD8" w:rsidRPr="002B5CD8" w:rsidRDefault="002B5CD8" w:rsidP="002B5C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 xml:space="preserve">2. </w:t>
      </w:r>
      <w:r w:rsidRPr="002B5CD8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2B5CD8" w:rsidRPr="002B5CD8" w:rsidRDefault="002B5CD8" w:rsidP="002B5C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2B5CD8">
        <w:rPr>
          <w:rFonts w:ascii="Times New Roman" w:hAnsi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2B5CD8" w:rsidRPr="002B5CD8" w:rsidRDefault="002B5CD8" w:rsidP="002B5CD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B5CD8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2B5CD8">
        <w:rPr>
          <w:rFonts w:ascii="Times New Roman" w:hAnsi="Times New Roman"/>
          <w:sz w:val="12"/>
          <w:szCs w:val="12"/>
        </w:rPr>
        <w:t>сельского поселения  Серноводск</w:t>
      </w:r>
    </w:p>
    <w:p w:rsidR="002B5CD8" w:rsidRDefault="002B5CD8" w:rsidP="002B5CD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B5CD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B5CD8" w:rsidRPr="002B5CD8" w:rsidRDefault="002B5CD8" w:rsidP="002B5CD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B5CD8">
        <w:rPr>
          <w:rFonts w:ascii="Times New Roman" w:hAnsi="Times New Roman"/>
          <w:sz w:val="12"/>
          <w:szCs w:val="12"/>
        </w:rPr>
        <w:t>С.А. Воякин</w:t>
      </w:r>
    </w:p>
    <w:p w:rsidR="002B5CD8" w:rsidRPr="002B5CD8" w:rsidRDefault="002B5CD8" w:rsidP="002B5CD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B5CD8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2B5CD8" w:rsidRPr="002B5CD8" w:rsidRDefault="002B5CD8" w:rsidP="002B5CD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B5CD8">
        <w:rPr>
          <w:rFonts w:ascii="Times New Roman" w:hAnsi="Times New Roman"/>
          <w:b/>
          <w:sz w:val="12"/>
          <w:szCs w:val="12"/>
        </w:rPr>
        <w:t>СЕЛЬСКОГО ПОСЕЛЕНИЯ СЕРНОВОДСК</w:t>
      </w:r>
    </w:p>
    <w:p w:rsidR="002B5CD8" w:rsidRPr="002B5CD8" w:rsidRDefault="002B5CD8" w:rsidP="002B5CD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B5CD8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2B5CD8" w:rsidRPr="002B5CD8" w:rsidRDefault="002B5CD8" w:rsidP="002B5CD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B5CD8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2B5CD8" w:rsidRPr="002B5CD8" w:rsidRDefault="002B5CD8" w:rsidP="002B5CD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B5CD8" w:rsidRPr="002B5CD8" w:rsidRDefault="002B5CD8" w:rsidP="002B5CD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B5CD8">
        <w:rPr>
          <w:rFonts w:ascii="Times New Roman" w:hAnsi="Times New Roman"/>
          <w:sz w:val="12"/>
          <w:szCs w:val="12"/>
        </w:rPr>
        <w:t>РЕШЕНИЕ</w:t>
      </w:r>
    </w:p>
    <w:p w:rsidR="002B5CD8" w:rsidRPr="002B5CD8" w:rsidRDefault="002B5CD8" w:rsidP="002B5CD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B5CD8">
        <w:rPr>
          <w:rFonts w:ascii="Times New Roman" w:hAnsi="Times New Roman"/>
          <w:sz w:val="12"/>
          <w:szCs w:val="12"/>
        </w:rPr>
        <w:t>16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6</w:t>
      </w:r>
    </w:p>
    <w:p w:rsidR="00913D2B" w:rsidRPr="00913D2B" w:rsidRDefault="00913D2B" w:rsidP="00913D2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13D2B">
        <w:rPr>
          <w:rFonts w:ascii="Times New Roman" w:hAnsi="Times New Roman"/>
          <w:b/>
          <w:sz w:val="12"/>
          <w:szCs w:val="12"/>
        </w:rPr>
        <w:t>О конкурсе на замещение должности Главы сельского поселения Серноводск муниципального района Сергиевский Самарской области</w:t>
      </w:r>
    </w:p>
    <w:p w:rsidR="00913D2B" w:rsidRPr="00913D2B" w:rsidRDefault="00913D2B" w:rsidP="00913D2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13D2B" w:rsidRPr="00913D2B" w:rsidRDefault="00913D2B" w:rsidP="00913D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13D2B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913D2B">
        <w:rPr>
          <w:rFonts w:ascii="Times New Roman" w:hAnsi="Times New Roman"/>
          <w:bCs/>
          <w:sz w:val="12"/>
          <w:szCs w:val="12"/>
        </w:rPr>
        <w:t>сельского поселения  Серноводск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913D2B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913D2B" w:rsidRPr="00913D2B" w:rsidRDefault="00913D2B" w:rsidP="00913D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913D2B">
        <w:rPr>
          <w:rFonts w:ascii="Times New Roman" w:hAnsi="Times New Roman"/>
          <w:sz w:val="12"/>
          <w:szCs w:val="12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пунктами 2 и 3 статьи 41 Устава сельского поселения Серноводск  муниципального района Сергиевский Самарской области и утвержденным решением Собрания представителей сельского поселения Серноводск муниципального района Сергиевский Самарской области от 09.09.2015 г. № 29  Положением о проведении конкурса по отбору кандидатур на должность Главы</w:t>
      </w:r>
      <w:proofErr w:type="gramEnd"/>
      <w:r w:rsidRPr="00913D2B">
        <w:rPr>
          <w:rFonts w:ascii="Times New Roman" w:hAnsi="Times New Roman"/>
          <w:sz w:val="12"/>
          <w:szCs w:val="12"/>
        </w:rPr>
        <w:t xml:space="preserve"> сельского поселения Серноводск муниципального района Сергиевский Самарской области Собрание представителей сельского поселения Серноводск муниципального района Сергиевский Самарской области</w:t>
      </w:r>
    </w:p>
    <w:p w:rsidR="00913D2B" w:rsidRPr="00913D2B" w:rsidRDefault="00913D2B" w:rsidP="00913D2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913D2B">
        <w:rPr>
          <w:rFonts w:ascii="Times New Roman" w:hAnsi="Times New Roman"/>
          <w:b/>
          <w:sz w:val="12"/>
          <w:szCs w:val="12"/>
        </w:rPr>
        <w:t>РЕШИЛО:</w:t>
      </w:r>
    </w:p>
    <w:p w:rsidR="00913D2B" w:rsidRPr="00913D2B" w:rsidRDefault="00913D2B" w:rsidP="00913D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913D2B">
        <w:rPr>
          <w:rFonts w:ascii="Times New Roman" w:hAnsi="Times New Roman"/>
          <w:sz w:val="12"/>
          <w:szCs w:val="12"/>
        </w:rPr>
        <w:t>Объявить конкурс по отбору кандидатур на должность главы сельского поселения Серноводск муниципального района Сергиевский Самарской области (далее – конкурс).</w:t>
      </w:r>
    </w:p>
    <w:p w:rsidR="00913D2B" w:rsidRPr="00913D2B" w:rsidRDefault="00913D2B" w:rsidP="00913D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13D2B">
        <w:rPr>
          <w:rFonts w:ascii="Times New Roman" w:hAnsi="Times New Roman"/>
          <w:sz w:val="12"/>
          <w:szCs w:val="12"/>
        </w:rPr>
        <w:t>2. Определить следующий порядок проведения конкурса:</w:t>
      </w:r>
    </w:p>
    <w:p w:rsidR="00913D2B" w:rsidRPr="00913D2B" w:rsidRDefault="00913D2B" w:rsidP="00913D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13D2B">
        <w:rPr>
          <w:rFonts w:ascii="Times New Roman" w:hAnsi="Times New Roman"/>
          <w:sz w:val="12"/>
          <w:szCs w:val="12"/>
        </w:rPr>
        <w:t>2.1. Конкурсные процедуры проводятся с 22.09.2015 года.</w:t>
      </w:r>
    </w:p>
    <w:p w:rsidR="00913D2B" w:rsidRPr="00913D2B" w:rsidRDefault="00913D2B" w:rsidP="00913D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13D2B">
        <w:rPr>
          <w:rFonts w:ascii="Times New Roman" w:hAnsi="Times New Roman"/>
          <w:sz w:val="12"/>
          <w:szCs w:val="12"/>
        </w:rPr>
        <w:t>2.2. Условиями участия кандидатов на должность Главы сельского поселения Серноводск  муниципального района Сергиевский Самарской области (далее – кандидаты или кандидат) являются:</w:t>
      </w:r>
    </w:p>
    <w:p w:rsidR="00913D2B" w:rsidRPr="00913D2B" w:rsidRDefault="00913D2B" w:rsidP="00913D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13D2B">
        <w:rPr>
          <w:rFonts w:ascii="Times New Roman" w:hAnsi="Times New Roman"/>
          <w:sz w:val="12"/>
          <w:szCs w:val="12"/>
        </w:rPr>
        <w:t>1) наличие у кандидата гражданства Российской Федерации или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913D2B" w:rsidRPr="00913D2B" w:rsidRDefault="00913D2B" w:rsidP="00913D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13D2B">
        <w:rPr>
          <w:rFonts w:ascii="Times New Roman" w:hAnsi="Times New Roman"/>
          <w:sz w:val="12"/>
          <w:szCs w:val="12"/>
        </w:rPr>
        <w:t>2) владение кандидатом государственным языком Российской Федерации;</w:t>
      </w:r>
    </w:p>
    <w:p w:rsidR="00913D2B" w:rsidRPr="00913D2B" w:rsidRDefault="00913D2B" w:rsidP="00913D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13D2B">
        <w:rPr>
          <w:rFonts w:ascii="Times New Roman" w:hAnsi="Times New Roman"/>
          <w:sz w:val="12"/>
          <w:szCs w:val="12"/>
        </w:rPr>
        <w:t xml:space="preserve">3) </w:t>
      </w:r>
      <w:proofErr w:type="spellStart"/>
      <w:r w:rsidRPr="00913D2B">
        <w:rPr>
          <w:rFonts w:ascii="Times New Roman" w:hAnsi="Times New Roman"/>
          <w:sz w:val="12"/>
          <w:szCs w:val="12"/>
        </w:rPr>
        <w:t>неосуждение</w:t>
      </w:r>
      <w:proofErr w:type="spellEnd"/>
      <w:r w:rsidRPr="00913D2B">
        <w:rPr>
          <w:rFonts w:ascii="Times New Roman" w:hAnsi="Times New Roman"/>
          <w:sz w:val="12"/>
          <w:szCs w:val="12"/>
        </w:rPr>
        <w:t xml:space="preserve"> кандидата к наказанию, исключающему возможность исполнения должностных обязанностей по муниципальной должности, по приговору суда, вступившему в законную силу;</w:t>
      </w:r>
    </w:p>
    <w:p w:rsidR="00913D2B" w:rsidRPr="00913D2B" w:rsidRDefault="00913D2B" w:rsidP="00913D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13D2B">
        <w:rPr>
          <w:rFonts w:ascii="Times New Roman" w:hAnsi="Times New Roman"/>
          <w:sz w:val="12"/>
          <w:szCs w:val="12"/>
        </w:rPr>
        <w:t>4) наличие у кандидата дееспособности в полном объеме в соответствии с требованиями гражданского законодательства.</w:t>
      </w:r>
    </w:p>
    <w:p w:rsidR="00913D2B" w:rsidRPr="00913D2B" w:rsidRDefault="00913D2B" w:rsidP="00913D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13D2B">
        <w:rPr>
          <w:rFonts w:ascii="Times New Roman" w:hAnsi="Times New Roman"/>
          <w:sz w:val="12"/>
          <w:szCs w:val="12"/>
        </w:rPr>
        <w:t>2.3. Для участия в конкурсе кандидат должен представить в конкурсную комиссию в установленный пунктом 2.5 настоящего Решения срок следующие документы:</w:t>
      </w:r>
    </w:p>
    <w:p w:rsidR="00913D2B" w:rsidRPr="00913D2B" w:rsidRDefault="00913D2B" w:rsidP="00913D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13D2B">
        <w:rPr>
          <w:rFonts w:ascii="Times New Roman" w:hAnsi="Times New Roman"/>
          <w:sz w:val="12"/>
          <w:szCs w:val="12"/>
        </w:rPr>
        <w:t>1) заявление по форме, предусмотренной утвержденным решением Собрания представителей сельского поселения Серноводск муниципального района Сергиевский Самарской области от 09.09.2015г.   № 29,  Положением о проведении конкурса по отбору кандидатур на должность Главы сельского поселения Серноводск  муниципального района Сергиевский Самарской области;</w:t>
      </w:r>
    </w:p>
    <w:p w:rsidR="00913D2B" w:rsidRPr="00913D2B" w:rsidRDefault="00913D2B" w:rsidP="00913D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13D2B">
        <w:rPr>
          <w:rFonts w:ascii="Times New Roman" w:hAnsi="Times New Roman"/>
          <w:sz w:val="12"/>
          <w:szCs w:val="12"/>
        </w:rPr>
        <w:t>2) собственноручно заполненную и подписанную анкету по форме, установленной распоряжением Правительства Российской Федерации от 26.05.2005 № 667-р;</w:t>
      </w:r>
    </w:p>
    <w:p w:rsidR="00913D2B" w:rsidRPr="00913D2B" w:rsidRDefault="00913D2B" w:rsidP="00913D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13D2B">
        <w:rPr>
          <w:rFonts w:ascii="Times New Roman" w:hAnsi="Times New Roman"/>
          <w:sz w:val="12"/>
          <w:szCs w:val="12"/>
        </w:rPr>
        <w:t>3) паспорт;</w:t>
      </w:r>
    </w:p>
    <w:p w:rsidR="00913D2B" w:rsidRPr="00913D2B" w:rsidRDefault="00913D2B" w:rsidP="00913D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13D2B">
        <w:rPr>
          <w:rFonts w:ascii="Times New Roman" w:hAnsi="Times New Roman"/>
          <w:sz w:val="12"/>
          <w:szCs w:val="12"/>
        </w:rPr>
        <w:t>4) трудовую книжку (если имеется);</w:t>
      </w:r>
    </w:p>
    <w:p w:rsidR="00913D2B" w:rsidRPr="00913D2B" w:rsidRDefault="00913D2B" w:rsidP="00913D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13D2B">
        <w:rPr>
          <w:rFonts w:ascii="Times New Roman" w:hAnsi="Times New Roman"/>
          <w:sz w:val="12"/>
          <w:szCs w:val="12"/>
        </w:rPr>
        <w:t>5) документ об образовании;</w:t>
      </w:r>
    </w:p>
    <w:p w:rsidR="00913D2B" w:rsidRPr="00913D2B" w:rsidRDefault="00913D2B" w:rsidP="00913D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13D2B">
        <w:rPr>
          <w:rFonts w:ascii="Times New Roman" w:hAnsi="Times New Roman"/>
          <w:sz w:val="12"/>
          <w:szCs w:val="12"/>
        </w:rPr>
        <w:t>6) страховое свидетельство обязательного пенсионного страхования (если имеется);</w:t>
      </w:r>
    </w:p>
    <w:p w:rsidR="00913D2B" w:rsidRPr="00913D2B" w:rsidRDefault="00913D2B" w:rsidP="00913D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13D2B">
        <w:rPr>
          <w:rFonts w:ascii="Times New Roman" w:hAnsi="Times New Roman"/>
          <w:sz w:val="12"/>
          <w:szCs w:val="12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913D2B" w:rsidRPr="00913D2B" w:rsidRDefault="00913D2B" w:rsidP="00913D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13D2B">
        <w:rPr>
          <w:rFonts w:ascii="Times New Roman" w:hAnsi="Times New Roman"/>
          <w:sz w:val="12"/>
          <w:szCs w:val="12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913D2B" w:rsidRPr="00913D2B" w:rsidRDefault="00913D2B" w:rsidP="00913D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13D2B">
        <w:rPr>
          <w:rFonts w:ascii="Times New Roman" w:hAnsi="Times New Roman"/>
          <w:sz w:val="12"/>
          <w:szCs w:val="12"/>
        </w:rPr>
        <w:t>9) сведения о доходах за год, предшествующий году участия в конкурсе, об имуществе и обязательствах имущественного характера;</w:t>
      </w:r>
    </w:p>
    <w:p w:rsidR="00913D2B" w:rsidRPr="00913D2B" w:rsidRDefault="00913D2B" w:rsidP="00913D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13D2B">
        <w:rPr>
          <w:rFonts w:ascii="Times New Roman" w:hAnsi="Times New Roman"/>
          <w:sz w:val="12"/>
          <w:szCs w:val="12"/>
        </w:rPr>
        <w:t>10) 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кандидата).</w:t>
      </w:r>
    </w:p>
    <w:p w:rsidR="00913D2B" w:rsidRPr="00913D2B" w:rsidRDefault="00913D2B" w:rsidP="00913D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13D2B">
        <w:rPr>
          <w:rFonts w:ascii="Times New Roman" w:hAnsi="Times New Roman"/>
          <w:sz w:val="12"/>
          <w:szCs w:val="12"/>
        </w:rPr>
        <w:t>2.4. Конкурс проводится по следующему адресу: 446533, Самарская область, Сергиевский район, п. Серноводск, ул. Вокзальная,  17.</w:t>
      </w:r>
    </w:p>
    <w:p w:rsidR="00913D2B" w:rsidRPr="00913D2B" w:rsidRDefault="00913D2B" w:rsidP="00913D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13D2B">
        <w:rPr>
          <w:rFonts w:ascii="Times New Roman" w:hAnsi="Times New Roman"/>
          <w:sz w:val="12"/>
          <w:szCs w:val="12"/>
        </w:rPr>
        <w:t>2.5. Прием документов от кандидатов для участия в конкурсе осуществлять 22 сентября 2015 года по 11 октября 2015 года по адресу: 446533, Самарская область, Сергиевский район,  п. Серноводск, ул. Вокзальная,  17, с понедельника по пятницу с 9.00 до 18.00 в  кабинете  № 2.</w:t>
      </w:r>
    </w:p>
    <w:p w:rsidR="00913D2B" w:rsidRPr="00913D2B" w:rsidRDefault="00913D2B" w:rsidP="00913D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13D2B">
        <w:rPr>
          <w:rFonts w:ascii="Times New Roman" w:hAnsi="Times New Roman"/>
          <w:sz w:val="12"/>
          <w:szCs w:val="12"/>
        </w:rPr>
        <w:t xml:space="preserve">2.6. </w:t>
      </w:r>
      <w:proofErr w:type="gramStart"/>
      <w:r w:rsidRPr="00913D2B">
        <w:rPr>
          <w:rFonts w:ascii="Times New Roman" w:hAnsi="Times New Roman"/>
          <w:sz w:val="12"/>
          <w:szCs w:val="12"/>
        </w:rPr>
        <w:t>О дате проведения итогового заседания конкурсной комиссии кандидаты, допущенные в соответствии с утвержденным решением Собрания представителей сельского поселения Серноводск муниципального района Сергиевский Самарской области от 09.09.2015г.  № 29  Положением о проведении конкурса по отбору кандидатур на должность Главы сельского поселения Серноводск  муниципального района Сергиевский Самарской области к конкурсу, уведомляются не позднее, чем за 2 дня до проведения указанного заседания.</w:t>
      </w:r>
      <w:proofErr w:type="gramEnd"/>
    </w:p>
    <w:p w:rsidR="00913D2B" w:rsidRPr="00913D2B" w:rsidRDefault="00913D2B" w:rsidP="00913D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913D2B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913D2B" w:rsidRPr="00913D2B" w:rsidRDefault="00913D2B" w:rsidP="00913D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13D2B">
        <w:rPr>
          <w:rFonts w:ascii="Times New Roman" w:hAnsi="Times New Roman"/>
          <w:sz w:val="12"/>
          <w:szCs w:val="12"/>
        </w:rPr>
        <w:t>4. Настоящее Решение вступает в силу со дня его официального опубликования.</w:t>
      </w:r>
    </w:p>
    <w:p w:rsidR="00913D2B" w:rsidRPr="00913D2B" w:rsidRDefault="00913D2B" w:rsidP="00913D2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13D2B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913D2B">
        <w:rPr>
          <w:rFonts w:ascii="Times New Roman" w:hAnsi="Times New Roman"/>
          <w:sz w:val="12"/>
          <w:szCs w:val="12"/>
        </w:rPr>
        <w:t>сельского поселения  Серноводск</w:t>
      </w:r>
    </w:p>
    <w:p w:rsidR="00913D2B" w:rsidRDefault="00913D2B" w:rsidP="00913D2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13D2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13D2B" w:rsidRPr="00913D2B" w:rsidRDefault="00913D2B" w:rsidP="00913D2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13D2B">
        <w:rPr>
          <w:rFonts w:ascii="Times New Roman" w:hAnsi="Times New Roman"/>
          <w:sz w:val="12"/>
          <w:szCs w:val="12"/>
        </w:rPr>
        <w:t>С.А. Воякин</w:t>
      </w:r>
    </w:p>
    <w:p w:rsidR="00F569AC" w:rsidRPr="00F569AC" w:rsidRDefault="00F569AC" w:rsidP="00F569A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569AC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F569AC" w:rsidRPr="00F569AC" w:rsidRDefault="00F569AC" w:rsidP="00F569A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569AC">
        <w:rPr>
          <w:rFonts w:ascii="Times New Roman" w:hAnsi="Times New Roman"/>
          <w:b/>
          <w:sz w:val="12"/>
          <w:szCs w:val="12"/>
        </w:rPr>
        <w:t>СЕЛЬСКОГО ПОСЕЛЕНИЯ С</w:t>
      </w:r>
      <w:r>
        <w:rPr>
          <w:rFonts w:ascii="Times New Roman" w:hAnsi="Times New Roman"/>
          <w:b/>
          <w:sz w:val="12"/>
          <w:szCs w:val="12"/>
        </w:rPr>
        <w:t>УРГУТ</w:t>
      </w:r>
    </w:p>
    <w:p w:rsidR="00F569AC" w:rsidRPr="00F569AC" w:rsidRDefault="00F569AC" w:rsidP="00F569A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569AC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F569AC" w:rsidRPr="00F569AC" w:rsidRDefault="00F569AC" w:rsidP="00F569A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569AC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F569AC" w:rsidRPr="00F569AC" w:rsidRDefault="00F569AC" w:rsidP="00F569A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569AC" w:rsidRPr="00F569AC" w:rsidRDefault="00F569AC" w:rsidP="00F569A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569AC">
        <w:rPr>
          <w:rFonts w:ascii="Times New Roman" w:hAnsi="Times New Roman"/>
          <w:sz w:val="12"/>
          <w:szCs w:val="12"/>
        </w:rPr>
        <w:t>РЕШЕНИЕ</w:t>
      </w:r>
    </w:p>
    <w:p w:rsidR="00F569AC" w:rsidRPr="00F569AC" w:rsidRDefault="00F569AC" w:rsidP="00F569A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21</w:t>
      </w:r>
      <w:r w:rsidRPr="00F569AC">
        <w:rPr>
          <w:rFonts w:ascii="Times New Roman" w:hAnsi="Times New Roman"/>
          <w:sz w:val="12"/>
          <w:szCs w:val="12"/>
        </w:rPr>
        <w:t xml:space="preserve">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</w:t>
      </w:r>
    </w:p>
    <w:p w:rsidR="007A5FD0" w:rsidRDefault="007A5FD0" w:rsidP="007A5FD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A5FD0">
        <w:rPr>
          <w:rFonts w:ascii="Times New Roman" w:hAnsi="Times New Roman"/>
          <w:b/>
          <w:sz w:val="12"/>
          <w:szCs w:val="12"/>
        </w:rPr>
        <w:t xml:space="preserve">Об избрании Председателя Собрания Представителей сельского поселения Сургут </w:t>
      </w:r>
    </w:p>
    <w:p w:rsidR="007A5FD0" w:rsidRPr="007A5FD0" w:rsidRDefault="007A5FD0" w:rsidP="007A5FD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A5FD0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p w:rsidR="007A5FD0" w:rsidRPr="007A5FD0" w:rsidRDefault="007A5FD0" w:rsidP="007A5F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5FD0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7A5FD0">
        <w:rPr>
          <w:rFonts w:ascii="Times New Roman" w:hAnsi="Times New Roman"/>
          <w:bCs/>
          <w:sz w:val="12"/>
          <w:szCs w:val="12"/>
        </w:rPr>
        <w:t>сельского поселения Сургут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7A5FD0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7A5FD0" w:rsidRPr="007A5FD0" w:rsidRDefault="007A5FD0" w:rsidP="007A5F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5FD0">
        <w:rPr>
          <w:rFonts w:ascii="Times New Roman" w:hAnsi="Times New Roman"/>
          <w:sz w:val="12"/>
          <w:szCs w:val="12"/>
        </w:rPr>
        <w:t xml:space="preserve">В соответствии с Федеральным </w:t>
      </w:r>
      <w:hyperlink r:id="rId42" w:history="1">
        <w:r w:rsidRPr="007A5FD0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7A5FD0">
        <w:rPr>
          <w:rFonts w:ascii="Times New Roman" w:hAnsi="Times New Roman"/>
          <w:sz w:val="12"/>
          <w:szCs w:val="12"/>
        </w:rPr>
        <w:t xml:space="preserve"> от 06.10.2003 года № 131-ФЗ «Об общих принципах организации местного самоуправления в Российской Федерации», Уставом сельского поселения Сургут муниципального района Сергиевский,  рассмотрев предложенные кандидатуры </w:t>
      </w:r>
      <w:r w:rsidRPr="007A5FD0">
        <w:rPr>
          <w:rFonts w:ascii="Times New Roman" w:hAnsi="Times New Roman"/>
          <w:sz w:val="12"/>
          <w:szCs w:val="12"/>
        </w:rPr>
        <w:lastRenderedPageBreak/>
        <w:t xml:space="preserve">депутатов на должность </w:t>
      </w:r>
      <w:r w:rsidRPr="007A5FD0">
        <w:rPr>
          <w:rFonts w:ascii="Times New Roman" w:hAnsi="Times New Roman"/>
          <w:bCs/>
          <w:sz w:val="12"/>
          <w:szCs w:val="12"/>
        </w:rPr>
        <w:t xml:space="preserve">председателя Собрания представителей </w:t>
      </w:r>
      <w:r w:rsidRPr="007A5FD0">
        <w:rPr>
          <w:rFonts w:ascii="Times New Roman" w:hAnsi="Times New Roman"/>
          <w:sz w:val="12"/>
          <w:szCs w:val="12"/>
        </w:rPr>
        <w:t xml:space="preserve">сельского поселения Сургут </w:t>
      </w:r>
      <w:r w:rsidRPr="007A5FD0">
        <w:rPr>
          <w:rFonts w:ascii="Times New Roman" w:hAnsi="Times New Roman"/>
          <w:bCs/>
          <w:sz w:val="12"/>
          <w:szCs w:val="12"/>
        </w:rPr>
        <w:t>муниципального района Сергиевский,</w:t>
      </w:r>
      <w:r w:rsidR="000A4519">
        <w:rPr>
          <w:rFonts w:ascii="Times New Roman" w:hAnsi="Times New Roman"/>
          <w:bCs/>
          <w:sz w:val="12"/>
          <w:szCs w:val="12"/>
        </w:rPr>
        <w:t xml:space="preserve"> </w:t>
      </w:r>
      <w:r w:rsidRPr="007A5FD0">
        <w:rPr>
          <w:rFonts w:ascii="Times New Roman" w:hAnsi="Times New Roman"/>
          <w:sz w:val="12"/>
          <w:szCs w:val="12"/>
        </w:rPr>
        <w:t>Собрание Представителей сельского поселения Сургут муниципального района Сергиевский</w:t>
      </w:r>
    </w:p>
    <w:p w:rsidR="007A5FD0" w:rsidRPr="007A5FD0" w:rsidRDefault="007A5FD0" w:rsidP="007A5FD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7A5FD0">
        <w:rPr>
          <w:rFonts w:ascii="Times New Roman" w:hAnsi="Times New Roman"/>
          <w:b/>
          <w:sz w:val="12"/>
          <w:szCs w:val="12"/>
        </w:rPr>
        <w:t>РЕШИЛО:</w:t>
      </w:r>
    </w:p>
    <w:p w:rsidR="007A5FD0" w:rsidRPr="007A5FD0" w:rsidRDefault="007A5FD0" w:rsidP="007A5F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7A5FD0">
        <w:rPr>
          <w:rFonts w:ascii="Times New Roman" w:hAnsi="Times New Roman"/>
          <w:sz w:val="12"/>
          <w:szCs w:val="12"/>
        </w:rPr>
        <w:t>Избрать Председателем Собрания Представителей сельского поселения Сургут муниципального района Сергиевский Самарской области  Александрова Алексея Борисовича.</w:t>
      </w:r>
    </w:p>
    <w:p w:rsidR="007A5FD0" w:rsidRPr="007A5FD0" w:rsidRDefault="007A5FD0" w:rsidP="007A5F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7A5FD0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7A5FD0" w:rsidRPr="007A5FD0" w:rsidRDefault="007A5FD0" w:rsidP="007A5F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7A5FD0">
        <w:rPr>
          <w:rFonts w:ascii="Times New Roman" w:hAnsi="Times New Roman"/>
          <w:sz w:val="12"/>
          <w:szCs w:val="12"/>
        </w:rPr>
        <w:t>Настоящее Решение вступает в силу с момента подписания.</w:t>
      </w:r>
    </w:p>
    <w:p w:rsidR="007A5FD0" w:rsidRPr="007A5FD0" w:rsidRDefault="007A5FD0" w:rsidP="007A5FD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A5FD0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7A5FD0">
        <w:rPr>
          <w:rFonts w:ascii="Times New Roman" w:hAnsi="Times New Roman"/>
          <w:sz w:val="12"/>
          <w:szCs w:val="12"/>
        </w:rPr>
        <w:t>сельского поселения Сургут</w:t>
      </w:r>
    </w:p>
    <w:p w:rsidR="007A5FD0" w:rsidRDefault="007A5FD0" w:rsidP="007A5FD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A5FD0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7A5FD0" w:rsidRPr="007A5FD0" w:rsidRDefault="007A5FD0" w:rsidP="007A5FD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A5FD0">
        <w:rPr>
          <w:rFonts w:ascii="Times New Roman" w:hAnsi="Times New Roman"/>
          <w:sz w:val="12"/>
          <w:szCs w:val="12"/>
        </w:rPr>
        <w:t>А.Б. Александров</w:t>
      </w:r>
    </w:p>
    <w:p w:rsidR="007A5FD0" w:rsidRPr="007A5FD0" w:rsidRDefault="007A5FD0" w:rsidP="007A5FD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A5FD0">
        <w:rPr>
          <w:rFonts w:ascii="Times New Roman" w:hAnsi="Times New Roman"/>
          <w:sz w:val="12"/>
          <w:szCs w:val="12"/>
        </w:rPr>
        <w:t>Глава сельского поселения Сургут</w:t>
      </w:r>
    </w:p>
    <w:p w:rsidR="007A5FD0" w:rsidRDefault="007A5FD0" w:rsidP="007A5FD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A5FD0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7A5FD0" w:rsidRPr="007A5FD0" w:rsidRDefault="007A5FD0" w:rsidP="007A5FD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A5FD0">
        <w:rPr>
          <w:rFonts w:ascii="Times New Roman" w:hAnsi="Times New Roman"/>
          <w:sz w:val="12"/>
          <w:szCs w:val="12"/>
        </w:rPr>
        <w:t>А.Н. Железнов</w:t>
      </w:r>
    </w:p>
    <w:p w:rsidR="007A5FD0" w:rsidRPr="007A5FD0" w:rsidRDefault="007A5FD0" w:rsidP="007A5FD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A5FD0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7A5FD0" w:rsidRPr="007A5FD0" w:rsidRDefault="007A5FD0" w:rsidP="007A5FD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A5FD0">
        <w:rPr>
          <w:rFonts w:ascii="Times New Roman" w:hAnsi="Times New Roman"/>
          <w:b/>
          <w:sz w:val="12"/>
          <w:szCs w:val="12"/>
        </w:rPr>
        <w:t>СЕЛЬСКОГО ПОСЕЛЕНИЯ СУРГУТ</w:t>
      </w:r>
    </w:p>
    <w:p w:rsidR="007A5FD0" w:rsidRPr="007A5FD0" w:rsidRDefault="007A5FD0" w:rsidP="007A5FD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A5FD0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7A5FD0" w:rsidRPr="007A5FD0" w:rsidRDefault="007A5FD0" w:rsidP="007A5FD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A5FD0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7A5FD0" w:rsidRPr="007A5FD0" w:rsidRDefault="007A5FD0" w:rsidP="007A5FD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A5FD0" w:rsidRPr="007A5FD0" w:rsidRDefault="007A5FD0" w:rsidP="007A5FD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A5FD0">
        <w:rPr>
          <w:rFonts w:ascii="Times New Roman" w:hAnsi="Times New Roman"/>
          <w:sz w:val="12"/>
          <w:szCs w:val="12"/>
        </w:rPr>
        <w:t>РЕШЕНИЕ</w:t>
      </w:r>
    </w:p>
    <w:p w:rsidR="007A5FD0" w:rsidRPr="007A5FD0" w:rsidRDefault="007A5FD0" w:rsidP="007A5FD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A5FD0">
        <w:rPr>
          <w:rFonts w:ascii="Times New Roman" w:hAnsi="Times New Roman"/>
          <w:sz w:val="12"/>
          <w:szCs w:val="12"/>
        </w:rPr>
        <w:t>21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</w:t>
      </w:r>
    </w:p>
    <w:p w:rsidR="006707C7" w:rsidRDefault="006707C7" w:rsidP="006707C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707C7">
        <w:rPr>
          <w:rFonts w:ascii="Times New Roman" w:hAnsi="Times New Roman"/>
          <w:b/>
          <w:sz w:val="12"/>
          <w:szCs w:val="12"/>
        </w:rPr>
        <w:t xml:space="preserve"> Об избрании </w:t>
      </w:r>
      <w:proofErr w:type="gramStart"/>
      <w:r w:rsidRPr="006707C7">
        <w:rPr>
          <w:rFonts w:ascii="Times New Roman" w:hAnsi="Times New Roman"/>
          <w:b/>
          <w:sz w:val="12"/>
          <w:szCs w:val="12"/>
        </w:rPr>
        <w:t>заместителя председателя Собрания Представителей сельского поселения</w:t>
      </w:r>
      <w:proofErr w:type="gramEnd"/>
      <w:r w:rsidRPr="006707C7">
        <w:rPr>
          <w:rFonts w:ascii="Times New Roman" w:hAnsi="Times New Roman"/>
          <w:b/>
          <w:sz w:val="12"/>
          <w:szCs w:val="12"/>
        </w:rPr>
        <w:t xml:space="preserve"> Сургут </w:t>
      </w:r>
    </w:p>
    <w:p w:rsidR="006707C7" w:rsidRPr="006707C7" w:rsidRDefault="006707C7" w:rsidP="006707C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707C7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p w:rsidR="006707C7" w:rsidRPr="006707C7" w:rsidRDefault="006707C7" w:rsidP="006707C7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6707C7" w:rsidRPr="006707C7" w:rsidRDefault="006707C7" w:rsidP="006707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7C7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6707C7">
        <w:rPr>
          <w:rFonts w:ascii="Times New Roman" w:hAnsi="Times New Roman"/>
          <w:bCs/>
          <w:sz w:val="12"/>
          <w:szCs w:val="12"/>
        </w:rPr>
        <w:t>сельского поселения Сургут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6707C7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707C7" w:rsidRPr="006707C7" w:rsidRDefault="006707C7" w:rsidP="006707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7C7">
        <w:rPr>
          <w:rFonts w:ascii="Times New Roman" w:hAnsi="Times New Roman"/>
          <w:sz w:val="12"/>
          <w:szCs w:val="12"/>
        </w:rPr>
        <w:t xml:space="preserve">В соответствии с Федеральным </w:t>
      </w:r>
      <w:hyperlink r:id="rId43" w:history="1">
        <w:r w:rsidRPr="006707C7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6707C7">
        <w:rPr>
          <w:rFonts w:ascii="Times New Roman" w:hAnsi="Times New Roman"/>
          <w:sz w:val="12"/>
          <w:szCs w:val="12"/>
        </w:rPr>
        <w:t xml:space="preserve"> от 06.10.2003 года № 131-ФЗ «Об общих принципах организации местного самоуправления в Российской Федерации», Уставом сельского поселения Сургут муниципального района Сергиевский, Собрание Представителей сельского поселения Сургут муниципального района Сергиевский</w:t>
      </w:r>
    </w:p>
    <w:p w:rsidR="006707C7" w:rsidRPr="006707C7" w:rsidRDefault="006707C7" w:rsidP="006707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7C7">
        <w:rPr>
          <w:rFonts w:ascii="Times New Roman" w:hAnsi="Times New Roman"/>
          <w:b/>
          <w:sz w:val="12"/>
          <w:szCs w:val="12"/>
        </w:rPr>
        <w:t>РЕШИЛО</w:t>
      </w:r>
      <w:r w:rsidRPr="006707C7">
        <w:rPr>
          <w:rFonts w:ascii="Times New Roman" w:hAnsi="Times New Roman"/>
          <w:sz w:val="12"/>
          <w:szCs w:val="12"/>
        </w:rPr>
        <w:t>:</w:t>
      </w:r>
    </w:p>
    <w:p w:rsidR="006707C7" w:rsidRPr="006707C7" w:rsidRDefault="006707C7" w:rsidP="006707C7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6707C7">
        <w:rPr>
          <w:rFonts w:ascii="Times New Roman" w:hAnsi="Times New Roman"/>
          <w:sz w:val="12"/>
          <w:szCs w:val="12"/>
        </w:rPr>
        <w:t>Избрать  заместителем председателя Собрания Представителей сельского поселения Сургут муниципального района Сергиевский Самарской области  Игнатьева Степана Алексеевича.</w:t>
      </w:r>
    </w:p>
    <w:p w:rsidR="006707C7" w:rsidRPr="006707C7" w:rsidRDefault="006707C7" w:rsidP="006707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6707C7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6707C7" w:rsidRPr="006707C7" w:rsidRDefault="006707C7" w:rsidP="006707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6707C7">
        <w:rPr>
          <w:rFonts w:ascii="Times New Roman" w:hAnsi="Times New Roman"/>
          <w:sz w:val="12"/>
          <w:szCs w:val="12"/>
        </w:rPr>
        <w:t>Настоящее Решение вступает в силу с момента подписания.</w:t>
      </w:r>
    </w:p>
    <w:p w:rsidR="006707C7" w:rsidRPr="006707C7" w:rsidRDefault="006707C7" w:rsidP="006707C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707C7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6707C7">
        <w:rPr>
          <w:rFonts w:ascii="Times New Roman" w:hAnsi="Times New Roman"/>
          <w:sz w:val="12"/>
          <w:szCs w:val="12"/>
          <w:lang w:val="x-none"/>
        </w:rPr>
        <w:t xml:space="preserve">сельского поселения </w:t>
      </w:r>
      <w:r w:rsidRPr="006707C7">
        <w:rPr>
          <w:rFonts w:ascii="Times New Roman" w:hAnsi="Times New Roman"/>
          <w:sz w:val="12"/>
          <w:szCs w:val="12"/>
        </w:rPr>
        <w:t>Сургут</w:t>
      </w:r>
    </w:p>
    <w:p w:rsidR="006707C7" w:rsidRDefault="006707C7" w:rsidP="006707C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707C7">
        <w:rPr>
          <w:rFonts w:ascii="Times New Roman" w:hAnsi="Times New Roman"/>
          <w:sz w:val="12"/>
          <w:szCs w:val="12"/>
          <w:lang w:val="x-none"/>
        </w:rPr>
        <w:t>муниципального района   Сергиевский</w:t>
      </w:r>
    </w:p>
    <w:p w:rsidR="006707C7" w:rsidRPr="006707C7" w:rsidRDefault="006707C7" w:rsidP="006707C7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6707C7">
        <w:rPr>
          <w:rFonts w:ascii="Times New Roman" w:hAnsi="Times New Roman"/>
          <w:sz w:val="12"/>
          <w:szCs w:val="12"/>
        </w:rPr>
        <w:t>А.Б. Александров</w:t>
      </w:r>
    </w:p>
    <w:p w:rsidR="006707C7" w:rsidRPr="006707C7" w:rsidRDefault="006707C7" w:rsidP="006707C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707C7">
        <w:rPr>
          <w:rFonts w:ascii="Times New Roman" w:hAnsi="Times New Roman"/>
          <w:sz w:val="12"/>
          <w:szCs w:val="12"/>
        </w:rPr>
        <w:t>Глава сельского поселения Сургут</w:t>
      </w:r>
    </w:p>
    <w:p w:rsidR="006707C7" w:rsidRDefault="006707C7" w:rsidP="006707C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707C7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707C7" w:rsidRPr="006707C7" w:rsidRDefault="006707C7" w:rsidP="006707C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707C7">
        <w:rPr>
          <w:rFonts w:ascii="Times New Roman" w:hAnsi="Times New Roman"/>
          <w:sz w:val="12"/>
          <w:szCs w:val="12"/>
        </w:rPr>
        <w:t>А.Н. Железнов</w:t>
      </w:r>
    </w:p>
    <w:p w:rsidR="006707C7" w:rsidRPr="006707C7" w:rsidRDefault="006707C7" w:rsidP="006707C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707C7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6707C7" w:rsidRPr="006707C7" w:rsidRDefault="006707C7" w:rsidP="006707C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707C7">
        <w:rPr>
          <w:rFonts w:ascii="Times New Roman" w:hAnsi="Times New Roman"/>
          <w:b/>
          <w:sz w:val="12"/>
          <w:szCs w:val="12"/>
        </w:rPr>
        <w:t>СЕЛЬСКОГО ПОСЕЛЕНИЯ СУРГУТ</w:t>
      </w:r>
    </w:p>
    <w:p w:rsidR="006707C7" w:rsidRPr="006707C7" w:rsidRDefault="006707C7" w:rsidP="006707C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707C7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6707C7" w:rsidRPr="006707C7" w:rsidRDefault="006707C7" w:rsidP="006707C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707C7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6707C7" w:rsidRPr="006707C7" w:rsidRDefault="006707C7" w:rsidP="006707C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6707C7" w:rsidRPr="006707C7" w:rsidRDefault="006707C7" w:rsidP="006707C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707C7">
        <w:rPr>
          <w:rFonts w:ascii="Times New Roman" w:hAnsi="Times New Roman"/>
          <w:sz w:val="12"/>
          <w:szCs w:val="12"/>
        </w:rPr>
        <w:t>РЕШЕНИЕ</w:t>
      </w:r>
    </w:p>
    <w:p w:rsidR="006707C7" w:rsidRPr="006707C7" w:rsidRDefault="006707C7" w:rsidP="006707C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707C7">
        <w:rPr>
          <w:rFonts w:ascii="Times New Roman" w:hAnsi="Times New Roman"/>
          <w:sz w:val="12"/>
          <w:szCs w:val="12"/>
        </w:rPr>
        <w:t>21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</w:t>
      </w:r>
    </w:p>
    <w:p w:rsidR="006707C7" w:rsidRDefault="006707C7" w:rsidP="006707C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707C7">
        <w:rPr>
          <w:rFonts w:ascii="Times New Roman" w:hAnsi="Times New Roman"/>
          <w:b/>
          <w:sz w:val="12"/>
          <w:szCs w:val="12"/>
        </w:rPr>
        <w:t xml:space="preserve">Об избрании депутата Собрания представителей сельского поселения Сургут муниципального района Сергиевский </w:t>
      </w:r>
    </w:p>
    <w:p w:rsidR="006707C7" w:rsidRPr="006707C7" w:rsidRDefault="006707C7" w:rsidP="006707C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707C7">
        <w:rPr>
          <w:rFonts w:ascii="Times New Roman" w:hAnsi="Times New Roman"/>
          <w:b/>
          <w:sz w:val="12"/>
          <w:szCs w:val="12"/>
        </w:rPr>
        <w:t>Самарской области в состав Собрания Представителей муниципального района Сергиевский Самарской области пятого созыва</w:t>
      </w:r>
    </w:p>
    <w:p w:rsidR="006707C7" w:rsidRPr="006707C7" w:rsidRDefault="006707C7" w:rsidP="006707C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707C7" w:rsidRPr="006707C7" w:rsidRDefault="006707C7" w:rsidP="006707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7C7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6707C7">
        <w:rPr>
          <w:rFonts w:ascii="Times New Roman" w:hAnsi="Times New Roman"/>
          <w:bCs/>
          <w:sz w:val="12"/>
          <w:szCs w:val="12"/>
        </w:rPr>
        <w:t>сельского поселения Сургут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6707C7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707C7" w:rsidRPr="006707C7" w:rsidRDefault="006707C7" w:rsidP="006707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6707C7">
        <w:rPr>
          <w:rFonts w:ascii="Times New Roman" w:hAnsi="Times New Roman"/>
          <w:sz w:val="12"/>
          <w:szCs w:val="12"/>
        </w:rPr>
        <w:t>В соответствии с частью 4 статьи 35 Федерального закона от 06.10.2003 № 131-ФЗ «Об общих принципах организации местного самоуправления в Российской Федерации», Законом Самарской области от 30.03.2015 г. № 24-ГД «О порядке формирования органов местного самоуправления муниципальных образований Самарской области», Уставом сельского поселения Сургут муниципального района Сергиевский Самарской области, Собрание Представителей сельского поселения Сургут муниципального района Сергиевский</w:t>
      </w:r>
      <w:proofErr w:type="gramEnd"/>
    </w:p>
    <w:p w:rsidR="006707C7" w:rsidRPr="006707C7" w:rsidRDefault="006707C7" w:rsidP="006707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7C7">
        <w:rPr>
          <w:rFonts w:ascii="Times New Roman" w:hAnsi="Times New Roman"/>
          <w:b/>
          <w:sz w:val="12"/>
          <w:szCs w:val="12"/>
        </w:rPr>
        <w:t>РЕШИЛО</w:t>
      </w:r>
      <w:r w:rsidRPr="006707C7">
        <w:rPr>
          <w:rFonts w:ascii="Times New Roman" w:hAnsi="Times New Roman"/>
          <w:sz w:val="12"/>
          <w:szCs w:val="12"/>
        </w:rPr>
        <w:t>:</w:t>
      </w:r>
    </w:p>
    <w:p w:rsidR="006707C7" w:rsidRPr="006707C7" w:rsidRDefault="006707C7" w:rsidP="006707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6707C7">
        <w:rPr>
          <w:rFonts w:ascii="Times New Roman" w:hAnsi="Times New Roman"/>
          <w:sz w:val="12"/>
          <w:szCs w:val="12"/>
        </w:rPr>
        <w:t xml:space="preserve">Избрать </w:t>
      </w:r>
      <w:proofErr w:type="spellStart"/>
      <w:r w:rsidRPr="006707C7">
        <w:rPr>
          <w:rFonts w:ascii="Times New Roman" w:hAnsi="Times New Roman"/>
          <w:sz w:val="12"/>
          <w:szCs w:val="12"/>
        </w:rPr>
        <w:t>Баляба</w:t>
      </w:r>
      <w:proofErr w:type="spellEnd"/>
      <w:r w:rsidRPr="006707C7">
        <w:rPr>
          <w:rFonts w:ascii="Times New Roman" w:hAnsi="Times New Roman"/>
          <w:sz w:val="12"/>
          <w:szCs w:val="12"/>
        </w:rPr>
        <w:t xml:space="preserve"> Тамару Викторовну - депутата Собрания представителей сельского поселения Сургут муниципального района Сергиевский Самарской области в состав  Собрания Представителей муниципального района Сергиевский Самарской области пятого созыва.</w:t>
      </w:r>
    </w:p>
    <w:p w:rsidR="006707C7" w:rsidRPr="006707C7" w:rsidRDefault="006707C7" w:rsidP="006707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6707C7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6707C7" w:rsidRPr="006707C7" w:rsidRDefault="006707C7" w:rsidP="006707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3.</w:t>
      </w:r>
      <w:r w:rsidRPr="006707C7">
        <w:rPr>
          <w:rFonts w:ascii="Times New Roman" w:hAnsi="Times New Roman"/>
          <w:sz w:val="12"/>
          <w:szCs w:val="12"/>
        </w:rPr>
        <w:t xml:space="preserve"> Настоящее Решение вступает в силу с момента подписания.</w:t>
      </w:r>
    </w:p>
    <w:p w:rsidR="006707C7" w:rsidRPr="006707C7" w:rsidRDefault="006707C7" w:rsidP="006707C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707C7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6707C7">
        <w:rPr>
          <w:rFonts w:ascii="Times New Roman" w:hAnsi="Times New Roman"/>
          <w:sz w:val="12"/>
          <w:szCs w:val="12"/>
        </w:rPr>
        <w:t>сельского поселения Сургут</w:t>
      </w:r>
    </w:p>
    <w:p w:rsidR="006707C7" w:rsidRDefault="006707C7" w:rsidP="006707C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707C7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707C7" w:rsidRPr="006707C7" w:rsidRDefault="006707C7" w:rsidP="006707C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707C7">
        <w:rPr>
          <w:rFonts w:ascii="Times New Roman" w:hAnsi="Times New Roman"/>
          <w:sz w:val="12"/>
          <w:szCs w:val="12"/>
        </w:rPr>
        <w:t>А.Б. Александров</w:t>
      </w:r>
    </w:p>
    <w:p w:rsidR="006707C7" w:rsidRPr="006707C7" w:rsidRDefault="006707C7" w:rsidP="006707C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707C7">
        <w:rPr>
          <w:rFonts w:ascii="Times New Roman" w:hAnsi="Times New Roman"/>
          <w:sz w:val="12"/>
          <w:szCs w:val="12"/>
        </w:rPr>
        <w:t>Глава сельского поселения Сургут</w:t>
      </w:r>
    </w:p>
    <w:p w:rsidR="006707C7" w:rsidRDefault="006707C7" w:rsidP="006707C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707C7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707C7" w:rsidRPr="006707C7" w:rsidRDefault="006707C7" w:rsidP="006707C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707C7">
        <w:rPr>
          <w:rFonts w:ascii="Times New Roman" w:hAnsi="Times New Roman"/>
          <w:sz w:val="12"/>
          <w:szCs w:val="12"/>
        </w:rPr>
        <w:t>А.Н. Железнов</w:t>
      </w:r>
    </w:p>
    <w:p w:rsidR="00F36F6E" w:rsidRPr="00F36F6E" w:rsidRDefault="00F36F6E" w:rsidP="00F36F6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36F6E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F36F6E" w:rsidRPr="00F36F6E" w:rsidRDefault="00F36F6E" w:rsidP="00F36F6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36F6E">
        <w:rPr>
          <w:rFonts w:ascii="Times New Roman" w:hAnsi="Times New Roman"/>
          <w:b/>
          <w:sz w:val="12"/>
          <w:szCs w:val="12"/>
        </w:rPr>
        <w:t>СЕЛЬСКОГО ПОСЕЛЕНИЯ СУРГУТ</w:t>
      </w:r>
    </w:p>
    <w:p w:rsidR="00F36F6E" w:rsidRPr="00F36F6E" w:rsidRDefault="00F36F6E" w:rsidP="00F36F6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36F6E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F36F6E" w:rsidRPr="00F36F6E" w:rsidRDefault="00F36F6E" w:rsidP="00F36F6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36F6E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F36F6E" w:rsidRPr="00F36F6E" w:rsidRDefault="00F36F6E" w:rsidP="00F36F6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36F6E" w:rsidRPr="00F36F6E" w:rsidRDefault="00F36F6E" w:rsidP="00F36F6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36F6E">
        <w:rPr>
          <w:rFonts w:ascii="Times New Roman" w:hAnsi="Times New Roman"/>
          <w:sz w:val="12"/>
          <w:szCs w:val="12"/>
        </w:rPr>
        <w:t>РЕШЕНИЕ</w:t>
      </w:r>
    </w:p>
    <w:p w:rsidR="00F36F6E" w:rsidRPr="00F36F6E" w:rsidRDefault="00F36F6E" w:rsidP="00F36F6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36F6E">
        <w:rPr>
          <w:rFonts w:ascii="Times New Roman" w:hAnsi="Times New Roman"/>
          <w:sz w:val="12"/>
          <w:szCs w:val="12"/>
        </w:rPr>
        <w:t>21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4</w:t>
      </w:r>
    </w:p>
    <w:p w:rsidR="00F36F6E" w:rsidRDefault="00F36F6E" w:rsidP="00F36F6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36F6E">
        <w:rPr>
          <w:rFonts w:ascii="Times New Roman" w:hAnsi="Times New Roman"/>
          <w:b/>
          <w:sz w:val="12"/>
          <w:szCs w:val="12"/>
        </w:rPr>
        <w:t xml:space="preserve">О назначении членов конкурсной комиссии для проведения конкурса по отбору кандидатур на должность Главы </w:t>
      </w:r>
    </w:p>
    <w:p w:rsidR="00F36F6E" w:rsidRPr="00F36F6E" w:rsidRDefault="00F36F6E" w:rsidP="00F36F6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36F6E">
        <w:rPr>
          <w:rFonts w:ascii="Times New Roman" w:hAnsi="Times New Roman"/>
          <w:b/>
          <w:sz w:val="12"/>
          <w:szCs w:val="12"/>
        </w:rPr>
        <w:t>сельского поселения Сургут муниципального района Сергиевский Самарской области</w:t>
      </w:r>
    </w:p>
    <w:p w:rsidR="00F36F6E" w:rsidRPr="00F36F6E" w:rsidRDefault="00F36F6E" w:rsidP="00F36F6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36F6E" w:rsidRPr="00F36F6E" w:rsidRDefault="00F36F6E" w:rsidP="00F36F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36F6E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F36F6E">
        <w:rPr>
          <w:rFonts w:ascii="Times New Roman" w:hAnsi="Times New Roman"/>
          <w:bCs/>
          <w:sz w:val="12"/>
          <w:szCs w:val="12"/>
        </w:rPr>
        <w:t>сельского поселения Сургут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F36F6E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F36F6E" w:rsidRPr="00F36F6E" w:rsidRDefault="00F36F6E" w:rsidP="00F36F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36F6E">
        <w:rPr>
          <w:rFonts w:ascii="Times New Roman" w:hAnsi="Times New Roman"/>
          <w:sz w:val="12"/>
          <w:szCs w:val="12"/>
        </w:rPr>
        <w:lastRenderedPageBreak/>
        <w:t>В соответствии с пунктами 2 и 3 статьи 41 Устава сельского поселения Сургут муниципального района Сергиевский Самарской области Собрание представителей сельского поселения Сургут муниципального района Сергиевский Самарской области</w:t>
      </w:r>
    </w:p>
    <w:p w:rsidR="00F36F6E" w:rsidRPr="00F36F6E" w:rsidRDefault="00F36F6E" w:rsidP="00F36F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36F6E">
        <w:rPr>
          <w:rFonts w:ascii="Times New Roman" w:hAnsi="Times New Roman"/>
          <w:b/>
          <w:sz w:val="12"/>
          <w:szCs w:val="12"/>
        </w:rPr>
        <w:t>РЕШИЛО</w:t>
      </w:r>
      <w:r w:rsidRPr="00F36F6E">
        <w:rPr>
          <w:rFonts w:ascii="Times New Roman" w:hAnsi="Times New Roman"/>
          <w:sz w:val="12"/>
          <w:szCs w:val="12"/>
        </w:rPr>
        <w:t>:</w:t>
      </w:r>
    </w:p>
    <w:p w:rsidR="00F36F6E" w:rsidRPr="00F36F6E" w:rsidRDefault="00F36F6E" w:rsidP="00F36F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F36F6E">
        <w:rPr>
          <w:rFonts w:ascii="Times New Roman" w:hAnsi="Times New Roman"/>
          <w:sz w:val="12"/>
          <w:szCs w:val="12"/>
        </w:rPr>
        <w:t>Назначить членами конкурсной комиссии для проведения конкурса по отбору кандидатур на должность Главы сельского поселения Сургут муниципального района Сергиевский Самарской области кандидатуры:</w:t>
      </w:r>
    </w:p>
    <w:p w:rsidR="00F36F6E" w:rsidRPr="00F36F6E" w:rsidRDefault="00F36F6E" w:rsidP="00F36F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36F6E">
        <w:rPr>
          <w:rFonts w:ascii="Times New Roman" w:hAnsi="Times New Roman"/>
          <w:sz w:val="12"/>
          <w:szCs w:val="12"/>
        </w:rPr>
        <w:t>1) Александрова Алексея Борисовича - председателя Собрания Представителей сельского поселения Сургут муниципального района Сергиевский Самарской области;</w:t>
      </w:r>
    </w:p>
    <w:p w:rsidR="00F36F6E" w:rsidRPr="00F36F6E" w:rsidRDefault="00F36F6E" w:rsidP="00F36F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36F6E">
        <w:rPr>
          <w:rFonts w:ascii="Times New Roman" w:hAnsi="Times New Roman"/>
          <w:sz w:val="12"/>
          <w:szCs w:val="12"/>
        </w:rPr>
        <w:t xml:space="preserve">2) </w:t>
      </w:r>
      <w:proofErr w:type="spellStart"/>
      <w:r w:rsidRPr="00F36F6E">
        <w:rPr>
          <w:rFonts w:ascii="Times New Roman" w:hAnsi="Times New Roman"/>
          <w:sz w:val="12"/>
          <w:szCs w:val="12"/>
        </w:rPr>
        <w:t>Сычук</w:t>
      </w:r>
      <w:proofErr w:type="spellEnd"/>
      <w:r w:rsidRPr="00F36F6E">
        <w:rPr>
          <w:rFonts w:ascii="Times New Roman" w:hAnsi="Times New Roman"/>
          <w:sz w:val="12"/>
          <w:szCs w:val="12"/>
        </w:rPr>
        <w:t xml:space="preserve"> Надежду Ивановну – депутата Собрания Представителей сельского поселения Сургут муниципального района Сергиевский Самарской области по избирательному округу №10;</w:t>
      </w:r>
    </w:p>
    <w:p w:rsidR="00F36F6E" w:rsidRPr="00F36F6E" w:rsidRDefault="00F36F6E" w:rsidP="00F36F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36F6E">
        <w:rPr>
          <w:rFonts w:ascii="Times New Roman" w:hAnsi="Times New Roman"/>
          <w:sz w:val="12"/>
          <w:szCs w:val="12"/>
        </w:rPr>
        <w:t xml:space="preserve">3) </w:t>
      </w:r>
      <w:proofErr w:type="spellStart"/>
      <w:r w:rsidRPr="00F36F6E">
        <w:rPr>
          <w:rFonts w:ascii="Times New Roman" w:hAnsi="Times New Roman"/>
          <w:sz w:val="12"/>
          <w:szCs w:val="12"/>
        </w:rPr>
        <w:t>Брилькова</w:t>
      </w:r>
      <w:proofErr w:type="spellEnd"/>
      <w:r w:rsidRPr="00F36F6E">
        <w:rPr>
          <w:rFonts w:ascii="Times New Roman" w:hAnsi="Times New Roman"/>
          <w:sz w:val="12"/>
          <w:szCs w:val="12"/>
        </w:rPr>
        <w:t xml:space="preserve"> Сергея Михайловича – депутата Собрания Представителей сельского поселения Сургут муниципального района Сергиевский Самарской области по избирательному округу №9;</w:t>
      </w:r>
    </w:p>
    <w:p w:rsidR="00F36F6E" w:rsidRPr="00F36F6E" w:rsidRDefault="00F36F6E" w:rsidP="00F36F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36F6E">
        <w:rPr>
          <w:rFonts w:ascii="Times New Roman" w:hAnsi="Times New Roman"/>
          <w:sz w:val="12"/>
          <w:szCs w:val="12"/>
        </w:rPr>
        <w:t>4) Трутнева Анатолия Викторовича – депутата Собрания Представителей сельского поселения Сургут муниципального района Сергиевский Самарской области по избирательному округу №4</w:t>
      </w:r>
    </w:p>
    <w:p w:rsidR="00F36F6E" w:rsidRPr="00F36F6E" w:rsidRDefault="00F36F6E" w:rsidP="00F36F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F36F6E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F36F6E" w:rsidRPr="00F36F6E" w:rsidRDefault="00F36F6E" w:rsidP="00F36F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F36F6E">
        <w:rPr>
          <w:rFonts w:ascii="Times New Roman" w:hAnsi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F36F6E" w:rsidRPr="00F36F6E" w:rsidRDefault="00F36F6E" w:rsidP="00F36F6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36F6E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F36F6E">
        <w:rPr>
          <w:rFonts w:ascii="Times New Roman" w:hAnsi="Times New Roman"/>
          <w:sz w:val="12"/>
          <w:szCs w:val="12"/>
        </w:rPr>
        <w:t>сельского поселения Сургут</w:t>
      </w:r>
    </w:p>
    <w:p w:rsidR="00F36F6E" w:rsidRDefault="00F36F6E" w:rsidP="00F36F6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36F6E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F36F6E" w:rsidRPr="00F36F6E" w:rsidRDefault="00F36F6E" w:rsidP="00F36F6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36F6E">
        <w:rPr>
          <w:rFonts w:ascii="Times New Roman" w:hAnsi="Times New Roman"/>
          <w:sz w:val="12"/>
          <w:szCs w:val="12"/>
        </w:rPr>
        <w:t>А.Б.</w:t>
      </w:r>
      <w:r>
        <w:rPr>
          <w:rFonts w:ascii="Times New Roman" w:hAnsi="Times New Roman"/>
          <w:sz w:val="12"/>
          <w:szCs w:val="12"/>
        </w:rPr>
        <w:t xml:space="preserve"> </w:t>
      </w:r>
      <w:r w:rsidRPr="00F36F6E">
        <w:rPr>
          <w:rFonts w:ascii="Times New Roman" w:hAnsi="Times New Roman"/>
          <w:sz w:val="12"/>
          <w:szCs w:val="12"/>
        </w:rPr>
        <w:t>Александров</w:t>
      </w:r>
    </w:p>
    <w:p w:rsidR="00F36F6E" w:rsidRPr="00F36F6E" w:rsidRDefault="00F36F6E" w:rsidP="00F36F6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F36F6E" w:rsidRPr="00F36F6E" w:rsidRDefault="00F36F6E" w:rsidP="00F36F6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36F6E">
        <w:rPr>
          <w:rFonts w:ascii="Times New Roman" w:hAnsi="Times New Roman"/>
          <w:sz w:val="12"/>
          <w:szCs w:val="12"/>
        </w:rPr>
        <w:t>Глава сельского поселения Сургут</w:t>
      </w:r>
    </w:p>
    <w:p w:rsidR="00F36F6E" w:rsidRPr="00F36F6E" w:rsidRDefault="00F36F6E" w:rsidP="00F36F6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36F6E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F36F6E" w:rsidRPr="00F36F6E" w:rsidRDefault="00F36F6E" w:rsidP="00F36F6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36F6E">
        <w:rPr>
          <w:rFonts w:ascii="Times New Roman" w:hAnsi="Times New Roman"/>
          <w:sz w:val="12"/>
          <w:szCs w:val="12"/>
        </w:rPr>
        <w:t>А.Н. Железнов</w:t>
      </w:r>
    </w:p>
    <w:p w:rsidR="006707C7" w:rsidRPr="006707C7" w:rsidRDefault="006707C7" w:rsidP="006707C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36F6E" w:rsidRPr="00F36F6E" w:rsidRDefault="00F36F6E" w:rsidP="00F36F6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36F6E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F36F6E" w:rsidRPr="00F36F6E" w:rsidRDefault="00F36F6E" w:rsidP="00F36F6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36F6E">
        <w:rPr>
          <w:rFonts w:ascii="Times New Roman" w:hAnsi="Times New Roman"/>
          <w:b/>
          <w:sz w:val="12"/>
          <w:szCs w:val="12"/>
        </w:rPr>
        <w:t>СЕЛЬСКОГО ПОСЕЛЕНИЯ СУРГУТ</w:t>
      </w:r>
    </w:p>
    <w:p w:rsidR="00F36F6E" w:rsidRPr="00F36F6E" w:rsidRDefault="00F36F6E" w:rsidP="00F36F6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36F6E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F36F6E" w:rsidRPr="00F36F6E" w:rsidRDefault="00F36F6E" w:rsidP="00F36F6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36F6E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F36F6E" w:rsidRPr="00F36F6E" w:rsidRDefault="00F36F6E" w:rsidP="00F36F6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36F6E" w:rsidRPr="00F36F6E" w:rsidRDefault="00F36F6E" w:rsidP="00F36F6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36F6E">
        <w:rPr>
          <w:rFonts w:ascii="Times New Roman" w:hAnsi="Times New Roman"/>
          <w:sz w:val="12"/>
          <w:szCs w:val="12"/>
        </w:rPr>
        <w:t>РЕШЕНИЕ</w:t>
      </w:r>
    </w:p>
    <w:p w:rsidR="00F36F6E" w:rsidRPr="00F36F6E" w:rsidRDefault="00F36F6E" w:rsidP="00F36F6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36F6E">
        <w:rPr>
          <w:rFonts w:ascii="Times New Roman" w:hAnsi="Times New Roman"/>
          <w:sz w:val="12"/>
          <w:szCs w:val="12"/>
        </w:rPr>
        <w:t>21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5</w:t>
      </w:r>
    </w:p>
    <w:p w:rsidR="00F36F6E" w:rsidRPr="00F36F6E" w:rsidRDefault="00F36F6E" w:rsidP="00F36F6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36F6E">
        <w:rPr>
          <w:rFonts w:ascii="Times New Roman" w:hAnsi="Times New Roman"/>
          <w:b/>
          <w:sz w:val="12"/>
          <w:szCs w:val="12"/>
        </w:rPr>
        <w:t>О конкурсе на замещение должности Главы сельского поселения Сургут муниципального района Сергиевский Самарской области</w:t>
      </w:r>
    </w:p>
    <w:p w:rsidR="00F36F6E" w:rsidRPr="00F36F6E" w:rsidRDefault="00F36F6E" w:rsidP="00F36F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F36F6E" w:rsidRPr="00F36F6E" w:rsidRDefault="00F36F6E" w:rsidP="00F36F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36F6E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F36F6E">
        <w:rPr>
          <w:rFonts w:ascii="Times New Roman" w:hAnsi="Times New Roman"/>
          <w:bCs/>
          <w:sz w:val="12"/>
          <w:szCs w:val="12"/>
        </w:rPr>
        <w:t>сельского поселения Сургут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F36F6E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F36F6E" w:rsidRPr="00F36F6E" w:rsidRDefault="00F36F6E" w:rsidP="00F36F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F36F6E">
        <w:rPr>
          <w:rFonts w:ascii="Times New Roman" w:hAnsi="Times New Roman"/>
          <w:sz w:val="12"/>
          <w:szCs w:val="12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пунктами 2 и 3 статьи 41 Устава сельского поселения Сургут муниципального района Сергиевский Самарской области и утвержденным решением Собрания представителей сельского поселения Сургут муниципального района Сергиевский Самарской области от 09.09.2015 г. № 25 Положением о проведении конкурса по отбору кандидатур на должность Главы</w:t>
      </w:r>
      <w:proofErr w:type="gramEnd"/>
      <w:r w:rsidRPr="00F36F6E">
        <w:rPr>
          <w:rFonts w:ascii="Times New Roman" w:hAnsi="Times New Roman"/>
          <w:sz w:val="12"/>
          <w:szCs w:val="12"/>
        </w:rPr>
        <w:t xml:space="preserve"> сельского поселения Сургут муниципального района Сергиевский Самарской области Собрание представителей сельского поселения Сургут муниципального района Сергиевский Самарской области</w:t>
      </w:r>
    </w:p>
    <w:p w:rsidR="00F36F6E" w:rsidRPr="00F36F6E" w:rsidRDefault="00F36F6E" w:rsidP="00F36F6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F36F6E">
        <w:rPr>
          <w:rFonts w:ascii="Times New Roman" w:hAnsi="Times New Roman"/>
          <w:b/>
          <w:sz w:val="12"/>
          <w:szCs w:val="12"/>
        </w:rPr>
        <w:t>РЕШИЛО:</w:t>
      </w:r>
    </w:p>
    <w:p w:rsidR="00F36F6E" w:rsidRPr="00F36F6E" w:rsidRDefault="00F36F6E" w:rsidP="00F36F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F36F6E">
        <w:rPr>
          <w:rFonts w:ascii="Times New Roman" w:hAnsi="Times New Roman"/>
          <w:sz w:val="12"/>
          <w:szCs w:val="12"/>
        </w:rPr>
        <w:t>Объявить конкурс по отбору кандидатур на должность главы сельского поселения Сургут муниципального района Сергиевский Самарской области (далее – конкурс).</w:t>
      </w:r>
    </w:p>
    <w:p w:rsidR="00F36F6E" w:rsidRPr="00F36F6E" w:rsidRDefault="00F36F6E" w:rsidP="00F36F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36F6E">
        <w:rPr>
          <w:rFonts w:ascii="Times New Roman" w:hAnsi="Times New Roman"/>
          <w:sz w:val="12"/>
          <w:szCs w:val="12"/>
        </w:rPr>
        <w:t>2. Определить следующий порядок проведения конкурса:</w:t>
      </w:r>
    </w:p>
    <w:p w:rsidR="00F36F6E" w:rsidRPr="00F36F6E" w:rsidRDefault="00F36F6E" w:rsidP="00F36F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36F6E">
        <w:rPr>
          <w:rFonts w:ascii="Times New Roman" w:hAnsi="Times New Roman"/>
          <w:sz w:val="12"/>
          <w:szCs w:val="12"/>
        </w:rPr>
        <w:t>2.1. Конкурсные процедуры проводятся с 22.09.2015 года.</w:t>
      </w:r>
    </w:p>
    <w:p w:rsidR="00F36F6E" w:rsidRPr="00F36F6E" w:rsidRDefault="00F36F6E" w:rsidP="00F36F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36F6E">
        <w:rPr>
          <w:rFonts w:ascii="Times New Roman" w:hAnsi="Times New Roman"/>
          <w:sz w:val="12"/>
          <w:szCs w:val="12"/>
        </w:rPr>
        <w:t>2.2. Условиями участия кандидатов на должность Главы сельского поселения Сургут муниципального района Сергиевский Самарской области (далее – кандидаты или кандидат) являются:</w:t>
      </w:r>
    </w:p>
    <w:p w:rsidR="00F36F6E" w:rsidRPr="00F36F6E" w:rsidRDefault="00F36F6E" w:rsidP="00F36F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36F6E">
        <w:rPr>
          <w:rFonts w:ascii="Times New Roman" w:hAnsi="Times New Roman"/>
          <w:sz w:val="12"/>
          <w:szCs w:val="12"/>
        </w:rPr>
        <w:t>1) наличие у кандидата гражданства Российской Федерации или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F36F6E" w:rsidRPr="00F36F6E" w:rsidRDefault="00F36F6E" w:rsidP="00F36F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36F6E">
        <w:rPr>
          <w:rFonts w:ascii="Times New Roman" w:hAnsi="Times New Roman"/>
          <w:sz w:val="12"/>
          <w:szCs w:val="12"/>
        </w:rPr>
        <w:t>2) владение кандидатом государственным языком Российской Федерации;</w:t>
      </w:r>
    </w:p>
    <w:p w:rsidR="00F36F6E" w:rsidRPr="00F36F6E" w:rsidRDefault="00F36F6E" w:rsidP="00F36F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36F6E">
        <w:rPr>
          <w:rFonts w:ascii="Times New Roman" w:hAnsi="Times New Roman"/>
          <w:sz w:val="12"/>
          <w:szCs w:val="12"/>
        </w:rPr>
        <w:t xml:space="preserve">3) </w:t>
      </w:r>
      <w:proofErr w:type="spellStart"/>
      <w:r w:rsidRPr="00F36F6E">
        <w:rPr>
          <w:rFonts w:ascii="Times New Roman" w:hAnsi="Times New Roman"/>
          <w:sz w:val="12"/>
          <w:szCs w:val="12"/>
        </w:rPr>
        <w:t>неосуждение</w:t>
      </w:r>
      <w:proofErr w:type="spellEnd"/>
      <w:r w:rsidRPr="00F36F6E">
        <w:rPr>
          <w:rFonts w:ascii="Times New Roman" w:hAnsi="Times New Roman"/>
          <w:sz w:val="12"/>
          <w:szCs w:val="12"/>
        </w:rPr>
        <w:t xml:space="preserve"> кандидата к наказанию, исключающему возможность исполнения должностных обязанностей по муниципальной должности, по приговору суда, вступившему в законную силу;</w:t>
      </w:r>
    </w:p>
    <w:p w:rsidR="00F36F6E" w:rsidRPr="00F36F6E" w:rsidRDefault="00F36F6E" w:rsidP="00F36F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36F6E">
        <w:rPr>
          <w:rFonts w:ascii="Times New Roman" w:hAnsi="Times New Roman"/>
          <w:sz w:val="12"/>
          <w:szCs w:val="12"/>
        </w:rPr>
        <w:t>4) наличие у кандидата дееспособности в полном объеме в соответствии с требованиями гражданского законодательства.</w:t>
      </w:r>
    </w:p>
    <w:p w:rsidR="00F36F6E" w:rsidRPr="00F36F6E" w:rsidRDefault="00F36F6E" w:rsidP="00F36F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36F6E">
        <w:rPr>
          <w:rFonts w:ascii="Times New Roman" w:hAnsi="Times New Roman"/>
          <w:sz w:val="12"/>
          <w:szCs w:val="12"/>
        </w:rPr>
        <w:t>2.3. Для участия в конкурсе кандидат должен представить в конкурсную комиссию в установленный пунктом 2.5 настоящего Решения срок следующие документы:</w:t>
      </w:r>
    </w:p>
    <w:p w:rsidR="00F36F6E" w:rsidRPr="00F36F6E" w:rsidRDefault="00F36F6E" w:rsidP="00F36F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36F6E">
        <w:rPr>
          <w:rFonts w:ascii="Times New Roman" w:hAnsi="Times New Roman"/>
          <w:sz w:val="12"/>
          <w:szCs w:val="12"/>
        </w:rPr>
        <w:t>1) заявление по форме, предусмотренной утвержденным решением Собрания представителей сельского поселения Сургут муниципального района Сергиевский Самарской области от 09.09.2015 № 25 Положением о проведении конкурса по отбору кандидатур на должность Главы сельского поселения Сургут муниципального района Сергиевский Самарской области;</w:t>
      </w:r>
    </w:p>
    <w:p w:rsidR="00F36F6E" w:rsidRPr="00F36F6E" w:rsidRDefault="00F36F6E" w:rsidP="00F36F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36F6E">
        <w:rPr>
          <w:rFonts w:ascii="Times New Roman" w:hAnsi="Times New Roman"/>
          <w:sz w:val="12"/>
          <w:szCs w:val="12"/>
        </w:rPr>
        <w:t>2) собственноручно заполненную и подписанную анкету по форме, установленной распоряжением Правительства Российской Федерации от 26.05.2005 № 667-р;</w:t>
      </w:r>
    </w:p>
    <w:p w:rsidR="00F36F6E" w:rsidRPr="00F36F6E" w:rsidRDefault="00F36F6E" w:rsidP="00F36F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36F6E">
        <w:rPr>
          <w:rFonts w:ascii="Times New Roman" w:hAnsi="Times New Roman"/>
          <w:sz w:val="12"/>
          <w:szCs w:val="12"/>
        </w:rPr>
        <w:t>3) паспорт;</w:t>
      </w:r>
    </w:p>
    <w:p w:rsidR="00F36F6E" w:rsidRPr="00F36F6E" w:rsidRDefault="00F36F6E" w:rsidP="00F36F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36F6E">
        <w:rPr>
          <w:rFonts w:ascii="Times New Roman" w:hAnsi="Times New Roman"/>
          <w:sz w:val="12"/>
          <w:szCs w:val="12"/>
        </w:rPr>
        <w:t>4) трудовую книжку (если имеется);</w:t>
      </w:r>
    </w:p>
    <w:p w:rsidR="00F36F6E" w:rsidRPr="00F36F6E" w:rsidRDefault="00F36F6E" w:rsidP="00F36F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36F6E">
        <w:rPr>
          <w:rFonts w:ascii="Times New Roman" w:hAnsi="Times New Roman"/>
          <w:sz w:val="12"/>
          <w:szCs w:val="12"/>
        </w:rPr>
        <w:t>5) документ об образовании;</w:t>
      </w:r>
    </w:p>
    <w:p w:rsidR="00F36F6E" w:rsidRPr="00F36F6E" w:rsidRDefault="00F36F6E" w:rsidP="00F36F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36F6E">
        <w:rPr>
          <w:rFonts w:ascii="Times New Roman" w:hAnsi="Times New Roman"/>
          <w:sz w:val="12"/>
          <w:szCs w:val="12"/>
        </w:rPr>
        <w:t>6) страховое свидетельство обязательного пенсионного страхования (если имеется);</w:t>
      </w:r>
    </w:p>
    <w:p w:rsidR="00F36F6E" w:rsidRPr="00F36F6E" w:rsidRDefault="00F36F6E" w:rsidP="00F36F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36F6E">
        <w:rPr>
          <w:rFonts w:ascii="Times New Roman" w:hAnsi="Times New Roman"/>
          <w:sz w:val="12"/>
          <w:szCs w:val="12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36F6E" w:rsidRPr="00F36F6E" w:rsidRDefault="00F36F6E" w:rsidP="00F36F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36F6E">
        <w:rPr>
          <w:rFonts w:ascii="Times New Roman" w:hAnsi="Times New Roman"/>
          <w:sz w:val="12"/>
          <w:szCs w:val="12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F36F6E" w:rsidRPr="00F36F6E" w:rsidRDefault="00F36F6E" w:rsidP="00F36F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36F6E">
        <w:rPr>
          <w:rFonts w:ascii="Times New Roman" w:hAnsi="Times New Roman"/>
          <w:sz w:val="12"/>
          <w:szCs w:val="12"/>
        </w:rPr>
        <w:t>9) сведения о доходах за год, предшествующий году участия в конкурсе, об имуществе и обязательствах имущественного характера;</w:t>
      </w:r>
    </w:p>
    <w:p w:rsidR="00F36F6E" w:rsidRPr="00F36F6E" w:rsidRDefault="00F36F6E" w:rsidP="00F36F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36F6E">
        <w:rPr>
          <w:rFonts w:ascii="Times New Roman" w:hAnsi="Times New Roman"/>
          <w:sz w:val="12"/>
          <w:szCs w:val="12"/>
        </w:rPr>
        <w:t>10) 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кандидата).</w:t>
      </w:r>
    </w:p>
    <w:p w:rsidR="00F36F6E" w:rsidRPr="00F36F6E" w:rsidRDefault="00F36F6E" w:rsidP="00F36F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36F6E">
        <w:rPr>
          <w:rFonts w:ascii="Times New Roman" w:hAnsi="Times New Roman"/>
          <w:sz w:val="12"/>
          <w:szCs w:val="12"/>
        </w:rPr>
        <w:t>2.4. Конкурс проводится по следующему адресу: 446551, Самарская область, Сергиевский район, пос. Сургут, ул. Первомайская, д. 12а.</w:t>
      </w:r>
    </w:p>
    <w:p w:rsidR="00F36F6E" w:rsidRPr="00F36F6E" w:rsidRDefault="00F36F6E" w:rsidP="00F36F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36F6E">
        <w:rPr>
          <w:rFonts w:ascii="Times New Roman" w:hAnsi="Times New Roman"/>
          <w:sz w:val="12"/>
          <w:szCs w:val="12"/>
        </w:rPr>
        <w:t>2.5. Прием документов от кандидатов для участия в конкурсе осуществлять 22 сентября 2015 года по 11 октября 2015 года по адресу: 446551, Самарская область, Сергиевский район, пос. Сургут, ул. Первомайская, д. 12а, с понедельника по пятницу с 9.00 до 18.00 в  кабинете  № 1.</w:t>
      </w:r>
    </w:p>
    <w:p w:rsidR="00F36F6E" w:rsidRPr="00F36F6E" w:rsidRDefault="00F36F6E" w:rsidP="00F36F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36F6E">
        <w:rPr>
          <w:rFonts w:ascii="Times New Roman" w:hAnsi="Times New Roman"/>
          <w:sz w:val="12"/>
          <w:szCs w:val="12"/>
        </w:rPr>
        <w:t xml:space="preserve">2.6. </w:t>
      </w:r>
      <w:proofErr w:type="gramStart"/>
      <w:r w:rsidRPr="00F36F6E">
        <w:rPr>
          <w:rFonts w:ascii="Times New Roman" w:hAnsi="Times New Roman"/>
          <w:sz w:val="12"/>
          <w:szCs w:val="12"/>
        </w:rPr>
        <w:t xml:space="preserve">О дате проведения итогового заседания конкурсной комиссии кандидаты, допущенные в соответствии с утвержденным решением Собрания представителей сельского поселения Сургут муниципального района Сергиевский Самарской области от 09.09.2015 № 25 Положением </w:t>
      </w:r>
      <w:r w:rsidRPr="00F36F6E">
        <w:rPr>
          <w:rFonts w:ascii="Times New Roman" w:hAnsi="Times New Roman"/>
          <w:sz w:val="12"/>
          <w:szCs w:val="12"/>
        </w:rPr>
        <w:lastRenderedPageBreak/>
        <w:t>о проведении конкурса по отбору кандидатур на должность Главы сельского поселения Сургут муниципального района Сергиевский Самарской области к конкурсу, уведомляются не позднее, чем за 2 дня до проведения указанного заседания.</w:t>
      </w:r>
      <w:proofErr w:type="gramEnd"/>
    </w:p>
    <w:p w:rsidR="00F36F6E" w:rsidRPr="00F36F6E" w:rsidRDefault="00F36F6E" w:rsidP="00F36F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36F6E">
        <w:rPr>
          <w:rFonts w:ascii="Times New Roman" w:hAnsi="Times New Roman"/>
          <w:sz w:val="12"/>
          <w:szCs w:val="12"/>
        </w:rPr>
        <w:t>3</w:t>
      </w:r>
      <w:r>
        <w:rPr>
          <w:rFonts w:ascii="Times New Roman" w:hAnsi="Times New Roman"/>
          <w:sz w:val="12"/>
          <w:szCs w:val="12"/>
        </w:rPr>
        <w:t xml:space="preserve">. </w:t>
      </w:r>
      <w:r w:rsidRPr="00F36F6E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F36F6E" w:rsidRPr="00F36F6E" w:rsidRDefault="00F36F6E" w:rsidP="00F36F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36F6E">
        <w:rPr>
          <w:rFonts w:ascii="Times New Roman" w:hAnsi="Times New Roman"/>
          <w:sz w:val="12"/>
          <w:szCs w:val="12"/>
        </w:rPr>
        <w:t>4.  Настоящее Решение вступает в силу со дня его официального опубликования.</w:t>
      </w:r>
    </w:p>
    <w:p w:rsidR="00F36F6E" w:rsidRPr="00F36F6E" w:rsidRDefault="00F36F6E" w:rsidP="00F36F6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36F6E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F36F6E">
        <w:rPr>
          <w:rFonts w:ascii="Times New Roman" w:hAnsi="Times New Roman"/>
          <w:sz w:val="12"/>
          <w:szCs w:val="12"/>
        </w:rPr>
        <w:t>сельского поселения Сургут</w:t>
      </w:r>
    </w:p>
    <w:p w:rsidR="00F36F6E" w:rsidRDefault="00F36F6E" w:rsidP="00F36F6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36F6E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F36F6E" w:rsidRPr="00F36F6E" w:rsidRDefault="00F36F6E" w:rsidP="00F36F6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36F6E">
        <w:rPr>
          <w:rFonts w:ascii="Times New Roman" w:hAnsi="Times New Roman"/>
          <w:sz w:val="12"/>
          <w:szCs w:val="12"/>
        </w:rPr>
        <w:t>А.Б. Александров</w:t>
      </w:r>
    </w:p>
    <w:p w:rsidR="00F36F6E" w:rsidRPr="00F36F6E" w:rsidRDefault="00F36F6E" w:rsidP="00F36F6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F36F6E" w:rsidRPr="00F36F6E" w:rsidRDefault="00F36F6E" w:rsidP="00F36F6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36F6E">
        <w:rPr>
          <w:rFonts w:ascii="Times New Roman" w:hAnsi="Times New Roman"/>
          <w:sz w:val="12"/>
          <w:szCs w:val="12"/>
        </w:rPr>
        <w:t>Глава сельского поселения Сургут</w:t>
      </w:r>
    </w:p>
    <w:p w:rsidR="00F36F6E" w:rsidRPr="00F36F6E" w:rsidRDefault="00F36F6E" w:rsidP="00F36F6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36F6E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F36F6E" w:rsidRPr="00F36F6E" w:rsidRDefault="00F36F6E" w:rsidP="00F36F6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36F6E">
        <w:rPr>
          <w:rFonts w:ascii="Times New Roman" w:hAnsi="Times New Roman"/>
          <w:sz w:val="12"/>
          <w:szCs w:val="12"/>
        </w:rPr>
        <w:t>А.Н. Железнов</w:t>
      </w:r>
    </w:p>
    <w:p w:rsidR="00954631" w:rsidRPr="00954631" w:rsidRDefault="00954631" w:rsidP="0095463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54631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954631" w:rsidRPr="00954631" w:rsidRDefault="00954631" w:rsidP="0095463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ЧЕРНОВКА</w:t>
      </w:r>
    </w:p>
    <w:p w:rsidR="00954631" w:rsidRPr="00954631" w:rsidRDefault="00954631" w:rsidP="0095463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54631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954631" w:rsidRPr="00954631" w:rsidRDefault="00954631" w:rsidP="0095463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54631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954631" w:rsidRPr="00954631" w:rsidRDefault="00954631" w:rsidP="0095463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54631" w:rsidRPr="00954631" w:rsidRDefault="00954631" w:rsidP="0095463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54631">
        <w:rPr>
          <w:rFonts w:ascii="Times New Roman" w:hAnsi="Times New Roman"/>
          <w:sz w:val="12"/>
          <w:szCs w:val="12"/>
        </w:rPr>
        <w:t>РЕШЕНИЕ</w:t>
      </w:r>
    </w:p>
    <w:p w:rsidR="00954631" w:rsidRPr="00954631" w:rsidRDefault="00954631" w:rsidP="0095463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17</w:t>
      </w:r>
      <w:r w:rsidRPr="00954631">
        <w:rPr>
          <w:rFonts w:ascii="Times New Roman" w:hAnsi="Times New Roman"/>
          <w:sz w:val="12"/>
          <w:szCs w:val="12"/>
        </w:rPr>
        <w:t xml:space="preserve">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</w:t>
      </w:r>
    </w:p>
    <w:p w:rsidR="00954631" w:rsidRDefault="00954631" w:rsidP="0095463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54631">
        <w:rPr>
          <w:rFonts w:ascii="Times New Roman" w:hAnsi="Times New Roman"/>
          <w:b/>
          <w:sz w:val="12"/>
          <w:szCs w:val="12"/>
        </w:rPr>
        <w:t xml:space="preserve">Об избрании Председателя Собрания Представителей сельского поселения Черновка </w:t>
      </w:r>
    </w:p>
    <w:p w:rsidR="00954631" w:rsidRPr="00954631" w:rsidRDefault="00954631" w:rsidP="0095463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54631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p w:rsidR="00954631" w:rsidRPr="00954631" w:rsidRDefault="00954631" w:rsidP="0095463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54631" w:rsidRPr="00954631" w:rsidRDefault="00954631" w:rsidP="0095463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4631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954631">
        <w:rPr>
          <w:rFonts w:ascii="Times New Roman" w:hAnsi="Times New Roman"/>
          <w:bCs/>
          <w:sz w:val="12"/>
          <w:szCs w:val="12"/>
        </w:rPr>
        <w:t>сельского поселения Черновка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95463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54631" w:rsidRPr="00954631" w:rsidRDefault="00954631" w:rsidP="0095463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4631">
        <w:rPr>
          <w:rFonts w:ascii="Times New Roman" w:hAnsi="Times New Roman"/>
          <w:sz w:val="12"/>
          <w:szCs w:val="12"/>
        </w:rPr>
        <w:t xml:space="preserve">В соответствии с Федеральным </w:t>
      </w:r>
      <w:hyperlink r:id="rId44" w:history="1">
        <w:r w:rsidRPr="00954631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954631">
        <w:rPr>
          <w:rFonts w:ascii="Times New Roman" w:hAnsi="Times New Roman"/>
          <w:sz w:val="12"/>
          <w:szCs w:val="12"/>
        </w:rPr>
        <w:t xml:space="preserve"> от 06.10.2003 года № 131-ФЗ «Об общих принципах организации местного самоуправления в Российской Федерации», Уставом сельского поселения Черновка муниципального района Сергиевский, рассмотрев предложенные кандидатуры депутатов на должность </w:t>
      </w:r>
      <w:r w:rsidRPr="00954631">
        <w:rPr>
          <w:rFonts w:ascii="Times New Roman" w:hAnsi="Times New Roman"/>
          <w:bCs/>
          <w:sz w:val="12"/>
          <w:szCs w:val="12"/>
        </w:rPr>
        <w:t xml:space="preserve">председателя Собрания представителей </w:t>
      </w:r>
      <w:r w:rsidRPr="00954631">
        <w:rPr>
          <w:rFonts w:ascii="Times New Roman" w:hAnsi="Times New Roman"/>
          <w:sz w:val="12"/>
          <w:szCs w:val="12"/>
        </w:rPr>
        <w:t xml:space="preserve">сельского поселения Черновка </w:t>
      </w:r>
      <w:r w:rsidRPr="00954631">
        <w:rPr>
          <w:rFonts w:ascii="Times New Roman" w:hAnsi="Times New Roman"/>
          <w:bCs/>
          <w:sz w:val="12"/>
          <w:szCs w:val="12"/>
        </w:rPr>
        <w:t>муниципального района Сергиевский,</w:t>
      </w:r>
      <w:r w:rsidR="000A4519">
        <w:rPr>
          <w:rFonts w:ascii="Times New Roman" w:hAnsi="Times New Roman"/>
          <w:bCs/>
          <w:sz w:val="12"/>
          <w:szCs w:val="12"/>
        </w:rPr>
        <w:t xml:space="preserve"> </w:t>
      </w:r>
      <w:r w:rsidRPr="00954631">
        <w:rPr>
          <w:rFonts w:ascii="Times New Roman" w:hAnsi="Times New Roman"/>
          <w:sz w:val="12"/>
          <w:szCs w:val="12"/>
        </w:rPr>
        <w:t>Собрание Представителей сельского поселения Черновка муниципального района Сергиевский</w:t>
      </w:r>
    </w:p>
    <w:p w:rsidR="00954631" w:rsidRPr="00954631" w:rsidRDefault="00954631" w:rsidP="00954631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954631">
        <w:rPr>
          <w:rFonts w:ascii="Times New Roman" w:hAnsi="Times New Roman"/>
          <w:b/>
          <w:sz w:val="12"/>
          <w:szCs w:val="12"/>
        </w:rPr>
        <w:t>РЕШИЛО:</w:t>
      </w:r>
    </w:p>
    <w:p w:rsidR="00954631" w:rsidRPr="00954631" w:rsidRDefault="00954631" w:rsidP="0095463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954631">
        <w:rPr>
          <w:rFonts w:ascii="Times New Roman" w:hAnsi="Times New Roman"/>
          <w:sz w:val="12"/>
          <w:szCs w:val="12"/>
        </w:rPr>
        <w:t>Избрать Председателем Собрания Представителей сельского поселения Черновка муниципального района Сергиевский Самарской области Милюкову Ирину Владимировну.</w:t>
      </w:r>
    </w:p>
    <w:p w:rsidR="00954631" w:rsidRPr="00954631" w:rsidRDefault="00954631" w:rsidP="0095463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954631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954631" w:rsidRPr="00954631" w:rsidRDefault="00954631" w:rsidP="0095463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3.</w:t>
      </w:r>
      <w:r w:rsidRPr="00954631">
        <w:rPr>
          <w:rFonts w:ascii="Times New Roman" w:hAnsi="Times New Roman"/>
          <w:sz w:val="12"/>
          <w:szCs w:val="12"/>
        </w:rPr>
        <w:t xml:space="preserve"> Настоящее Решение вступает в силу с момента подписания.</w:t>
      </w:r>
    </w:p>
    <w:p w:rsidR="00954631" w:rsidRPr="00954631" w:rsidRDefault="00954631" w:rsidP="0095463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54631">
        <w:rPr>
          <w:rFonts w:ascii="Times New Roman" w:hAnsi="Times New Roman"/>
          <w:sz w:val="12"/>
          <w:szCs w:val="12"/>
        </w:rPr>
        <w:t>Председатель</w:t>
      </w:r>
      <w:r>
        <w:rPr>
          <w:rFonts w:ascii="Times New Roman" w:hAnsi="Times New Roman"/>
          <w:sz w:val="12"/>
          <w:szCs w:val="12"/>
        </w:rPr>
        <w:t xml:space="preserve"> </w:t>
      </w:r>
      <w:r w:rsidRPr="00954631">
        <w:rPr>
          <w:rFonts w:ascii="Times New Roman" w:hAnsi="Times New Roman"/>
          <w:sz w:val="12"/>
          <w:szCs w:val="12"/>
        </w:rPr>
        <w:t>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954631">
        <w:rPr>
          <w:rFonts w:ascii="Times New Roman" w:hAnsi="Times New Roman"/>
          <w:sz w:val="12"/>
          <w:szCs w:val="12"/>
        </w:rPr>
        <w:t>сельского поселения Черновка</w:t>
      </w:r>
    </w:p>
    <w:p w:rsidR="00954631" w:rsidRDefault="00954631" w:rsidP="0095463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5463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54631" w:rsidRPr="00954631" w:rsidRDefault="00954631" w:rsidP="0095463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54631">
        <w:rPr>
          <w:rFonts w:ascii="Times New Roman" w:hAnsi="Times New Roman"/>
          <w:sz w:val="12"/>
          <w:szCs w:val="12"/>
        </w:rPr>
        <w:t>И.В.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954631">
        <w:rPr>
          <w:rFonts w:ascii="Times New Roman" w:hAnsi="Times New Roman"/>
          <w:sz w:val="12"/>
          <w:szCs w:val="12"/>
        </w:rPr>
        <w:t>Милюкова</w:t>
      </w:r>
    </w:p>
    <w:p w:rsidR="00954631" w:rsidRPr="00954631" w:rsidRDefault="00954631" w:rsidP="0095463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954631" w:rsidRPr="00954631" w:rsidRDefault="00954631" w:rsidP="0095463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54631">
        <w:rPr>
          <w:rFonts w:ascii="Times New Roman" w:hAnsi="Times New Roman"/>
          <w:sz w:val="12"/>
          <w:szCs w:val="12"/>
        </w:rPr>
        <w:t>Глава сельского поселения Черновка</w:t>
      </w:r>
    </w:p>
    <w:p w:rsidR="00954631" w:rsidRDefault="00954631" w:rsidP="0095463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5463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54631" w:rsidRPr="00954631" w:rsidRDefault="00954631" w:rsidP="0095463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54631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954631">
        <w:rPr>
          <w:rFonts w:ascii="Times New Roman" w:hAnsi="Times New Roman"/>
          <w:sz w:val="12"/>
          <w:szCs w:val="12"/>
        </w:rPr>
        <w:t>Беляев</w:t>
      </w:r>
    </w:p>
    <w:p w:rsidR="00954631" w:rsidRPr="00954631" w:rsidRDefault="00954631" w:rsidP="0095463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54631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954631" w:rsidRPr="00954631" w:rsidRDefault="00954631" w:rsidP="0095463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54631">
        <w:rPr>
          <w:rFonts w:ascii="Times New Roman" w:hAnsi="Times New Roman"/>
          <w:b/>
          <w:sz w:val="12"/>
          <w:szCs w:val="12"/>
        </w:rPr>
        <w:t>СЕЛЬСКОГО ПОСЕЛЕНИЯ ЧЕРНОВКА</w:t>
      </w:r>
    </w:p>
    <w:p w:rsidR="00954631" w:rsidRPr="00954631" w:rsidRDefault="00954631" w:rsidP="0095463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54631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954631" w:rsidRPr="00954631" w:rsidRDefault="00954631" w:rsidP="0095463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54631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954631" w:rsidRPr="00954631" w:rsidRDefault="00954631" w:rsidP="0095463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54631" w:rsidRPr="00954631" w:rsidRDefault="00954631" w:rsidP="0095463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54631">
        <w:rPr>
          <w:rFonts w:ascii="Times New Roman" w:hAnsi="Times New Roman"/>
          <w:sz w:val="12"/>
          <w:szCs w:val="12"/>
        </w:rPr>
        <w:t>РЕШЕНИЕ</w:t>
      </w:r>
    </w:p>
    <w:p w:rsidR="00954631" w:rsidRPr="00954631" w:rsidRDefault="00954631" w:rsidP="0095463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54631">
        <w:rPr>
          <w:rFonts w:ascii="Times New Roman" w:hAnsi="Times New Roman"/>
          <w:sz w:val="12"/>
          <w:szCs w:val="12"/>
        </w:rPr>
        <w:t>17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</w:t>
      </w:r>
    </w:p>
    <w:p w:rsidR="00954631" w:rsidRDefault="00954631" w:rsidP="0095463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54631">
        <w:rPr>
          <w:rFonts w:ascii="Times New Roman" w:hAnsi="Times New Roman"/>
          <w:b/>
          <w:sz w:val="12"/>
          <w:szCs w:val="12"/>
        </w:rPr>
        <w:t xml:space="preserve">Об избрании </w:t>
      </w:r>
      <w:proofErr w:type="gramStart"/>
      <w:r w:rsidRPr="00954631">
        <w:rPr>
          <w:rFonts w:ascii="Times New Roman" w:hAnsi="Times New Roman"/>
          <w:b/>
          <w:sz w:val="12"/>
          <w:szCs w:val="12"/>
        </w:rPr>
        <w:t>заместителя председателя Собрания Представителей сельского поселения</w:t>
      </w:r>
      <w:proofErr w:type="gramEnd"/>
      <w:r w:rsidRPr="00954631">
        <w:rPr>
          <w:rFonts w:ascii="Times New Roman" w:hAnsi="Times New Roman"/>
          <w:b/>
          <w:sz w:val="12"/>
          <w:szCs w:val="12"/>
        </w:rPr>
        <w:t xml:space="preserve"> Черновка </w:t>
      </w:r>
    </w:p>
    <w:p w:rsidR="00954631" w:rsidRPr="00954631" w:rsidRDefault="00954631" w:rsidP="0095463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54631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p w:rsidR="00954631" w:rsidRPr="00954631" w:rsidRDefault="00954631" w:rsidP="00954631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954631" w:rsidRPr="00954631" w:rsidRDefault="00954631" w:rsidP="0095463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4631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954631">
        <w:rPr>
          <w:rFonts w:ascii="Times New Roman" w:hAnsi="Times New Roman"/>
          <w:bCs/>
          <w:sz w:val="12"/>
          <w:szCs w:val="12"/>
        </w:rPr>
        <w:t>сельского поселения Черновка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95463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54631" w:rsidRPr="00954631" w:rsidRDefault="00954631" w:rsidP="0095463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4631">
        <w:rPr>
          <w:rFonts w:ascii="Times New Roman" w:hAnsi="Times New Roman"/>
          <w:sz w:val="12"/>
          <w:szCs w:val="12"/>
        </w:rPr>
        <w:t xml:space="preserve">В соответствии с Федеральным </w:t>
      </w:r>
      <w:hyperlink r:id="rId45" w:history="1">
        <w:r w:rsidRPr="00954631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954631">
        <w:rPr>
          <w:rFonts w:ascii="Times New Roman" w:hAnsi="Times New Roman"/>
          <w:sz w:val="12"/>
          <w:szCs w:val="12"/>
        </w:rPr>
        <w:t xml:space="preserve"> от 06.10.2003 года № 131-ФЗ «Об общих принципах организации местного самоуправления в Российской Федерации», Уставом сельского поселения Черновка муниципального района Сергиевский, Собрание Представителей сельского поселения Черновка муниципального района Сергиевский</w:t>
      </w:r>
    </w:p>
    <w:p w:rsidR="00954631" w:rsidRPr="00954631" w:rsidRDefault="00954631" w:rsidP="0095463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4631">
        <w:rPr>
          <w:rFonts w:ascii="Times New Roman" w:hAnsi="Times New Roman"/>
          <w:b/>
          <w:sz w:val="12"/>
          <w:szCs w:val="12"/>
        </w:rPr>
        <w:t>РЕШИЛО</w:t>
      </w:r>
      <w:r w:rsidRPr="00954631">
        <w:rPr>
          <w:rFonts w:ascii="Times New Roman" w:hAnsi="Times New Roman"/>
          <w:sz w:val="12"/>
          <w:szCs w:val="12"/>
        </w:rPr>
        <w:t>:</w:t>
      </w:r>
    </w:p>
    <w:p w:rsidR="00954631" w:rsidRPr="00954631" w:rsidRDefault="00954631" w:rsidP="00954631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954631">
        <w:rPr>
          <w:rFonts w:ascii="Times New Roman" w:hAnsi="Times New Roman"/>
          <w:sz w:val="12"/>
          <w:szCs w:val="12"/>
        </w:rPr>
        <w:t>Избрать  заместителем председателя Собрания Представителей сельского поселения Черновка муниципального района Сергиевский Самарской области Белова Сергея Анатольевича.</w:t>
      </w:r>
    </w:p>
    <w:p w:rsidR="00954631" w:rsidRPr="00954631" w:rsidRDefault="00954631" w:rsidP="0095463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954631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954631" w:rsidRPr="00954631" w:rsidRDefault="00954631" w:rsidP="0095463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954631">
        <w:rPr>
          <w:rFonts w:ascii="Times New Roman" w:hAnsi="Times New Roman"/>
          <w:sz w:val="12"/>
          <w:szCs w:val="12"/>
        </w:rPr>
        <w:t>Настоящее Решение вступает в силу с момента подписания.</w:t>
      </w:r>
    </w:p>
    <w:p w:rsidR="00954631" w:rsidRPr="00954631" w:rsidRDefault="00954631" w:rsidP="0095463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54631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954631">
        <w:rPr>
          <w:rFonts w:ascii="Times New Roman" w:hAnsi="Times New Roman"/>
          <w:sz w:val="12"/>
          <w:szCs w:val="12"/>
        </w:rPr>
        <w:t>сельского поселения Черновка</w:t>
      </w:r>
    </w:p>
    <w:p w:rsidR="00954631" w:rsidRDefault="00954631" w:rsidP="0095463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54631">
        <w:rPr>
          <w:rFonts w:ascii="Times New Roman" w:hAnsi="Times New Roman"/>
          <w:sz w:val="12"/>
          <w:szCs w:val="12"/>
        </w:rPr>
        <w:t>муниципального района   Сергиевский</w:t>
      </w:r>
    </w:p>
    <w:p w:rsidR="00954631" w:rsidRPr="00954631" w:rsidRDefault="00954631" w:rsidP="0095463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54631">
        <w:rPr>
          <w:rFonts w:ascii="Times New Roman" w:hAnsi="Times New Roman"/>
          <w:sz w:val="12"/>
          <w:szCs w:val="12"/>
        </w:rPr>
        <w:t>И.В.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954631">
        <w:rPr>
          <w:rFonts w:ascii="Times New Roman" w:hAnsi="Times New Roman"/>
          <w:sz w:val="12"/>
          <w:szCs w:val="12"/>
        </w:rPr>
        <w:t>Милюкова</w:t>
      </w:r>
    </w:p>
    <w:p w:rsidR="00954631" w:rsidRPr="00954631" w:rsidRDefault="00954631" w:rsidP="0095463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954631" w:rsidRPr="00954631" w:rsidRDefault="00954631" w:rsidP="0095463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54631">
        <w:rPr>
          <w:rFonts w:ascii="Times New Roman" w:hAnsi="Times New Roman"/>
          <w:sz w:val="12"/>
          <w:szCs w:val="12"/>
        </w:rPr>
        <w:t>Глава сельского поселения Черновка</w:t>
      </w:r>
    </w:p>
    <w:p w:rsidR="00954631" w:rsidRDefault="00954631" w:rsidP="0095463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5463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54631" w:rsidRPr="00954631" w:rsidRDefault="00954631" w:rsidP="0095463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54631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954631">
        <w:rPr>
          <w:rFonts w:ascii="Times New Roman" w:hAnsi="Times New Roman"/>
          <w:sz w:val="12"/>
          <w:szCs w:val="12"/>
        </w:rPr>
        <w:t>Беляев</w:t>
      </w:r>
    </w:p>
    <w:p w:rsidR="006837A5" w:rsidRPr="006837A5" w:rsidRDefault="006837A5" w:rsidP="006837A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837A5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6837A5" w:rsidRPr="006837A5" w:rsidRDefault="006837A5" w:rsidP="006837A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837A5">
        <w:rPr>
          <w:rFonts w:ascii="Times New Roman" w:hAnsi="Times New Roman"/>
          <w:b/>
          <w:sz w:val="12"/>
          <w:szCs w:val="12"/>
        </w:rPr>
        <w:t>СЕЛЬСКОГО ПОСЕЛЕНИЯ ЧЕРНОВКА</w:t>
      </w:r>
    </w:p>
    <w:p w:rsidR="006837A5" w:rsidRPr="006837A5" w:rsidRDefault="006837A5" w:rsidP="006837A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837A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6837A5" w:rsidRPr="006837A5" w:rsidRDefault="006837A5" w:rsidP="006837A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837A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6837A5" w:rsidRPr="006837A5" w:rsidRDefault="006837A5" w:rsidP="006837A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6837A5" w:rsidRPr="006837A5" w:rsidRDefault="006837A5" w:rsidP="006837A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837A5">
        <w:rPr>
          <w:rFonts w:ascii="Times New Roman" w:hAnsi="Times New Roman"/>
          <w:sz w:val="12"/>
          <w:szCs w:val="12"/>
        </w:rPr>
        <w:t>РЕШЕНИЕ</w:t>
      </w:r>
    </w:p>
    <w:p w:rsidR="006837A5" w:rsidRPr="006837A5" w:rsidRDefault="006837A5" w:rsidP="006837A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837A5">
        <w:rPr>
          <w:rFonts w:ascii="Times New Roman" w:hAnsi="Times New Roman"/>
          <w:sz w:val="12"/>
          <w:szCs w:val="12"/>
        </w:rPr>
        <w:t>17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</w:t>
      </w:r>
    </w:p>
    <w:p w:rsidR="006837A5" w:rsidRDefault="006837A5" w:rsidP="006837A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837A5">
        <w:rPr>
          <w:rFonts w:ascii="Times New Roman" w:hAnsi="Times New Roman"/>
          <w:b/>
          <w:sz w:val="12"/>
          <w:szCs w:val="12"/>
        </w:rPr>
        <w:t xml:space="preserve">Об избрании депутата Собрания представителей сельского поселения Черновка  муниципального района Сергиевский </w:t>
      </w:r>
    </w:p>
    <w:p w:rsidR="006837A5" w:rsidRPr="006837A5" w:rsidRDefault="006837A5" w:rsidP="006837A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837A5">
        <w:rPr>
          <w:rFonts w:ascii="Times New Roman" w:hAnsi="Times New Roman"/>
          <w:b/>
          <w:sz w:val="12"/>
          <w:szCs w:val="12"/>
        </w:rPr>
        <w:t>Самарской области в состав Собрания Представителей муниципального района Сергиевский Самарской области пятого созыва</w:t>
      </w:r>
    </w:p>
    <w:p w:rsidR="006837A5" w:rsidRPr="006837A5" w:rsidRDefault="006837A5" w:rsidP="006837A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837A5" w:rsidRPr="006837A5" w:rsidRDefault="006837A5" w:rsidP="006837A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837A5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6837A5">
        <w:rPr>
          <w:rFonts w:ascii="Times New Roman" w:hAnsi="Times New Roman"/>
          <w:bCs/>
          <w:sz w:val="12"/>
          <w:szCs w:val="12"/>
        </w:rPr>
        <w:t>сельского поселения Черновка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6837A5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837A5" w:rsidRPr="006837A5" w:rsidRDefault="006837A5" w:rsidP="006837A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6837A5">
        <w:rPr>
          <w:rFonts w:ascii="Times New Roman" w:hAnsi="Times New Roman"/>
          <w:sz w:val="12"/>
          <w:szCs w:val="12"/>
        </w:rPr>
        <w:lastRenderedPageBreak/>
        <w:t>В соответствии с частью 4 статьи 35 Федерального закона от 06.10.2003 № 131-ФЗ «Об общих принципах организации местного самоуправления в Российской Федерации», Законом Самарской области от 30.03.2015 г. № 24-ГД «О порядке формирования органов местного самоуправления муниципальных образований Самарской области»,</w:t>
      </w:r>
      <w:r>
        <w:rPr>
          <w:rFonts w:ascii="Times New Roman" w:hAnsi="Times New Roman"/>
          <w:sz w:val="12"/>
          <w:szCs w:val="12"/>
        </w:rPr>
        <w:t xml:space="preserve"> </w:t>
      </w:r>
      <w:r w:rsidRPr="006837A5">
        <w:rPr>
          <w:rFonts w:ascii="Times New Roman" w:hAnsi="Times New Roman"/>
          <w:sz w:val="12"/>
          <w:szCs w:val="12"/>
        </w:rPr>
        <w:t>Уставом сельского поселения Черновка муниципального района Сергиевский Самарской области, Собрание Представителей сельского поселения Черновка муниципального района Сергиевский</w:t>
      </w:r>
      <w:proofErr w:type="gramEnd"/>
    </w:p>
    <w:p w:rsidR="006837A5" w:rsidRPr="006837A5" w:rsidRDefault="006837A5" w:rsidP="006837A5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6837A5">
        <w:rPr>
          <w:rFonts w:ascii="Times New Roman" w:hAnsi="Times New Roman"/>
          <w:b/>
          <w:sz w:val="12"/>
          <w:szCs w:val="12"/>
        </w:rPr>
        <w:t>РЕШИЛО:</w:t>
      </w:r>
    </w:p>
    <w:p w:rsidR="006837A5" w:rsidRPr="006837A5" w:rsidRDefault="006837A5" w:rsidP="006837A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6837A5">
        <w:rPr>
          <w:rFonts w:ascii="Times New Roman" w:hAnsi="Times New Roman"/>
          <w:sz w:val="12"/>
          <w:szCs w:val="12"/>
        </w:rPr>
        <w:t>Избрать Попова Юрия Иосифовича – депутата Собрания представителей сельского поселения Черновка муниципального района Сергиевский Самарской области в состав Собрания Представителей муниципального района Сергиевский Самарской области пятого созыва.</w:t>
      </w:r>
    </w:p>
    <w:p w:rsidR="006837A5" w:rsidRPr="006837A5" w:rsidRDefault="006837A5" w:rsidP="006837A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6837A5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6837A5" w:rsidRPr="006837A5" w:rsidRDefault="006837A5" w:rsidP="006837A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3.</w:t>
      </w:r>
      <w:r w:rsidRPr="006837A5">
        <w:rPr>
          <w:rFonts w:ascii="Times New Roman" w:hAnsi="Times New Roman"/>
          <w:sz w:val="12"/>
          <w:szCs w:val="12"/>
        </w:rPr>
        <w:t xml:space="preserve"> Настоящее Решение вступает в силу с момента подписания.</w:t>
      </w:r>
    </w:p>
    <w:p w:rsidR="006837A5" w:rsidRPr="006837A5" w:rsidRDefault="006837A5" w:rsidP="006837A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837A5">
        <w:rPr>
          <w:rFonts w:ascii="Times New Roman" w:hAnsi="Times New Roman"/>
          <w:sz w:val="12"/>
          <w:szCs w:val="12"/>
        </w:rPr>
        <w:t>Председатель</w:t>
      </w:r>
      <w:r>
        <w:rPr>
          <w:rFonts w:ascii="Times New Roman" w:hAnsi="Times New Roman"/>
          <w:sz w:val="12"/>
          <w:szCs w:val="12"/>
        </w:rPr>
        <w:t xml:space="preserve"> </w:t>
      </w:r>
      <w:r w:rsidRPr="006837A5">
        <w:rPr>
          <w:rFonts w:ascii="Times New Roman" w:hAnsi="Times New Roman"/>
          <w:sz w:val="12"/>
          <w:szCs w:val="12"/>
        </w:rPr>
        <w:t>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6837A5">
        <w:rPr>
          <w:rFonts w:ascii="Times New Roman" w:hAnsi="Times New Roman"/>
          <w:sz w:val="12"/>
          <w:szCs w:val="12"/>
        </w:rPr>
        <w:t>сельского поселения Черновка</w:t>
      </w:r>
    </w:p>
    <w:p w:rsidR="006837A5" w:rsidRDefault="006837A5" w:rsidP="006837A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837A5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837A5" w:rsidRPr="006837A5" w:rsidRDefault="006837A5" w:rsidP="006837A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837A5">
        <w:rPr>
          <w:rFonts w:ascii="Times New Roman" w:hAnsi="Times New Roman"/>
          <w:sz w:val="12"/>
          <w:szCs w:val="12"/>
        </w:rPr>
        <w:t>И.В.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6837A5">
        <w:rPr>
          <w:rFonts w:ascii="Times New Roman" w:hAnsi="Times New Roman"/>
          <w:sz w:val="12"/>
          <w:szCs w:val="12"/>
        </w:rPr>
        <w:t>Милюкова</w:t>
      </w:r>
    </w:p>
    <w:p w:rsidR="006837A5" w:rsidRPr="006837A5" w:rsidRDefault="006837A5" w:rsidP="006837A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6837A5" w:rsidRPr="006837A5" w:rsidRDefault="006837A5" w:rsidP="006837A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837A5">
        <w:rPr>
          <w:rFonts w:ascii="Times New Roman" w:hAnsi="Times New Roman"/>
          <w:sz w:val="12"/>
          <w:szCs w:val="12"/>
        </w:rPr>
        <w:t>Глава сельского поселения Черновка</w:t>
      </w:r>
    </w:p>
    <w:p w:rsidR="006837A5" w:rsidRDefault="006837A5" w:rsidP="006837A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837A5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837A5" w:rsidRPr="006837A5" w:rsidRDefault="006837A5" w:rsidP="006837A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837A5">
        <w:rPr>
          <w:rFonts w:ascii="Times New Roman" w:hAnsi="Times New Roman"/>
          <w:sz w:val="12"/>
          <w:szCs w:val="12"/>
        </w:rPr>
        <w:t>Беляев А.В.</w:t>
      </w:r>
    </w:p>
    <w:p w:rsidR="006837A5" w:rsidRPr="006837A5" w:rsidRDefault="006837A5" w:rsidP="006837A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837A5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6837A5" w:rsidRPr="006837A5" w:rsidRDefault="006837A5" w:rsidP="006837A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837A5">
        <w:rPr>
          <w:rFonts w:ascii="Times New Roman" w:hAnsi="Times New Roman"/>
          <w:b/>
          <w:sz w:val="12"/>
          <w:szCs w:val="12"/>
        </w:rPr>
        <w:t>СЕЛЬСКОГО ПОСЕЛЕНИЯ ЧЕРНОВКА</w:t>
      </w:r>
    </w:p>
    <w:p w:rsidR="006837A5" w:rsidRPr="006837A5" w:rsidRDefault="006837A5" w:rsidP="006837A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837A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6837A5" w:rsidRPr="006837A5" w:rsidRDefault="006837A5" w:rsidP="006837A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837A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6837A5" w:rsidRPr="006837A5" w:rsidRDefault="006837A5" w:rsidP="006837A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6837A5" w:rsidRPr="006837A5" w:rsidRDefault="006837A5" w:rsidP="006837A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837A5">
        <w:rPr>
          <w:rFonts w:ascii="Times New Roman" w:hAnsi="Times New Roman"/>
          <w:sz w:val="12"/>
          <w:szCs w:val="12"/>
        </w:rPr>
        <w:t>РЕШЕНИЕ</w:t>
      </w:r>
    </w:p>
    <w:p w:rsidR="006837A5" w:rsidRPr="006837A5" w:rsidRDefault="006837A5" w:rsidP="006837A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837A5">
        <w:rPr>
          <w:rFonts w:ascii="Times New Roman" w:hAnsi="Times New Roman"/>
          <w:sz w:val="12"/>
          <w:szCs w:val="12"/>
        </w:rPr>
        <w:t>17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4</w:t>
      </w:r>
    </w:p>
    <w:p w:rsidR="003A31CC" w:rsidRDefault="003A31CC" w:rsidP="003A31C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A31CC">
        <w:rPr>
          <w:rFonts w:ascii="Times New Roman" w:hAnsi="Times New Roman"/>
          <w:b/>
          <w:sz w:val="12"/>
          <w:szCs w:val="12"/>
        </w:rPr>
        <w:t xml:space="preserve">О назначении членов конкурсной комиссии для проведения конкурса по отбору кандидатур на должность Главы </w:t>
      </w:r>
    </w:p>
    <w:p w:rsidR="003A31CC" w:rsidRPr="003A31CC" w:rsidRDefault="003A31CC" w:rsidP="003A31C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A31CC">
        <w:rPr>
          <w:rFonts w:ascii="Times New Roman" w:hAnsi="Times New Roman"/>
          <w:b/>
          <w:sz w:val="12"/>
          <w:szCs w:val="12"/>
        </w:rPr>
        <w:t>сельского поселения Черновка  муниципального района Сергиевский Самарской области</w:t>
      </w:r>
    </w:p>
    <w:p w:rsidR="003A31CC" w:rsidRPr="003A31CC" w:rsidRDefault="003A31CC" w:rsidP="003A31C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A31CC" w:rsidRPr="003A31CC" w:rsidRDefault="003A31CC" w:rsidP="003A31C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A31CC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3A31CC">
        <w:rPr>
          <w:rFonts w:ascii="Times New Roman" w:hAnsi="Times New Roman"/>
          <w:bCs/>
          <w:sz w:val="12"/>
          <w:szCs w:val="12"/>
        </w:rPr>
        <w:t>сельского поселения Черновка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3A31CC">
        <w:rPr>
          <w:rFonts w:ascii="Times New Roman" w:hAnsi="Times New Roman"/>
          <w:bCs/>
          <w:sz w:val="12"/>
          <w:szCs w:val="12"/>
        </w:rPr>
        <w:t xml:space="preserve">муниципального района Сергиевский </w:t>
      </w:r>
    </w:p>
    <w:p w:rsidR="003A31CC" w:rsidRPr="003A31CC" w:rsidRDefault="003A31CC" w:rsidP="003A31C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A31CC">
        <w:rPr>
          <w:rFonts w:ascii="Times New Roman" w:hAnsi="Times New Roman"/>
          <w:sz w:val="12"/>
          <w:szCs w:val="12"/>
        </w:rPr>
        <w:t xml:space="preserve">В соответствии с пунктами 2 и 3 статьи 41 Устава сельского поселения Черновка муниципального района Сергиевский Самарской области </w:t>
      </w:r>
      <w:r w:rsidR="000A4519">
        <w:rPr>
          <w:rFonts w:ascii="Times New Roman" w:hAnsi="Times New Roman"/>
          <w:sz w:val="12"/>
          <w:szCs w:val="12"/>
        </w:rPr>
        <w:t xml:space="preserve"> </w:t>
      </w:r>
      <w:r w:rsidRPr="003A31CC">
        <w:rPr>
          <w:rFonts w:ascii="Times New Roman" w:hAnsi="Times New Roman"/>
          <w:sz w:val="12"/>
          <w:szCs w:val="12"/>
        </w:rPr>
        <w:t xml:space="preserve">Собрание представителей сельского поселения Черновка муниципального района Сергиевский Самарской области  </w:t>
      </w:r>
    </w:p>
    <w:p w:rsidR="003A31CC" w:rsidRPr="003A31CC" w:rsidRDefault="003A31CC" w:rsidP="003A31C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A31CC">
        <w:rPr>
          <w:rFonts w:ascii="Times New Roman" w:hAnsi="Times New Roman"/>
          <w:b/>
          <w:sz w:val="12"/>
          <w:szCs w:val="12"/>
        </w:rPr>
        <w:t>РЕШИЛО</w:t>
      </w:r>
      <w:r w:rsidRPr="003A31CC">
        <w:rPr>
          <w:rFonts w:ascii="Times New Roman" w:hAnsi="Times New Roman"/>
          <w:sz w:val="12"/>
          <w:szCs w:val="12"/>
        </w:rPr>
        <w:t>:</w:t>
      </w:r>
    </w:p>
    <w:p w:rsidR="003A31CC" w:rsidRPr="003A31CC" w:rsidRDefault="003A31CC" w:rsidP="003A31C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3A31CC">
        <w:rPr>
          <w:rFonts w:ascii="Times New Roman" w:hAnsi="Times New Roman"/>
          <w:sz w:val="12"/>
          <w:szCs w:val="12"/>
        </w:rPr>
        <w:t>Назначить членами конкурсной комиссии для проведения конкурса по отбору кандидатур на должность Главы сельского поселения Черновка муниципального района Сергиевский Самарской области кандидатуры:</w:t>
      </w:r>
    </w:p>
    <w:p w:rsidR="003A31CC" w:rsidRPr="003A31CC" w:rsidRDefault="003A31CC" w:rsidP="003A31C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1) </w:t>
      </w:r>
      <w:r w:rsidRPr="003A31CC">
        <w:rPr>
          <w:rFonts w:ascii="Times New Roman" w:hAnsi="Times New Roman"/>
          <w:sz w:val="12"/>
          <w:szCs w:val="12"/>
        </w:rPr>
        <w:t xml:space="preserve">Милюкову Ирину Владимировну - Председателя Собрания Представителей сельского поселения Черновка муниципального района Сергиевский Самарской области; </w:t>
      </w:r>
    </w:p>
    <w:p w:rsidR="003A31CC" w:rsidRPr="003A31CC" w:rsidRDefault="003A31CC" w:rsidP="003A31C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2)</w:t>
      </w:r>
      <w:r w:rsidRPr="003A31CC">
        <w:rPr>
          <w:rFonts w:ascii="Times New Roman" w:hAnsi="Times New Roman"/>
          <w:sz w:val="12"/>
          <w:szCs w:val="12"/>
        </w:rPr>
        <w:t xml:space="preserve"> Захарова Сергея Сидоровича – депутата Собрания Представителей сельского поселения Черновка муниципального района Сергиевский Самарской области по избирательному округу №1;</w:t>
      </w:r>
    </w:p>
    <w:p w:rsidR="003A31CC" w:rsidRPr="003A31CC" w:rsidRDefault="003A31CC" w:rsidP="003A31C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3) </w:t>
      </w:r>
      <w:r w:rsidRPr="003A31CC">
        <w:rPr>
          <w:rFonts w:ascii="Times New Roman" w:hAnsi="Times New Roman"/>
          <w:sz w:val="12"/>
          <w:szCs w:val="12"/>
        </w:rPr>
        <w:t>Попова Юрия Иосифовича -  депутата Собрания Представителей сельского поселения Черновка муниципального района Сергиевский Самарской области по избирательному округу №4;</w:t>
      </w:r>
    </w:p>
    <w:p w:rsidR="003A31CC" w:rsidRPr="003A31CC" w:rsidRDefault="003A31CC" w:rsidP="003A31C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A31CC">
        <w:rPr>
          <w:rFonts w:ascii="Times New Roman" w:hAnsi="Times New Roman"/>
          <w:sz w:val="12"/>
          <w:szCs w:val="12"/>
        </w:rPr>
        <w:t xml:space="preserve">4) </w:t>
      </w:r>
      <w:proofErr w:type="spellStart"/>
      <w:r w:rsidRPr="003A31CC">
        <w:rPr>
          <w:rFonts w:ascii="Times New Roman" w:hAnsi="Times New Roman"/>
          <w:sz w:val="12"/>
          <w:szCs w:val="12"/>
        </w:rPr>
        <w:t>Шепель</w:t>
      </w:r>
      <w:proofErr w:type="spellEnd"/>
      <w:r w:rsidRPr="003A31CC">
        <w:rPr>
          <w:rFonts w:ascii="Times New Roman" w:hAnsi="Times New Roman"/>
          <w:sz w:val="12"/>
          <w:szCs w:val="12"/>
        </w:rPr>
        <w:t xml:space="preserve"> Анатолия Ильича - депутата Собрания Представителей сельского поселения Черновка муниципального района Сергиевский Самарской области по избирательному округу №7.</w:t>
      </w:r>
    </w:p>
    <w:p w:rsidR="003A31CC" w:rsidRPr="003A31CC" w:rsidRDefault="003A31CC" w:rsidP="003A31C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3A31CC">
        <w:rPr>
          <w:rFonts w:ascii="Times New Roman" w:hAnsi="Times New Roman"/>
          <w:sz w:val="12"/>
          <w:szCs w:val="12"/>
          <w:lang w:val="x-none"/>
        </w:rPr>
        <w:t>Опубликовать настоящее Решение в газете «Сергиевский вестник».</w:t>
      </w:r>
    </w:p>
    <w:p w:rsidR="003A31CC" w:rsidRPr="003A31CC" w:rsidRDefault="003A31CC" w:rsidP="003A31C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3A31CC">
        <w:rPr>
          <w:rFonts w:ascii="Times New Roman" w:hAnsi="Times New Roman"/>
          <w:sz w:val="12"/>
          <w:szCs w:val="12"/>
          <w:lang w:val="x-none"/>
        </w:rPr>
        <w:t>Настоящее Решение вступает в силу со дня его официального опубликования.</w:t>
      </w:r>
    </w:p>
    <w:p w:rsidR="003A31CC" w:rsidRPr="003A31CC" w:rsidRDefault="003A31CC" w:rsidP="003A31C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A31CC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3A31CC">
        <w:rPr>
          <w:rFonts w:ascii="Times New Roman" w:hAnsi="Times New Roman"/>
          <w:sz w:val="12"/>
          <w:szCs w:val="12"/>
        </w:rPr>
        <w:t>сельского поселения Черновка</w:t>
      </w:r>
    </w:p>
    <w:p w:rsidR="003A31CC" w:rsidRDefault="003A31CC" w:rsidP="003A31C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A31CC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3A31CC" w:rsidRPr="003A31CC" w:rsidRDefault="003A31CC" w:rsidP="003A31C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A31CC">
        <w:rPr>
          <w:rFonts w:ascii="Times New Roman" w:hAnsi="Times New Roman"/>
          <w:sz w:val="12"/>
          <w:szCs w:val="12"/>
        </w:rPr>
        <w:t>И.В.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3A31CC">
        <w:rPr>
          <w:rFonts w:ascii="Times New Roman" w:hAnsi="Times New Roman"/>
          <w:sz w:val="12"/>
          <w:szCs w:val="12"/>
        </w:rPr>
        <w:t>Милюкова</w:t>
      </w:r>
    </w:p>
    <w:p w:rsidR="003A31CC" w:rsidRPr="003A31CC" w:rsidRDefault="003A31CC" w:rsidP="003A31C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3A31CC" w:rsidRPr="003A31CC" w:rsidRDefault="003A31CC" w:rsidP="003A31C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A31CC">
        <w:rPr>
          <w:rFonts w:ascii="Times New Roman" w:hAnsi="Times New Roman"/>
          <w:sz w:val="12"/>
          <w:szCs w:val="12"/>
        </w:rPr>
        <w:t>Глава сельского поселения Черновка</w:t>
      </w:r>
    </w:p>
    <w:p w:rsidR="003A31CC" w:rsidRPr="003A31CC" w:rsidRDefault="003A31CC" w:rsidP="003A31C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A31CC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3A31CC" w:rsidRPr="003A31CC" w:rsidRDefault="003A31CC" w:rsidP="003A31C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A31CC">
        <w:rPr>
          <w:rFonts w:ascii="Times New Roman" w:hAnsi="Times New Roman"/>
          <w:sz w:val="12"/>
          <w:szCs w:val="12"/>
        </w:rPr>
        <w:t>А.В. Беляев</w:t>
      </w:r>
    </w:p>
    <w:p w:rsidR="003A31CC" w:rsidRPr="003A31CC" w:rsidRDefault="003A31CC" w:rsidP="003A31C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A31CC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3A31CC" w:rsidRPr="003A31CC" w:rsidRDefault="003A31CC" w:rsidP="003A31C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A31CC">
        <w:rPr>
          <w:rFonts w:ascii="Times New Roman" w:hAnsi="Times New Roman"/>
          <w:b/>
          <w:sz w:val="12"/>
          <w:szCs w:val="12"/>
        </w:rPr>
        <w:t>СЕЛЬСКОГО ПОСЕЛЕНИЯ ЧЕРНОВКА</w:t>
      </w:r>
    </w:p>
    <w:p w:rsidR="003A31CC" w:rsidRPr="003A31CC" w:rsidRDefault="003A31CC" w:rsidP="003A31C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A31CC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3A31CC" w:rsidRPr="003A31CC" w:rsidRDefault="003A31CC" w:rsidP="003A31C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A31CC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3A31CC" w:rsidRPr="003A31CC" w:rsidRDefault="003A31CC" w:rsidP="003A31C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A31CC" w:rsidRPr="003A31CC" w:rsidRDefault="003A31CC" w:rsidP="003A31C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A31CC">
        <w:rPr>
          <w:rFonts w:ascii="Times New Roman" w:hAnsi="Times New Roman"/>
          <w:sz w:val="12"/>
          <w:szCs w:val="12"/>
        </w:rPr>
        <w:t>РЕШЕНИЕ</w:t>
      </w:r>
    </w:p>
    <w:p w:rsidR="003A31CC" w:rsidRPr="003A31CC" w:rsidRDefault="003A31CC" w:rsidP="003A31C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A31CC">
        <w:rPr>
          <w:rFonts w:ascii="Times New Roman" w:hAnsi="Times New Roman"/>
          <w:sz w:val="12"/>
          <w:szCs w:val="12"/>
        </w:rPr>
        <w:t>17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5</w:t>
      </w:r>
    </w:p>
    <w:p w:rsidR="005F5987" w:rsidRPr="005F5987" w:rsidRDefault="005F5987" w:rsidP="005F598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F5987">
        <w:rPr>
          <w:rFonts w:ascii="Times New Roman" w:hAnsi="Times New Roman"/>
          <w:b/>
          <w:sz w:val="12"/>
          <w:szCs w:val="12"/>
        </w:rPr>
        <w:t>О конкурсе на замещение должности Главы сельского поселения Черновка муниципального района Сергиевский Самарской области</w:t>
      </w:r>
    </w:p>
    <w:p w:rsidR="005F5987" w:rsidRPr="005F5987" w:rsidRDefault="005F5987" w:rsidP="005F598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F5987" w:rsidRPr="005F5987" w:rsidRDefault="005F5987" w:rsidP="005F59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F5987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5F5987">
        <w:rPr>
          <w:rFonts w:ascii="Times New Roman" w:hAnsi="Times New Roman"/>
          <w:bCs/>
          <w:sz w:val="12"/>
          <w:szCs w:val="12"/>
        </w:rPr>
        <w:t>сельского поселения Черновка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5F5987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5F5987" w:rsidRPr="005F5987" w:rsidRDefault="005F5987" w:rsidP="005F59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5F5987">
        <w:rPr>
          <w:rFonts w:ascii="Times New Roman" w:hAnsi="Times New Roman"/>
          <w:sz w:val="12"/>
          <w:szCs w:val="12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пунктами 2 и 3 статьи 41 Устава сельского поселения Черновка муниципального района Сергиевский Самарской области и утвержденным решением Собрания представителей сельского поселения Черновка муниципального района Сергиевский Самарской области от 09.09.2015 г. № 28 Положением о проведении конкурса по отбору кандидатур на должность Главы</w:t>
      </w:r>
      <w:proofErr w:type="gramEnd"/>
      <w:r w:rsidRPr="005F5987">
        <w:rPr>
          <w:rFonts w:ascii="Times New Roman" w:hAnsi="Times New Roman"/>
          <w:sz w:val="12"/>
          <w:szCs w:val="12"/>
        </w:rPr>
        <w:t xml:space="preserve"> сельского поселения Черновка муниципального района Сергиевский Самарской области Собрание представителей сельского поселения Черновка муниципального района Сергиевский Самарской области</w:t>
      </w:r>
    </w:p>
    <w:p w:rsidR="005F5987" w:rsidRPr="005F5987" w:rsidRDefault="005F5987" w:rsidP="005F59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F5987">
        <w:rPr>
          <w:rFonts w:ascii="Times New Roman" w:hAnsi="Times New Roman"/>
          <w:b/>
          <w:sz w:val="12"/>
          <w:szCs w:val="12"/>
        </w:rPr>
        <w:t>РЕШИЛО</w:t>
      </w:r>
      <w:r w:rsidRPr="005F5987">
        <w:rPr>
          <w:rFonts w:ascii="Times New Roman" w:hAnsi="Times New Roman"/>
          <w:sz w:val="12"/>
          <w:szCs w:val="12"/>
        </w:rPr>
        <w:t>:</w:t>
      </w:r>
    </w:p>
    <w:p w:rsidR="005F5987" w:rsidRPr="005F5987" w:rsidRDefault="005F5987" w:rsidP="005F59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5F5987">
        <w:rPr>
          <w:rFonts w:ascii="Times New Roman" w:hAnsi="Times New Roman"/>
          <w:sz w:val="12"/>
          <w:szCs w:val="12"/>
        </w:rPr>
        <w:t>Объявить конкурс по отбору кандидатур на должность главы сельского поселения Черновка муниципального района Сергиевский Самарской области (далее – конкурс).</w:t>
      </w:r>
    </w:p>
    <w:p w:rsidR="005F5987" w:rsidRPr="005F5987" w:rsidRDefault="005F5987" w:rsidP="005F59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F5987">
        <w:rPr>
          <w:rFonts w:ascii="Times New Roman" w:hAnsi="Times New Roman"/>
          <w:sz w:val="12"/>
          <w:szCs w:val="12"/>
        </w:rPr>
        <w:t>2. Определить следующий порядок проведения конкурса:</w:t>
      </w:r>
    </w:p>
    <w:p w:rsidR="005F5987" w:rsidRPr="005F5987" w:rsidRDefault="005F5987" w:rsidP="005F59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F5987">
        <w:rPr>
          <w:rFonts w:ascii="Times New Roman" w:hAnsi="Times New Roman"/>
          <w:sz w:val="12"/>
          <w:szCs w:val="12"/>
        </w:rPr>
        <w:t>2.1. Конкурсные процедуры проводятся с 22.09.2015 года.</w:t>
      </w:r>
    </w:p>
    <w:p w:rsidR="005F5987" w:rsidRPr="005F5987" w:rsidRDefault="005F5987" w:rsidP="005F59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F5987">
        <w:rPr>
          <w:rFonts w:ascii="Times New Roman" w:hAnsi="Times New Roman"/>
          <w:sz w:val="12"/>
          <w:szCs w:val="12"/>
        </w:rPr>
        <w:t>2.2. Условиями участия кандидатов на должность Главы сельского поселения Черновка муниципального района Сергиевский Самарской области (далее – кандидаты или кандидат) являются:</w:t>
      </w:r>
    </w:p>
    <w:p w:rsidR="005F5987" w:rsidRPr="005F5987" w:rsidRDefault="005F5987" w:rsidP="005F59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F5987">
        <w:rPr>
          <w:rFonts w:ascii="Times New Roman" w:hAnsi="Times New Roman"/>
          <w:sz w:val="12"/>
          <w:szCs w:val="12"/>
        </w:rPr>
        <w:t>1) наличие у кандидата гражданства Российской Федерации или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5F5987" w:rsidRPr="005F5987" w:rsidRDefault="005F5987" w:rsidP="005F59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F5987">
        <w:rPr>
          <w:rFonts w:ascii="Times New Roman" w:hAnsi="Times New Roman"/>
          <w:sz w:val="12"/>
          <w:szCs w:val="12"/>
        </w:rPr>
        <w:lastRenderedPageBreak/>
        <w:t>2) владение кандидатом государственным языком Российской Федерации;</w:t>
      </w:r>
    </w:p>
    <w:p w:rsidR="005F5987" w:rsidRPr="005F5987" w:rsidRDefault="005F5987" w:rsidP="005F59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F5987">
        <w:rPr>
          <w:rFonts w:ascii="Times New Roman" w:hAnsi="Times New Roman"/>
          <w:sz w:val="12"/>
          <w:szCs w:val="12"/>
        </w:rPr>
        <w:t xml:space="preserve">3) </w:t>
      </w:r>
      <w:proofErr w:type="spellStart"/>
      <w:r w:rsidRPr="005F5987">
        <w:rPr>
          <w:rFonts w:ascii="Times New Roman" w:hAnsi="Times New Roman"/>
          <w:sz w:val="12"/>
          <w:szCs w:val="12"/>
        </w:rPr>
        <w:t>неосуждение</w:t>
      </w:r>
      <w:proofErr w:type="spellEnd"/>
      <w:r w:rsidRPr="005F5987">
        <w:rPr>
          <w:rFonts w:ascii="Times New Roman" w:hAnsi="Times New Roman"/>
          <w:sz w:val="12"/>
          <w:szCs w:val="12"/>
        </w:rPr>
        <w:t xml:space="preserve"> кандидата к наказанию, исключающему возможность исполнения должностных обязанностей по муниципальной должности, по приговору суда, вступившему в законную силу;</w:t>
      </w:r>
    </w:p>
    <w:p w:rsidR="005F5987" w:rsidRPr="005F5987" w:rsidRDefault="005F5987" w:rsidP="005F59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F5987">
        <w:rPr>
          <w:rFonts w:ascii="Times New Roman" w:hAnsi="Times New Roman"/>
          <w:sz w:val="12"/>
          <w:szCs w:val="12"/>
        </w:rPr>
        <w:t>4) наличие у кандидата дееспособности в полном объеме в соответствии с требованиями гражданского законодательства.</w:t>
      </w:r>
    </w:p>
    <w:p w:rsidR="005F5987" w:rsidRPr="005F5987" w:rsidRDefault="005F5987" w:rsidP="005F59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F5987">
        <w:rPr>
          <w:rFonts w:ascii="Times New Roman" w:hAnsi="Times New Roman"/>
          <w:sz w:val="12"/>
          <w:szCs w:val="12"/>
        </w:rPr>
        <w:t>2.3. Для участия в конкурсе кандидат должен представить в конкурсную комиссию в установленный пунктом 2.5 настоящего Решения срок следующие документы:</w:t>
      </w:r>
    </w:p>
    <w:p w:rsidR="005F5987" w:rsidRPr="005F5987" w:rsidRDefault="005F5987" w:rsidP="005F59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F5987">
        <w:rPr>
          <w:rFonts w:ascii="Times New Roman" w:hAnsi="Times New Roman"/>
          <w:sz w:val="12"/>
          <w:szCs w:val="12"/>
        </w:rPr>
        <w:t>1) заявление по форме, предусмотренной утвержденным решением Собрания представителей сельского поселения Черновка муниципального района Сергиевский Самарской области от 09.09. 2015        № 28 Положением о проведении конкурса по отбору кандидатур на должность Главы сельского поселения Черновка муниципального района Сергиевский Самарской области;</w:t>
      </w:r>
    </w:p>
    <w:p w:rsidR="005F5987" w:rsidRPr="005F5987" w:rsidRDefault="005F5987" w:rsidP="005F59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F5987">
        <w:rPr>
          <w:rFonts w:ascii="Times New Roman" w:hAnsi="Times New Roman"/>
          <w:sz w:val="12"/>
          <w:szCs w:val="12"/>
        </w:rPr>
        <w:t>2) собственноручно заполненную и подписанную анкету по форме, установленной распоряжением Правительства Российской Федерации от 26.05.2005 № 667-р;</w:t>
      </w:r>
    </w:p>
    <w:p w:rsidR="005F5987" w:rsidRPr="005F5987" w:rsidRDefault="005F5987" w:rsidP="005F59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F5987">
        <w:rPr>
          <w:rFonts w:ascii="Times New Roman" w:hAnsi="Times New Roman"/>
          <w:sz w:val="12"/>
          <w:szCs w:val="12"/>
        </w:rPr>
        <w:t>3) паспорт;</w:t>
      </w:r>
    </w:p>
    <w:p w:rsidR="005F5987" w:rsidRPr="005F5987" w:rsidRDefault="005F5987" w:rsidP="005F59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F5987">
        <w:rPr>
          <w:rFonts w:ascii="Times New Roman" w:hAnsi="Times New Roman"/>
          <w:sz w:val="12"/>
          <w:szCs w:val="12"/>
        </w:rPr>
        <w:t>4) трудовую книжку (если имеется);</w:t>
      </w:r>
    </w:p>
    <w:p w:rsidR="005F5987" w:rsidRPr="005F5987" w:rsidRDefault="005F5987" w:rsidP="005F59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F5987">
        <w:rPr>
          <w:rFonts w:ascii="Times New Roman" w:hAnsi="Times New Roman"/>
          <w:sz w:val="12"/>
          <w:szCs w:val="12"/>
        </w:rPr>
        <w:t>5) документ об образовании;</w:t>
      </w:r>
    </w:p>
    <w:p w:rsidR="005F5987" w:rsidRPr="005F5987" w:rsidRDefault="005F5987" w:rsidP="005F59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F5987">
        <w:rPr>
          <w:rFonts w:ascii="Times New Roman" w:hAnsi="Times New Roman"/>
          <w:sz w:val="12"/>
          <w:szCs w:val="12"/>
        </w:rPr>
        <w:t>6) страховое свидетельство обязательного пенсионного страхования (если имеется);</w:t>
      </w:r>
    </w:p>
    <w:p w:rsidR="005F5987" w:rsidRPr="005F5987" w:rsidRDefault="005F5987" w:rsidP="005F59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F5987">
        <w:rPr>
          <w:rFonts w:ascii="Times New Roman" w:hAnsi="Times New Roman"/>
          <w:sz w:val="12"/>
          <w:szCs w:val="12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F5987" w:rsidRPr="005F5987" w:rsidRDefault="005F5987" w:rsidP="005F59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F5987">
        <w:rPr>
          <w:rFonts w:ascii="Times New Roman" w:hAnsi="Times New Roman"/>
          <w:sz w:val="12"/>
          <w:szCs w:val="12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5F5987" w:rsidRPr="005F5987" w:rsidRDefault="005F5987" w:rsidP="005F59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F5987">
        <w:rPr>
          <w:rFonts w:ascii="Times New Roman" w:hAnsi="Times New Roman"/>
          <w:sz w:val="12"/>
          <w:szCs w:val="12"/>
        </w:rPr>
        <w:t>9) сведения о доходах за год, предшествующий году участия в конкурсе, об имуществе и обязательствах имущественного характера;</w:t>
      </w:r>
    </w:p>
    <w:p w:rsidR="005F5987" w:rsidRPr="005F5987" w:rsidRDefault="005F5987" w:rsidP="005F59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F5987">
        <w:rPr>
          <w:rFonts w:ascii="Times New Roman" w:hAnsi="Times New Roman"/>
          <w:sz w:val="12"/>
          <w:szCs w:val="12"/>
        </w:rPr>
        <w:t>10) 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кандидата).</w:t>
      </w:r>
    </w:p>
    <w:p w:rsidR="005F5987" w:rsidRPr="005F5987" w:rsidRDefault="005F5987" w:rsidP="005F59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F5987">
        <w:rPr>
          <w:rFonts w:ascii="Times New Roman" w:hAnsi="Times New Roman"/>
          <w:sz w:val="12"/>
          <w:szCs w:val="12"/>
        </w:rPr>
        <w:t xml:space="preserve">2.4. Конкурс проводится по следующему адресу: 446543, Самарская область, Сергиевский район, село Черновка, ул. </w:t>
      </w:r>
      <w:proofErr w:type="spellStart"/>
      <w:r w:rsidRPr="005F5987">
        <w:rPr>
          <w:rFonts w:ascii="Times New Roman" w:hAnsi="Times New Roman"/>
          <w:sz w:val="12"/>
          <w:szCs w:val="12"/>
        </w:rPr>
        <w:t>Новостроевская</w:t>
      </w:r>
      <w:proofErr w:type="spellEnd"/>
      <w:r w:rsidRPr="005F5987">
        <w:rPr>
          <w:rFonts w:ascii="Times New Roman" w:hAnsi="Times New Roman"/>
          <w:sz w:val="12"/>
          <w:szCs w:val="12"/>
        </w:rPr>
        <w:t>, д. 10.</w:t>
      </w:r>
    </w:p>
    <w:p w:rsidR="005F5987" w:rsidRPr="005F5987" w:rsidRDefault="005F5987" w:rsidP="005F59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F5987">
        <w:rPr>
          <w:rFonts w:ascii="Times New Roman" w:hAnsi="Times New Roman"/>
          <w:sz w:val="12"/>
          <w:szCs w:val="12"/>
        </w:rPr>
        <w:t xml:space="preserve">2.5. Прием документов от кандидатов для участия в конкурсе осуществлять 22 сентября 2015 года по 11 октября 2015 года по адресу: 446543, Самарская область, Сергиевский район, село Черновка, ул. </w:t>
      </w:r>
      <w:proofErr w:type="spellStart"/>
      <w:r w:rsidRPr="005F5987">
        <w:rPr>
          <w:rFonts w:ascii="Times New Roman" w:hAnsi="Times New Roman"/>
          <w:sz w:val="12"/>
          <w:szCs w:val="12"/>
        </w:rPr>
        <w:t>Новостроевская</w:t>
      </w:r>
      <w:proofErr w:type="spellEnd"/>
      <w:r w:rsidRPr="005F5987">
        <w:rPr>
          <w:rFonts w:ascii="Times New Roman" w:hAnsi="Times New Roman"/>
          <w:sz w:val="12"/>
          <w:szCs w:val="12"/>
        </w:rPr>
        <w:t>, д. 10, с понедельника по пятницу с 9.00 до 18.00 в  кабинете  № 2.</w:t>
      </w:r>
    </w:p>
    <w:p w:rsidR="005F5987" w:rsidRPr="005F5987" w:rsidRDefault="005F5987" w:rsidP="005F59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F5987">
        <w:rPr>
          <w:rFonts w:ascii="Times New Roman" w:hAnsi="Times New Roman"/>
          <w:sz w:val="12"/>
          <w:szCs w:val="12"/>
        </w:rPr>
        <w:t xml:space="preserve">2.6. </w:t>
      </w:r>
      <w:proofErr w:type="gramStart"/>
      <w:r w:rsidRPr="005F5987">
        <w:rPr>
          <w:rFonts w:ascii="Times New Roman" w:hAnsi="Times New Roman"/>
          <w:sz w:val="12"/>
          <w:szCs w:val="12"/>
        </w:rPr>
        <w:t>О дате проведения итогового заседания конкурсной комиссии кандидаты, допущенные в соответствии с утвержденным решением Собрания представителей сельского поселения Черновка муниципального района Сергиевский Самарской области от 09.09. 2015        № 28  Положением о проведении конкурса по отбору кандидатур на должность Главы сельского поселения Черновка муниципального района Сергиевский Самарской области к конкурсу, уведомляются не позднее, чем за 2 дня до проведения указанного заседания.</w:t>
      </w:r>
      <w:proofErr w:type="gramEnd"/>
    </w:p>
    <w:p w:rsidR="005F5987" w:rsidRPr="005F5987" w:rsidRDefault="005F5987" w:rsidP="005F59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F5987">
        <w:rPr>
          <w:rFonts w:ascii="Times New Roman" w:hAnsi="Times New Roman"/>
          <w:sz w:val="12"/>
          <w:szCs w:val="12"/>
        </w:rPr>
        <w:t>3. Опубликование настоящего Решения в газете «Сергиевский вестник».</w:t>
      </w:r>
    </w:p>
    <w:p w:rsidR="005F5987" w:rsidRPr="005F5987" w:rsidRDefault="005F5987" w:rsidP="005F59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F5987">
        <w:rPr>
          <w:rFonts w:ascii="Times New Roman" w:hAnsi="Times New Roman"/>
          <w:sz w:val="12"/>
          <w:szCs w:val="12"/>
        </w:rPr>
        <w:t>4. Настоящее Решение вступает в силу со дня его официального опубликования.</w:t>
      </w:r>
    </w:p>
    <w:p w:rsidR="005F5987" w:rsidRPr="005F5987" w:rsidRDefault="005F5987" w:rsidP="005F598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F5987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5F5987">
        <w:rPr>
          <w:rFonts w:ascii="Times New Roman" w:hAnsi="Times New Roman"/>
          <w:sz w:val="12"/>
          <w:szCs w:val="12"/>
        </w:rPr>
        <w:t>сельского поселения Черновка</w:t>
      </w:r>
    </w:p>
    <w:p w:rsidR="005F5987" w:rsidRDefault="005F5987" w:rsidP="005F598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F5987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5F5987" w:rsidRPr="005F5987" w:rsidRDefault="005F5987" w:rsidP="005F598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F5987">
        <w:rPr>
          <w:rFonts w:ascii="Times New Roman" w:hAnsi="Times New Roman"/>
          <w:sz w:val="12"/>
          <w:szCs w:val="12"/>
        </w:rPr>
        <w:t>И.В.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5F5987">
        <w:rPr>
          <w:rFonts w:ascii="Times New Roman" w:hAnsi="Times New Roman"/>
          <w:sz w:val="12"/>
          <w:szCs w:val="12"/>
        </w:rPr>
        <w:t>Милюкова</w:t>
      </w:r>
    </w:p>
    <w:p w:rsidR="005F5987" w:rsidRPr="005F5987" w:rsidRDefault="005F5987" w:rsidP="005F598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5F5987" w:rsidRPr="005F5987" w:rsidRDefault="005F5987" w:rsidP="005F598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F5987">
        <w:rPr>
          <w:rFonts w:ascii="Times New Roman" w:hAnsi="Times New Roman"/>
          <w:sz w:val="12"/>
          <w:szCs w:val="12"/>
        </w:rPr>
        <w:t>Глава сельского поселения Черновка</w:t>
      </w:r>
    </w:p>
    <w:p w:rsidR="005F5987" w:rsidRPr="005F5987" w:rsidRDefault="005F5987" w:rsidP="005F598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F5987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5F5987" w:rsidRPr="005F5987" w:rsidRDefault="005F5987" w:rsidP="005F598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F5987">
        <w:rPr>
          <w:rFonts w:ascii="Times New Roman" w:hAnsi="Times New Roman"/>
          <w:sz w:val="12"/>
          <w:szCs w:val="12"/>
        </w:rPr>
        <w:t>А.В.</w:t>
      </w:r>
      <w:r w:rsidR="00F979EB">
        <w:rPr>
          <w:rFonts w:ascii="Times New Roman" w:hAnsi="Times New Roman"/>
          <w:sz w:val="12"/>
          <w:szCs w:val="12"/>
        </w:rPr>
        <w:t xml:space="preserve"> </w:t>
      </w:r>
      <w:r w:rsidRPr="005F5987">
        <w:rPr>
          <w:rFonts w:ascii="Times New Roman" w:hAnsi="Times New Roman"/>
          <w:sz w:val="12"/>
          <w:szCs w:val="12"/>
        </w:rPr>
        <w:t>Беляев</w:t>
      </w:r>
    </w:p>
    <w:p w:rsidR="00F979EB" w:rsidRPr="00F979EB" w:rsidRDefault="00F979EB" w:rsidP="00F979E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979EB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F979EB" w:rsidRPr="00F979EB" w:rsidRDefault="00F979EB" w:rsidP="00F979E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ГОРОД</w:t>
      </w:r>
      <w:r w:rsidRPr="00F979EB">
        <w:rPr>
          <w:rFonts w:ascii="Times New Roman" w:hAnsi="Times New Roman"/>
          <w:b/>
          <w:sz w:val="12"/>
          <w:szCs w:val="12"/>
        </w:rPr>
        <w:t xml:space="preserve">СКОГО ПОСЕЛЕНИЯ </w:t>
      </w:r>
      <w:r>
        <w:rPr>
          <w:rFonts w:ascii="Times New Roman" w:hAnsi="Times New Roman"/>
          <w:b/>
          <w:sz w:val="12"/>
          <w:szCs w:val="12"/>
        </w:rPr>
        <w:t>СУХОДОЛ</w:t>
      </w:r>
    </w:p>
    <w:p w:rsidR="00F979EB" w:rsidRPr="00F979EB" w:rsidRDefault="00F979EB" w:rsidP="00F979E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979EB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F979EB" w:rsidRPr="00F979EB" w:rsidRDefault="00F979EB" w:rsidP="00F979E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979EB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F979EB" w:rsidRPr="00F979EB" w:rsidRDefault="00F979EB" w:rsidP="00F979E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979EB" w:rsidRPr="00F979EB" w:rsidRDefault="00F979EB" w:rsidP="00F979E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979EB">
        <w:rPr>
          <w:rFonts w:ascii="Times New Roman" w:hAnsi="Times New Roman"/>
          <w:sz w:val="12"/>
          <w:szCs w:val="12"/>
        </w:rPr>
        <w:t>РЕШЕНИЕ</w:t>
      </w:r>
    </w:p>
    <w:p w:rsidR="00F979EB" w:rsidRPr="00F979EB" w:rsidRDefault="00F979EB" w:rsidP="00F979E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21</w:t>
      </w:r>
      <w:r w:rsidRPr="00F979EB">
        <w:rPr>
          <w:rFonts w:ascii="Times New Roman" w:hAnsi="Times New Roman"/>
          <w:sz w:val="12"/>
          <w:szCs w:val="12"/>
        </w:rPr>
        <w:t xml:space="preserve">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</w:t>
      </w:r>
    </w:p>
    <w:p w:rsidR="00F979EB" w:rsidRDefault="00F979EB" w:rsidP="00F979E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979EB">
        <w:rPr>
          <w:rFonts w:ascii="Times New Roman" w:hAnsi="Times New Roman"/>
          <w:b/>
          <w:sz w:val="12"/>
          <w:szCs w:val="12"/>
        </w:rPr>
        <w:t>Об избрании Председателя Собрания Представителей городского поселения Суходол</w:t>
      </w:r>
    </w:p>
    <w:p w:rsidR="00F979EB" w:rsidRPr="00F979EB" w:rsidRDefault="00F979EB" w:rsidP="00F979E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979EB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</w:t>
      </w:r>
    </w:p>
    <w:p w:rsidR="00F979EB" w:rsidRPr="00F979EB" w:rsidRDefault="00F979EB" w:rsidP="00F979E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979EB" w:rsidRPr="00F979EB" w:rsidRDefault="00F979EB" w:rsidP="00F979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979EB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F979EB">
        <w:rPr>
          <w:rFonts w:ascii="Times New Roman" w:hAnsi="Times New Roman"/>
          <w:bCs/>
          <w:sz w:val="12"/>
          <w:szCs w:val="12"/>
        </w:rPr>
        <w:t>городского поселения Суходол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F979E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F979EB" w:rsidRPr="00F979EB" w:rsidRDefault="00F979EB" w:rsidP="00F979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979EB">
        <w:rPr>
          <w:rFonts w:ascii="Times New Roman" w:hAnsi="Times New Roman"/>
          <w:sz w:val="12"/>
          <w:szCs w:val="12"/>
        </w:rPr>
        <w:t xml:space="preserve">В соответствии с Федеральным </w:t>
      </w:r>
      <w:hyperlink r:id="rId46" w:history="1">
        <w:r w:rsidRPr="00F979EB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F979EB">
        <w:rPr>
          <w:rFonts w:ascii="Times New Roman" w:hAnsi="Times New Roman"/>
          <w:sz w:val="12"/>
          <w:szCs w:val="12"/>
        </w:rPr>
        <w:t xml:space="preserve"> от 06.10.2003 года № 131-ФЗ «Об общих принципах организации местного самоуправления в Российской Федерации», Уставом городского поселения Суходол муниципального района Сергиевский, рассмотрев предложенные кандидатуры депутатов на должность </w:t>
      </w:r>
      <w:r w:rsidRPr="00F979EB">
        <w:rPr>
          <w:rFonts w:ascii="Times New Roman" w:hAnsi="Times New Roman"/>
          <w:bCs/>
          <w:sz w:val="12"/>
          <w:szCs w:val="12"/>
        </w:rPr>
        <w:t xml:space="preserve">председателя Собрания представителей </w:t>
      </w:r>
      <w:r w:rsidRPr="00F979EB">
        <w:rPr>
          <w:rFonts w:ascii="Times New Roman" w:hAnsi="Times New Roman"/>
          <w:sz w:val="12"/>
          <w:szCs w:val="12"/>
        </w:rPr>
        <w:t xml:space="preserve">городского поселения Суходол </w:t>
      </w:r>
      <w:r w:rsidRPr="00F979EB">
        <w:rPr>
          <w:rFonts w:ascii="Times New Roman" w:hAnsi="Times New Roman"/>
          <w:bCs/>
          <w:sz w:val="12"/>
          <w:szCs w:val="12"/>
        </w:rPr>
        <w:t>муниципального района Сергиевский,</w:t>
      </w:r>
      <w:r w:rsidR="000A4519">
        <w:rPr>
          <w:rFonts w:ascii="Times New Roman" w:hAnsi="Times New Roman"/>
          <w:bCs/>
          <w:sz w:val="12"/>
          <w:szCs w:val="12"/>
        </w:rPr>
        <w:t xml:space="preserve"> </w:t>
      </w:r>
      <w:r w:rsidRPr="00F979EB">
        <w:rPr>
          <w:rFonts w:ascii="Times New Roman" w:hAnsi="Times New Roman"/>
          <w:sz w:val="12"/>
          <w:szCs w:val="12"/>
        </w:rPr>
        <w:t>Собрание Представителей городского поселения Суходол муниципального района Сергиевский</w:t>
      </w:r>
    </w:p>
    <w:p w:rsidR="00F979EB" w:rsidRPr="00F979EB" w:rsidRDefault="00F979EB" w:rsidP="00F979E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F979EB">
        <w:rPr>
          <w:rFonts w:ascii="Times New Roman" w:hAnsi="Times New Roman"/>
          <w:b/>
          <w:sz w:val="12"/>
          <w:szCs w:val="12"/>
        </w:rPr>
        <w:t>РЕШИЛО:</w:t>
      </w:r>
    </w:p>
    <w:p w:rsidR="00F979EB" w:rsidRPr="00F979EB" w:rsidRDefault="00F979EB" w:rsidP="00F979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F979EB">
        <w:rPr>
          <w:rFonts w:ascii="Times New Roman" w:hAnsi="Times New Roman"/>
          <w:sz w:val="12"/>
          <w:szCs w:val="12"/>
        </w:rPr>
        <w:t>Избрать Председателем Собрания Представителей городского поселения Суходол муниципального района Сергиевский Самарской области Баранова Сергея Ивановича.</w:t>
      </w:r>
    </w:p>
    <w:p w:rsidR="00F979EB" w:rsidRPr="00F979EB" w:rsidRDefault="00F979EB" w:rsidP="00F979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F979EB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F979EB" w:rsidRPr="00F979EB" w:rsidRDefault="00F979EB" w:rsidP="00F979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3.</w:t>
      </w:r>
      <w:r w:rsidRPr="00F979EB">
        <w:rPr>
          <w:rFonts w:ascii="Times New Roman" w:hAnsi="Times New Roman"/>
          <w:sz w:val="12"/>
          <w:szCs w:val="12"/>
        </w:rPr>
        <w:t xml:space="preserve"> Настоящее Решение вступает в силу с момента подписания.</w:t>
      </w:r>
    </w:p>
    <w:p w:rsidR="00F979EB" w:rsidRPr="00F979EB" w:rsidRDefault="00F979EB" w:rsidP="00F979E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979EB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F979EB">
        <w:rPr>
          <w:rFonts w:ascii="Times New Roman" w:hAnsi="Times New Roman"/>
          <w:sz w:val="12"/>
          <w:szCs w:val="12"/>
        </w:rPr>
        <w:t>городского поселения Суходол</w:t>
      </w:r>
    </w:p>
    <w:p w:rsidR="00F979EB" w:rsidRDefault="00F979EB" w:rsidP="00F979E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979E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F979EB" w:rsidRPr="00F979EB" w:rsidRDefault="00F979EB" w:rsidP="00F979E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979EB">
        <w:rPr>
          <w:rFonts w:ascii="Times New Roman" w:hAnsi="Times New Roman"/>
          <w:sz w:val="12"/>
          <w:szCs w:val="12"/>
        </w:rPr>
        <w:t>С.И. Баранов</w:t>
      </w:r>
    </w:p>
    <w:p w:rsidR="00F979EB" w:rsidRPr="00F979EB" w:rsidRDefault="00F979EB" w:rsidP="00F979E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F979EB" w:rsidRPr="00F979EB" w:rsidRDefault="00F979EB" w:rsidP="00F979E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979EB">
        <w:rPr>
          <w:rFonts w:ascii="Times New Roman" w:hAnsi="Times New Roman"/>
          <w:sz w:val="12"/>
          <w:szCs w:val="12"/>
        </w:rPr>
        <w:t>Глава городского поселения Суходол</w:t>
      </w:r>
    </w:p>
    <w:p w:rsidR="00F979EB" w:rsidRDefault="00F979EB" w:rsidP="00F979E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979E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F979EB" w:rsidRPr="00F979EB" w:rsidRDefault="00F979EB" w:rsidP="00F979E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979EB">
        <w:rPr>
          <w:rFonts w:ascii="Times New Roman" w:hAnsi="Times New Roman"/>
          <w:sz w:val="12"/>
          <w:szCs w:val="12"/>
        </w:rPr>
        <w:t>А.Н. Малышев</w:t>
      </w:r>
    </w:p>
    <w:p w:rsidR="00AC7F3D" w:rsidRPr="00AC7F3D" w:rsidRDefault="00AC7F3D" w:rsidP="00AC7F3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C7F3D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AC7F3D" w:rsidRPr="00AC7F3D" w:rsidRDefault="00AC7F3D" w:rsidP="00AC7F3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C7F3D">
        <w:rPr>
          <w:rFonts w:ascii="Times New Roman" w:hAnsi="Times New Roman"/>
          <w:b/>
          <w:sz w:val="12"/>
          <w:szCs w:val="12"/>
        </w:rPr>
        <w:t>ГОРОДСКОГО ПОСЕЛЕНИЯ СУХОДОЛ</w:t>
      </w:r>
    </w:p>
    <w:p w:rsidR="00AC7F3D" w:rsidRPr="00AC7F3D" w:rsidRDefault="00AC7F3D" w:rsidP="00AC7F3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C7F3D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AC7F3D" w:rsidRPr="00AC7F3D" w:rsidRDefault="00AC7F3D" w:rsidP="00AC7F3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C7F3D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AC7F3D" w:rsidRPr="00AC7F3D" w:rsidRDefault="00AC7F3D" w:rsidP="00AC7F3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C7F3D" w:rsidRPr="00AC7F3D" w:rsidRDefault="00AC7F3D" w:rsidP="00AC7F3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C7F3D">
        <w:rPr>
          <w:rFonts w:ascii="Times New Roman" w:hAnsi="Times New Roman"/>
          <w:sz w:val="12"/>
          <w:szCs w:val="12"/>
        </w:rPr>
        <w:t>РЕШЕНИЕ</w:t>
      </w:r>
    </w:p>
    <w:p w:rsidR="00AC7F3D" w:rsidRPr="00AC7F3D" w:rsidRDefault="00AC7F3D" w:rsidP="00AC7F3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C7F3D">
        <w:rPr>
          <w:rFonts w:ascii="Times New Roman" w:hAnsi="Times New Roman"/>
          <w:sz w:val="12"/>
          <w:szCs w:val="12"/>
        </w:rPr>
        <w:t>21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</w:t>
      </w:r>
    </w:p>
    <w:p w:rsidR="00AC7F3D" w:rsidRDefault="00AC7F3D" w:rsidP="00AC7F3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C7F3D">
        <w:rPr>
          <w:rFonts w:ascii="Times New Roman" w:hAnsi="Times New Roman"/>
          <w:b/>
          <w:sz w:val="12"/>
          <w:szCs w:val="12"/>
        </w:rPr>
        <w:t xml:space="preserve">Об избрании </w:t>
      </w:r>
      <w:proofErr w:type="gramStart"/>
      <w:r w:rsidRPr="00AC7F3D">
        <w:rPr>
          <w:rFonts w:ascii="Times New Roman" w:hAnsi="Times New Roman"/>
          <w:b/>
          <w:sz w:val="12"/>
          <w:szCs w:val="12"/>
        </w:rPr>
        <w:t>заместителя председателя Собрания Представителей городского поселения</w:t>
      </w:r>
      <w:proofErr w:type="gramEnd"/>
      <w:r w:rsidRPr="00AC7F3D">
        <w:rPr>
          <w:rFonts w:ascii="Times New Roman" w:hAnsi="Times New Roman"/>
          <w:b/>
          <w:sz w:val="12"/>
          <w:szCs w:val="12"/>
        </w:rPr>
        <w:t xml:space="preserve"> Суходол </w:t>
      </w:r>
    </w:p>
    <w:p w:rsidR="00AC7F3D" w:rsidRPr="00AC7F3D" w:rsidRDefault="00AC7F3D" w:rsidP="00AC7F3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C7F3D">
        <w:rPr>
          <w:rFonts w:ascii="Times New Roman" w:hAnsi="Times New Roman"/>
          <w:b/>
          <w:sz w:val="12"/>
          <w:szCs w:val="12"/>
        </w:rPr>
        <w:t>муниципального район</w:t>
      </w:r>
      <w:r>
        <w:rPr>
          <w:rFonts w:ascii="Times New Roman" w:hAnsi="Times New Roman"/>
          <w:b/>
          <w:sz w:val="12"/>
          <w:szCs w:val="12"/>
        </w:rPr>
        <w:t>а Сергиевский Самарской области</w:t>
      </w:r>
    </w:p>
    <w:p w:rsidR="00AC7F3D" w:rsidRPr="00AC7F3D" w:rsidRDefault="00AC7F3D" w:rsidP="00AC7F3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C7F3D" w:rsidRPr="00AC7F3D" w:rsidRDefault="00AC7F3D" w:rsidP="00AC7F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7F3D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AC7F3D">
        <w:rPr>
          <w:rFonts w:ascii="Times New Roman" w:hAnsi="Times New Roman"/>
          <w:sz w:val="12"/>
          <w:szCs w:val="12"/>
        </w:rPr>
        <w:t>городского поселения Суходол</w:t>
      </w:r>
      <w:r>
        <w:rPr>
          <w:rFonts w:ascii="Times New Roman" w:hAnsi="Times New Roman"/>
          <w:sz w:val="12"/>
          <w:szCs w:val="12"/>
        </w:rPr>
        <w:t xml:space="preserve"> </w:t>
      </w:r>
      <w:r w:rsidRPr="00AC7F3D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C7F3D" w:rsidRPr="00AC7F3D" w:rsidRDefault="00AC7F3D" w:rsidP="00AC7F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7F3D">
        <w:rPr>
          <w:rFonts w:ascii="Times New Roman" w:hAnsi="Times New Roman"/>
          <w:sz w:val="12"/>
          <w:szCs w:val="12"/>
        </w:rPr>
        <w:lastRenderedPageBreak/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городского поселения Суходол муниципального района Сергиевский, Собрание Представителей городского поселения Суходол муниципального района Сергиевский</w:t>
      </w:r>
    </w:p>
    <w:p w:rsidR="00AC7F3D" w:rsidRPr="00AC7F3D" w:rsidRDefault="00AC7F3D" w:rsidP="00AC7F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7F3D">
        <w:rPr>
          <w:rFonts w:ascii="Times New Roman" w:hAnsi="Times New Roman"/>
          <w:b/>
          <w:sz w:val="12"/>
          <w:szCs w:val="12"/>
        </w:rPr>
        <w:t>РЕШИЛО</w:t>
      </w:r>
      <w:r w:rsidRPr="00AC7F3D">
        <w:rPr>
          <w:rFonts w:ascii="Times New Roman" w:hAnsi="Times New Roman"/>
          <w:sz w:val="12"/>
          <w:szCs w:val="12"/>
        </w:rPr>
        <w:t>:</w:t>
      </w:r>
    </w:p>
    <w:p w:rsidR="00AC7F3D" w:rsidRPr="00AC7F3D" w:rsidRDefault="00AC7F3D" w:rsidP="00AC7F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AC7F3D">
        <w:rPr>
          <w:rFonts w:ascii="Times New Roman" w:hAnsi="Times New Roman"/>
          <w:sz w:val="12"/>
          <w:szCs w:val="12"/>
        </w:rPr>
        <w:t xml:space="preserve">Избрать  заместителем председателя Собрания Представителей городского поселения Суходол муниципального района Сергиевский Самарской области </w:t>
      </w:r>
      <w:proofErr w:type="spellStart"/>
      <w:r w:rsidRPr="00AC7F3D">
        <w:rPr>
          <w:rFonts w:ascii="Times New Roman" w:hAnsi="Times New Roman"/>
          <w:sz w:val="12"/>
          <w:szCs w:val="12"/>
        </w:rPr>
        <w:t>Фечину</w:t>
      </w:r>
      <w:proofErr w:type="spellEnd"/>
      <w:r w:rsidRPr="00AC7F3D">
        <w:rPr>
          <w:rFonts w:ascii="Times New Roman" w:hAnsi="Times New Roman"/>
          <w:sz w:val="12"/>
          <w:szCs w:val="12"/>
        </w:rPr>
        <w:t xml:space="preserve"> Лидию Александровну.</w:t>
      </w:r>
    </w:p>
    <w:p w:rsidR="00AC7F3D" w:rsidRPr="00AC7F3D" w:rsidRDefault="00AC7F3D" w:rsidP="00AC7F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AC7F3D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AC7F3D" w:rsidRPr="00AC7F3D" w:rsidRDefault="00AC7F3D" w:rsidP="00AC7F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AC7F3D">
        <w:rPr>
          <w:rFonts w:ascii="Times New Roman" w:hAnsi="Times New Roman"/>
          <w:sz w:val="12"/>
          <w:szCs w:val="12"/>
        </w:rPr>
        <w:t>Настоящее Решение вступает в силу с момента подписания.</w:t>
      </w:r>
    </w:p>
    <w:p w:rsidR="00AC7F3D" w:rsidRPr="00AC7F3D" w:rsidRDefault="00AC7F3D" w:rsidP="00AC7F3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C7F3D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AC7F3D">
        <w:rPr>
          <w:rFonts w:ascii="Times New Roman" w:hAnsi="Times New Roman"/>
          <w:sz w:val="12"/>
          <w:szCs w:val="12"/>
        </w:rPr>
        <w:t>городского поселения Суходол</w:t>
      </w:r>
    </w:p>
    <w:p w:rsidR="00AC7F3D" w:rsidRDefault="00AC7F3D" w:rsidP="00AC7F3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C7F3D">
        <w:rPr>
          <w:rFonts w:ascii="Times New Roman" w:hAnsi="Times New Roman"/>
          <w:sz w:val="12"/>
          <w:szCs w:val="12"/>
        </w:rPr>
        <w:t>муниципального района   Сергиевский</w:t>
      </w:r>
    </w:p>
    <w:p w:rsidR="00AC7F3D" w:rsidRPr="00AC7F3D" w:rsidRDefault="00AC7F3D" w:rsidP="00AC7F3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C7F3D">
        <w:rPr>
          <w:rFonts w:ascii="Times New Roman" w:hAnsi="Times New Roman"/>
          <w:sz w:val="12"/>
          <w:szCs w:val="12"/>
        </w:rPr>
        <w:t>С.И. Баранов</w:t>
      </w:r>
    </w:p>
    <w:p w:rsidR="00AC7F3D" w:rsidRPr="00AC7F3D" w:rsidRDefault="00AC7F3D" w:rsidP="00AC7F3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AC7F3D" w:rsidRPr="00AC7F3D" w:rsidRDefault="00AC7F3D" w:rsidP="00AC7F3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C7F3D">
        <w:rPr>
          <w:rFonts w:ascii="Times New Roman" w:hAnsi="Times New Roman"/>
          <w:sz w:val="12"/>
          <w:szCs w:val="12"/>
        </w:rPr>
        <w:t>Глава городского поселения Суходол</w:t>
      </w:r>
    </w:p>
    <w:p w:rsidR="00AC7F3D" w:rsidRDefault="00AC7F3D" w:rsidP="00AC7F3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C7F3D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837A5" w:rsidRPr="006837A5" w:rsidRDefault="00AC7F3D" w:rsidP="00AC7F3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C7F3D">
        <w:rPr>
          <w:rFonts w:ascii="Times New Roman" w:hAnsi="Times New Roman"/>
          <w:sz w:val="12"/>
          <w:szCs w:val="12"/>
        </w:rPr>
        <w:t>А.Н. Малышев</w:t>
      </w:r>
    </w:p>
    <w:p w:rsidR="00C442E1" w:rsidRPr="00C442E1" w:rsidRDefault="00C442E1" w:rsidP="00C442E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442E1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C442E1" w:rsidRPr="00C442E1" w:rsidRDefault="00C442E1" w:rsidP="00C442E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442E1">
        <w:rPr>
          <w:rFonts w:ascii="Times New Roman" w:hAnsi="Times New Roman"/>
          <w:b/>
          <w:sz w:val="12"/>
          <w:szCs w:val="12"/>
        </w:rPr>
        <w:t>ГОРОДСКОГО ПОСЕЛЕНИЯ СУХОДОЛ</w:t>
      </w:r>
    </w:p>
    <w:p w:rsidR="00C442E1" w:rsidRPr="00C442E1" w:rsidRDefault="00C442E1" w:rsidP="00C442E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442E1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C442E1" w:rsidRPr="00C442E1" w:rsidRDefault="00C442E1" w:rsidP="00C442E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442E1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C442E1" w:rsidRPr="00C442E1" w:rsidRDefault="00C442E1" w:rsidP="00C442E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C442E1" w:rsidRPr="00C442E1" w:rsidRDefault="00C442E1" w:rsidP="00C442E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442E1">
        <w:rPr>
          <w:rFonts w:ascii="Times New Roman" w:hAnsi="Times New Roman"/>
          <w:sz w:val="12"/>
          <w:szCs w:val="12"/>
        </w:rPr>
        <w:t>РЕШЕНИЕ</w:t>
      </w:r>
    </w:p>
    <w:p w:rsidR="00C442E1" w:rsidRPr="00C442E1" w:rsidRDefault="00C442E1" w:rsidP="00C442E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442E1">
        <w:rPr>
          <w:rFonts w:ascii="Times New Roman" w:hAnsi="Times New Roman"/>
          <w:sz w:val="12"/>
          <w:szCs w:val="12"/>
        </w:rPr>
        <w:t>21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</w:t>
      </w:r>
    </w:p>
    <w:p w:rsidR="00C442E1" w:rsidRDefault="00C442E1" w:rsidP="00C442E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442E1">
        <w:rPr>
          <w:rFonts w:ascii="Times New Roman" w:hAnsi="Times New Roman"/>
          <w:b/>
          <w:sz w:val="12"/>
          <w:szCs w:val="12"/>
        </w:rPr>
        <w:t xml:space="preserve">Об избрании депутата Собрания представителей городского поселения Суходол муниципального района Сергиевский </w:t>
      </w:r>
    </w:p>
    <w:p w:rsidR="00C442E1" w:rsidRPr="00C442E1" w:rsidRDefault="00C442E1" w:rsidP="00C442E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442E1">
        <w:rPr>
          <w:rFonts w:ascii="Times New Roman" w:hAnsi="Times New Roman"/>
          <w:b/>
          <w:sz w:val="12"/>
          <w:szCs w:val="12"/>
        </w:rPr>
        <w:t>Самарской области в состав Собрания Представителей муниципального района Сергиевский Самарской области пятого созыва</w:t>
      </w:r>
    </w:p>
    <w:p w:rsidR="00C442E1" w:rsidRPr="00C442E1" w:rsidRDefault="00C442E1" w:rsidP="00C442E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442E1" w:rsidRPr="00C442E1" w:rsidRDefault="00C442E1" w:rsidP="00C442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42E1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C442E1">
        <w:rPr>
          <w:rFonts w:ascii="Times New Roman" w:hAnsi="Times New Roman"/>
          <w:bCs/>
          <w:sz w:val="12"/>
          <w:szCs w:val="12"/>
        </w:rPr>
        <w:t>городского поселения Суходол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C442E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C442E1" w:rsidRPr="00C442E1" w:rsidRDefault="00C442E1" w:rsidP="00C442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C442E1">
        <w:rPr>
          <w:rFonts w:ascii="Times New Roman" w:hAnsi="Times New Roman"/>
          <w:sz w:val="12"/>
          <w:szCs w:val="12"/>
        </w:rPr>
        <w:t>В соответствии с частью 4 статьи 35 Федерального закона от 06.10.2003 № 131-ФЗ «Об общих принципах организации местного самоуправления в Российской Федерации», Законом Самарской области от 30.03.2015 г. № 24-ГД «О порядке формирования органов местного самоуправления муниципальных образований Самарской области», Уставом городского поселения Суходол муниципального района Сергиевский Самарской области, Собрание Представителей городского поселения Суходол муниципального района Сергиевский</w:t>
      </w:r>
      <w:proofErr w:type="gramEnd"/>
    </w:p>
    <w:p w:rsidR="00C442E1" w:rsidRPr="00C442E1" w:rsidRDefault="00C442E1" w:rsidP="00C442E1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C442E1">
        <w:rPr>
          <w:rFonts w:ascii="Times New Roman" w:hAnsi="Times New Roman"/>
          <w:b/>
          <w:sz w:val="12"/>
          <w:szCs w:val="12"/>
        </w:rPr>
        <w:t>РЕШИЛО:</w:t>
      </w:r>
    </w:p>
    <w:p w:rsidR="00C442E1" w:rsidRPr="00C442E1" w:rsidRDefault="00C442E1" w:rsidP="00C442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C442E1">
        <w:rPr>
          <w:rFonts w:ascii="Times New Roman" w:hAnsi="Times New Roman"/>
          <w:sz w:val="12"/>
          <w:szCs w:val="12"/>
        </w:rPr>
        <w:t>Избрать Чернова Игоря Юрьевича – депутата Собрания представителей городского поселения Суходол муниципального района Сергиевский Самарской области в состав Собрания Представителей муниципального района Сергиевский Самарской области пятого созыва.</w:t>
      </w:r>
    </w:p>
    <w:p w:rsidR="00C442E1" w:rsidRPr="00C442E1" w:rsidRDefault="00C442E1" w:rsidP="00C442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C442E1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C442E1" w:rsidRPr="00C442E1" w:rsidRDefault="00C442E1" w:rsidP="00C442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3.</w:t>
      </w:r>
      <w:r w:rsidRPr="00C442E1">
        <w:rPr>
          <w:rFonts w:ascii="Times New Roman" w:hAnsi="Times New Roman"/>
          <w:sz w:val="12"/>
          <w:szCs w:val="12"/>
        </w:rPr>
        <w:t xml:space="preserve"> Настоящее Решение вступает в силу с момента подписания.</w:t>
      </w:r>
    </w:p>
    <w:p w:rsidR="00C442E1" w:rsidRPr="00C442E1" w:rsidRDefault="00C442E1" w:rsidP="00C442E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442E1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C442E1">
        <w:rPr>
          <w:rFonts w:ascii="Times New Roman" w:hAnsi="Times New Roman"/>
          <w:sz w:val="12"/>
          <w:szCs w:val="12"/>
        </w:rPr>
        <w:t>городского поселения Суходол</w:t>
      </w:r>
    </w:p>
    <w:p w:rsidR="00C442E1" w:rsidRDefault="00C442E1" w:rsidP="00C442E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442E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C442E1" w:rsidRPr="00C442E1" w:rsidRDefault="00C442E1" w:rsidP="00C442E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442E1">
        <w:rPr>
          <w:rFonts w:ascii="Times New Roman" w:hAnsi="Times New Roman"/>
          <w:sz w:val="12"/>
          <w:szCs w:val="12"/>
        </w:rPr>
        <w:t>С.И. Баранов</w:t>
      </w:r>
    </w:p>
    <w:p w:rsidR="00C442E1" w:rsidRPr="00C442E1" w:rsidRDefault="00C442E1" w:rsidP="00C442E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C442E1" w:rsidRPr="00C442E1" w:rsidRDefault="00C442E1" w:rsidP="00C442E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442E1">
        <w:rPr>
          <w:rFonts w:ascii="Times New Roman" w:hAnsi="Times New Roman"/>
          <w:sz w:val="12"/>
          <w:szCs w:val="12"/>
        </w:rPr>
        <w:t>Глава городского поселения Суходол</w:t>
      </w:r>
    </w:p>
    <w:p w:rsidR="00C442E1" w:rsidRDefault="00C442E1" w:rsidP="00C442E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442E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C442E1" w:rsidRPr="00C442E1" w:rsidRDefault="00C442E1" w:rsidP="00C442E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442E1">
        <w:rPr>
          <w:rFonts w:ascii="Times New Roman" w:hAnsi="Times New Roman"/>
          <w:sz w:val="12"/>
          <w:szCs w:val="12"/>
        </w:rPr>
        <w:t>А.Н. Малышев</w:t>
      </w:r>
    </w:p>
    <w:p w:rsidR="000B7879" w:rsidRPr="000B7879" w:rsidRDefault="000B7879" w:rsidP="000B78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B7879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0B7879" w:rsidRPr="000B7879" w:rsidRDefault="000B7879" w:rsidP="000B78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B7879">
        <w:rPr>
          <w:rFonts w:ascii="Times New Roman" w:hAnsi="Times New Roman"/>
          <w:b/>
          <w:sz w:val="12"/>
          <w:szCs w:val="12"/>
        </w:rPr>
        <w:t>ГОРОДСКОГО ПОСЕЛЕНИЯ СУХОДОЛ</w:t>
      </w:r>
    </w:p>
    <w:p w:rsidR="000B7879" w:rsidRPr="000B7879" w:rsidRDefault="000B7879" w:rsidP="000B78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B787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0B7879" w:rsidRPr="000B7879" w:rsidRDefault="000B7879" w:rsidP="000B78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B787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0B7879" w:rsidRPr="000B7879" w:rsidRDefault="000B7879" w:rsidP="000B787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B7879" w:rsidRPr="000B7879" w:rsidRDefault="000B7879" w:rsidP="000B787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B7879">
        <w:rPr>
          <w:rFonts w:ascii="Times New Roman" w:hAnsi="Times New Roman"/>
          <w:sz w:val="12"/>
          <w:szCs w:val="12"/>
        </w:rPr>
        <w:t>РЕШЕНИЕ</w:t>
      </w:r>
    </w:p>
    <w:p w:rsidR="000B7879" w:rsidRPr="000B7879" w:rsidRDefault="000B7879" w:rsidP="000B787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B7879">
        <w:rPr>
          <w:rFonts w:ascii="Times New Roman" w:hAnsi="Times New Roman"/>
          <w:sz w:val="12"/>
          <w:szCs w:val="12"/>
        </w:rPr>
        <w:t>21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4</w:t>
      </w:r>
    </w:p>
    <w:p w:rsidR="000B7879" w:rsidRDefault="000B7879" w:rsidP="000B78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B7879">
        <w:rPr>
          <w:rFonts w:ascii="Times New Roman" w:hAnsi="Times New Roman"/>
          <w:b/>
          <w:sz w:val="12"/>
          <w:szCs w:val="12"/>
        </w:rPr>
        <w:t xml:space="preserve">О назначении членов конкурсной комиссии для проведения конкурса по отбору кандидатур на должность Главы </w:t>
      </w:r>
    </w:p>
    <w:p w:rsidR="000B7879" w:rsidRPr="000B7879" w:rsidRDefault="000B7879" w:rsidP="000B78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B7879">
        <w:rPr>
          <w:rFonts w:ascii="Times New Roman" w:hAnsi="Times New Roman"/>
          <w:b/>
          <w:sz w:val="12"/>
          <w:szCs w:val="12"/>
        </w:rPr>
        <w:t>городского поселения  Суходол муниципального района Сергиевский Самарской области</w:t>
      </w:r>
    </w:p>
    <w:p w:rsidR="000B7879" w:rsidRPr="000B7879" w:rsidRDefault="000B7879" w:rsidP="000B787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B7879" w:rsidRPr="000B7879" w:rsidRDefault="000B7879" w:rsidP="000B78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7879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0B7879">
        <w:rPr>
          <w:rFonts w:ascii="Times New Roman" w:hAnsi="Times New Roman"/>
          <w:bCs/>
          <w:sz w:val="12"/>
          <w:szCs w:val="12"/>
        </w:rPr>
        <w:t>городского поселения Суходол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0B7879">
        <w:rPr>
          <w:rFonts w:ascii="Times New Roman" w:hAnsi="Times New Roman"/>
          <w:bCs/>
          <w:sz w:val="12"/>
          <w:szCs w:val="12"/>
        </w:rPr>
        <w:t xml:space="preserve">муниципального района Сергиевский </w:t>
      </w:r>
    </w:p>
    <w:p w:rsidR="000B7879" w:rsidRPr="000B7879" w:rsidRDefault="000B7879" w:rsidP="000B78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7879">
        <w:rPr>
          <w:rFonts w:ascii="Times New Roman" w:hAnsi="Times New Roman"/>
          <w:sz w:val="12"/>
          <w:szCs w:val="12"/>
        </w:rPr>
        <w:t xml:space="preserve">В соответствии с пунктами 2 и 3 статьи 41 Устава городского поселения Суходол муниципального района Сергиевский Самарской области </w:t>
      </w:r>
      <w:r w:rsidR="000A4519">
        <w:rPr>
          <w:rFonts w:ascii="Times New Roman" w:hAnsi="Times New Roman"/>
          <w:sz w:val="12"/>
          <w:szCs w:val="12"/>
        </w:rPr>
        <w:t xml:space="preserve"> </w:t>
      </w:r>
      <w:r w:rsidRPr="000B7879">
        <w:rPr>
          <w:rFonts w:ascii="Times New Roman" w:hAnsi="Times New Roman"/>
          <w:sz w:val="12"/>
          <w:szCs w:val="12"/>
        </w:rPr>
        <w:t xml:space="preserve">Собрание представителей городского поселения Суходол муниципального района Сергиевский Самарской области  </w:t>
      </w:r>
    </w:p>
    <w:p w:rsidR="000B7879" w:rsidRPr="000B7879" w:rsidRDefault="000B7879" w:rsidP="000B78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7879">
        <w:rPr>
          <w:rFonts w:ascii="Times New Roman" w:hAnsi="Times New Roman"/>
          <w:b/>
          <w:sz w:val="12"/>
          <w:szCs w:val="12"/>
        </w:rPr>
        <w:t>РЕШИЛО</w:t>
      </w:r>
      <w:r w:rsidRPr="000B7879">
        <w:rPr>
          <w:rFonts w:ascii="Times New Roman" w:hAnsi="Times New Roman"/>
          <w:sz w:val="12"/>
          <w:szCs w:val="12"/>
        </w:rPr>
        <w:t>:</w:t>
      </w:r>
    </w:p>
    <w:p w:rsidR="000B7879" w:rsidRPr="000B7879" w:rsidRDefault="000B7879" w:rsidP="000B78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0B7879">
        <w:rPr>
          <w:rFonts w:ascii="Times New Roman" w:hAnsi="Times New Roman"/>
          <w:sz w:val="12"/>
          <w:szCs w:val="12"/>
        </w:rPr>
        <w:t>Назначить членами конкурсной комиссии для проведения конкурса по отбору кандидатур на должность Главы городского поселения Суходол муниципального района Сергиевский Самарской области кандидатуры:</w:t>
      </w:r>
    </w:p>
    <w:p w:rsidR="000B7879" w:rsidRPr="000B7879" w:rsidRDefault="000B7879" w:rsidP="000B78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7879">
        <w:rPr>
          <w:rFonts w:ascii="Times New Roman" w:hAnsi="Times New Roman"/>
          <w:sz w:val="12"/>
          <w:szCs w:val="12"/>
        </w:rPr>
        <w:t>1) Баранова Сергея Ивановича - Председателя Собрания Представителей городского поселения Суходол муниципального района Сергиевский Самарской области;</w:t>
      </w:r>
    </w:p>
    <w:p w:rsidR="000B7879" w:rsidRPr="000B7879" w:rsidRDefault="000B7879" w:rsidP="000B78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7879">
        <w:rPr>
          <w:rFonts w:ascii="Times New Roman" w:hAnsi="Times New Roman"/>
          <w:sz w:val="12"/>
          <w:szCs w:val="12"/>
        </w:rPr>
        <w:t>2) Чернова Игоря Юрьевича – депутата Собрания Представителей городского поселения Суходол муниципального района Сергиевский Самарской области  по избирательному округу № 14;</w:t>
      </w:r>
    </w:p>
    <w:p w:rsidR="000B7879" w:rsidRPr="000B7879" w:rsidRDefault="000B7879" w:rsidP="000B78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7879">
        <w:rPr>
          <w:rFonts w:ascii="Times New Roman" w:hAnsi="Times New Roman"/>
          <w:sz w:val="12"/>
          <w:szCs w:val="12"/>
        </w:rPr>
        <w:t>3) Коновалову Ирину Николаевну – депутата Собрания Представителей городского поселения Суходол муниципального района Сергиевский Самарской области  по избирательному округу № 2;</w:t>
      </w:r>
    </w:p>
    <w:p w:rsidR="000B7879" w:rsidRPr="000B7879" w:rsidRDefault="000B7879" w:rsidP="000B78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7879">
        <w:rPr>
          <w:rFonts w:ascii="Times New Roman" w:hAnsi="Times New Roman"/>
          <w:sz w:val="12"/>
          <w:szCs w:val="12"/>
        </w:rPr>
        <w:t xml:space="preserve">4) </w:t>
      </w:r>
      <w:proofErr w:type="spellStart"/>
      <w:r w:rsidRPr="000B7879">
        <w:rPr>
          <w:rFonts w:ascii="Times New Roman" w:hAnsi="Times New Roman"/>
          <w:sz w:val="12"/>
          <w:szCs w:val="12"/>
        </w:rPr>
        <w:t>Губернаторову</w:t>
      </w:r>
      <w:proofErr w:type="spellEnd"/>
      <w:r w:rsidRPr="000B7879">
        <w:rPr>
          <w:rFonts w:ascii="Times New Roman" w:hAnsi="Times New Roman"/>
          <w:sz w:val="12"/>
          <w:szCs w:val="12"/>
        </w:rPr>
        <w:t xml:space="preserve"> Татьяну Михайловну – депутата Собрания Представителей городского поселения Суходол муниципального района Сергиевский Самарской области № 11.</w:t>
      </w:r>
    </w:p>
    <w:p w:rsidR="000B7879" w:rsidRPr="000B7879" w:rsidRDefault="000B7879" w:rsidP="000B78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0B7879">
        <w:rPr>
          <w:rFonts w:ascii="Times New Roman" w:hAnsi="Times New Roman"/>
          <w:sz w:val="12"/>
          <w:szCs w:val="12"/>
          <w:lang w:val="x-none"/>
        </w:rPr>
        <w:t>Опубликовать настоящее Решение в газете «Сергиевский вестник».</w:t>
      </w:r>
    </w:p>
    <w:p w:rsidR="000B7879" w:rsidRPr="000B7879" w:rsidRDefault="000B7879" w:rsidP="000B78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0B7879">
        <w:rPr>
          <w:rFonts w:ascii="Times New Roman" w:hAnsi="Times New Roman"/>
          <w:sz w:val="12"/>
          <w:szCs w:val="12"/>
          <w:lang w:val="x-none"/>
        </w:rPr>
        <w:t>Настоящее Решение вступает в силу со дня его официального опубликования.</w:t>
      </w:r>
    </w:p>
    <w:p w:rsidR="000B7879" w:rsidRPr="000B7879" w:rsidRDefault="000B7879" w:rsidP="000B787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B7879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0B7879">
        <w:rPr>
          <w:rFonts w:ascii="Times New Roman" w:hAnsi="Times New Roman"/>
          <w:sz w:val="12"/>
          <w:szCs w:val="12"/>
        </w:rPr>
        <w:t>городского поселения Суходол</w:t>
      </w:r>
    </w:p>
    <w:p w:rsidR="000B7879" w:rsidRDefault="000B7879" w:rsidP="000B787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B7879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0B7879" w:rsidRPr="000B7879" w:rsidRDefault="000B7879" w:rsidP="000B787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B7879">
        <w:rPr>
          <w:rFonts w:ascii="Times New Roman" w:hAnsi="Times New Roman"/>
          <w:sz w:val="12"/>
          <w:szCs w:val="12"/>
        </w:rPr>
        <w:t>С.И. Баранов</w:t>
      </w:r>
    </w:p>
    <w:p w:rsidR="000B7879" w:rsidRPr="000B7879" w:rsidRDefault="000B7879" w:rsidP="000B787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0B7879" w:rsidRPr="000B7879" w:rsidRDefault="000B7879" w:rsidP="000B787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B7879">
        <w:rPr>
          <w:rFonts w:ascii="Times New Roman" w:hAnsi="Times New Roman"/>
          <w:sz w:val="12"/>
          <w:szCs w:val="12"/>
        </w:rPr>
        <w:t>Глава городского поселения Суходол</w:t>
      </w:r>
    </w:p>
    <w:p w:rsidR="000B7879" w:rsidRPr="000B7879" w:rsidRDefault="000B7879" w:rsidP="000B787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B7879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0B7879" w:rsidRPr="000B7879" w:rsidRDefault="000B7879" w:rsidP="000B787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B7879">
        <w:rPr>
          <w:rFonts w:ascii="Times New Roman" w:hAnsi="Times New Roman"/>
          <w:sz w:val="12"/>
          <w:szCs w:val="12"/>
        </w:rPr>
        <w:t>А.Н. Малышев</w:t>
      </w:r>
    </w:p>
    <w:p w:rsidR="000B7879" w:rsidRPr="000B7879" w:rsidRDefault="000B7879" w:rsidP="000B78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B7879">
        <w:rPr>
          <w:rFonts w:ascii="Times New Roman" w:hAnsi="Times New Roman"/>
          <w:b/>
          <w:sz w:val="12"/>
          <w:szCs w:val="12"/>
        </w:rPr>
        <w:lastRenderedPageBreak/>
        <w:t>СОБРАНИЕ ПРЕДСТАВИТЕЛЕЙ</w:t>
      </w:r>
    </w:p>
    <w:p w:rsidR="000B7879" w:rsidRPr="000B7879" w:rsidRDefault="000B7879" w:rsidP="000B78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B7879">
        <w:rPr>
          <w:rFonts w:ascii="Times New Roman" w:hAnsi="Times New Roman"/>
          <w:b/>
          <w:sz w:val="12"/>
          <w:szCs w:val="12"/>
        </w:rPr>
        <w:t>ГОРОДСКОГО ПОСЕЛЕНИЯ СУХОДОЛ</w:t>
      </w:r>
    </w:p>
    <w:p w:rsidR="000B7879" w:rsidRPr="000B7879" w:rsidRDefault="000B7879" w:rsidP="000B78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B787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0B7879" w:rsidRPr="000B7879" w:rsidRDefault="000B7879" w:rsidP="000B78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B787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0B7879" w:rsidRPr="000B7879" w:rsidRDefault="000B7879" w:rsidP="000B787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B7879" w:rsidRPr="000B7879" w:rsidRDefault="000B7879" w:rsidP="000B787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B7879">
        <w:rPr>
          <w:rFonts w:ascii="Times New Roman" w:hAnsi="Times New Roman"/>
          <w:sz w:val="12"/>
          <w:szCs w:val="12"/>
        </w:rPr>
        <w:t>РЕШЕНИЕ</w:t>
      </w:r>
    </w:p>
    <w:p w:rsidR="000B7879" w:rsidRPr="000B7879" w:rsidRDefault="000B7879" w:rsidP="000B787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B7879">
        <w:rPr>
          <w:rFonts w:ascii="Times New Roman" w:hAnsi="Times New Roman"/>
          <w:sz w:val="12"/>
          <w:szCs w:val="12"/>
        </w:rPr>
        <w:t>21 сентября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5</w:t>
      </w:r>
    </w:p>
    <w:p w:rsidR="00F473C0" w:rsidRPr="00F473C0" w:rsidRDefault="00F473C0" w:rsidP="00F473C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473C0">
        <w:rPr>
          <w:rFonts w:ascii="Times New Roman" w:hAnsi="Times New Roman"/>
          <w:b/>
          <w:sz w:val="12"/>
          <w:szCs w:val="12"/>
        </w:rPr>
        <w:t>О конкурсе на замещение должности Главы городского поселения Суходол муниципального района Сергиевский Самарской области</w:t>
      </w:r>
    </w:p>
    <w:p w:rsidR="00F473C0" w:rsidRPr="00F473C0" w:rsidRDefault="00F473C0" w:rsidP="00F473C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473C0" w:rsidRPr="00F473C0" w:rsidRDefault="00F473C0" w:rsidP="00F473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473C0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F473C0">
        <w:rPr>
          <w:rFonts w:ascii="Times New Roman" w:hAnsi="Times New Roman"/>
          <w:bCs/>
          <w:sz w:val="12"/>
          <w:szCs w:val="12"/>
        </w:rPr>
        <w:t>городского поселения Суходол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F473C0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F473C0" w:rsidRPr="00F473C0" w:rsidRDefault="00F473C0" w:rsidP="00F473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F473C0">
        <w:rPr>
          <w:rFonts w:ascii="Times New Roman" w:hAnsi="Times New Roman"/>
          <w:sz w:val="12"/>
          <w:szCs w:val="12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пунктами 2 и 3 статьи 41 Устава городского поселения Суходол муниципального района Сергиевский Самарской области и утвержденным решением Собрания представителей городского поселения Суходол муниципального района Сергиевский Самарской области от 09.09.2015 г. № 26 Положением о проведении конкурса по отбору кандидатур на должность Главы</w:t>
      </w:r>
      <w:proofErr w:type="gramEnd"/>
      <w:r w:rsidRPr="00F473C0">
        <w:rPr>
          <w:rFonts w:ascii="Times New Roman" w:hAnsi="Times New Roman"/>
          <w:sz w:val="12"/>
          <w:szCs w:val="12"/>
        </w:rPr>
        <w:t xml:space="preserve"> городского поселения Суходол муниципального района Сергиевский Самарской области Собрание представителей городского поселения Суходол муниципального района Сергиевский Самарской области</w:t>
      </w:r>
    </w:p>
    <w:p w:rsidR="00F473C0" w:rsidRDefault="00F473C0" w:rsidP="00F473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473C0">
        <w:rPr>
          <w:rFonts w:ascii="Times New Roman" w:hAnsi="Times New Roman"/>
          <w:b/>
          <w:sz w:val="12"/>
          <w:szCs w:val="12"/>
        </w:rPr>
        <w:t>РЕШИЛО</w:t>
      </w:r>
      <w:r w:rsidRPr="00F473C0">
        <w:rPr>
          <w:rFonts w:ascii="Times New Roman" w:hAnsi="Times New Roman"/>
          <w:sz w:val="12"/>
          <w:szCs w:val="12"/>
        </w:rPr>
        <w:t>:</w:t>
      </w:r>
    </w:p>
    <w:p w:rsidR="00A53C7C" w:rsidRPr="00F473C0" w:rsidRDefault="00A53C7C" w:rsidP="00F473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F473C0" w:rsidRPr="00F473C0" w:rsidRDefault="00F473C0" w:rsidP="00F473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F473C0">
        <w:rPr>
          <w:rFonts w:ascii="Times New Roman" w:hAnsi="Times New Roman"/>
          <w:sz w:val="12"/>
          <w:szCs w:val="12"/>
        </w:rPr>
        <w:t>Объявить конкурс по отбору кандидатур на должность Главы городского поселения Суходол муниципального района Сергиевский Самарской области (далее – конкурс).</w:t>
      </w:r>
    </w:p>
    <w:p w:rsidR="00F473C0" w:rsidRPr="00F473C0" w:rsidRDefault="00F473C0" w:rsidP="00F473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473C0">
        <w:rPr>
          <w:rFonts w:ascii="Times New Roman" w:hAnsi="Times New Roman"/>
          <w:sz w:val="12"/>
          <w:szCs w:val="12"/>
        </w:rPr>
        <w:t>2. Определить следующий порядок проведения конкурса:</w:t>
      </w:r>
    </w:p>
    <w:p w:rsidR="00F473C0" w:rsidRPr="00F473C0" w:rsidRDefault="00F473C0" w:rsidP="00F473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473C0">
        <w:rPr>
          <w:rFonts w:ascii="Times New Roman" w:hAnsi="Times New Roman"/>
          <w:sz w:val="12"/>
          <w:szCs w:val="12"/>
        </w:rPr>
        <w:t>2.1. Конкурсные процедуры проводятся с 22.09.2015 года.</w:t>
      </w:r>
    </w:p>
    <w:p w:rsidR="00F473C0" w:rsidRPr="00F473C0" w:rsidRDefault="00F473C0" w:rsidP="00F473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473C0">
        <w:rPr>
          <w:rFonts w:ascii="Times New Roman" w:hAnsi="Times New Roman"/>
          <w:sz w:val="12"/>
          <w:szCs w:val="12"/>
        </w:rPr>
        <w:t>2.2. Условиями участия кандидатов на должность Главы городского поселения Суходол муниципального района Сергиевский Самарской области (далее – кандидаты или кандидат) являются:</w:t>
      </w:r>
    </w:p>
    <w:p w:rsidR="00F473C0" w:rsidRPr="00F473C0" w:rsidRDefault="00F473C0" w:rsidP="00F473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473C0">
        <w:rPr>
          <w:rFonts w:ascii="Times New Roman" w:hAnsi="Times New Roman"/>
          <w:sz w:val="12"/>
          <w:szCs w:val="12"/>
        </w:rPr>
        <w:t>1) наличие у кандидата гражданства Российской Федерации или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F473C0" w:rsidRPr="00F473C0" w:rsidRDefault="00F473C0" w:rsidP="00F473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473C0">
        <w:rPr>
          <w:rFonts w:ascii="Times New Roman" w:hAnsi="Times New Roman"/>
          <w:sz w:val="12"/>
          <w:szCs w:val="12"/>
        </w:rPr>
        <w:t>2) владение кандидатом государственным языком Российской Федерации;</w:t>
      </w:r>
    </w:p>
    <w:p w:rsidR="00F473C0" w:rsidRPr="00F473C0" w:rsidRDefault="00F473C0" w:rsidP="00F473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473C0">
        <w:rPr>
          <w:rFonts w:ascii="Times New Roman" w:hAnsi="Times New Roman"/>
          <w:sz w:val="12"/>
          <w:szCs w:val="12"/>
        </w:rPr>
        <w:t xml:space="preserve">3) </w:t>
      </w:r>
      <w:proofErr w:type="spellStart"/>
      <w:r w:rsidRPr="00F473C0">
        <w:rPr>
          <w:rFonts w:ascii="Times New Roman" w:hAnsi="Times New Roman"/>
          <w:sz w:val="12"/>
          <w:szCs w:val="12"/>
        </w:rPr>
        <w:t>неосуждение</w:t>
      </w:r>
      <w:proofErr w:type="spellEnd"/>
      <w:r w:rsidRPr="00F473C0">
        <w:rPr>
          <w:rFonts w:ascii="Times New Roman" w:hAnsi="Times New Roman"/>
          <w:sz w:val="12"/>
          <w:szCs w:val="12"/>
        </w:rPr>
        <w:t xml:space="preserve"> кандидата к наказанию, исключающему возможность исполнения должностных обязанностей по муниципальной должности, по приговору суда, вступившему в законную силу;</w:t>
      </w:r>
    </w:p>
    <w:p w:rsidR="00F473C0" w:rsidRPr="00F473C0" w:rsidRDefault="00F473C0" w:rsidP="00F473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473C0">
        <w:rPr>
          <w:rFonts w:ascii="Times New Roman" w:hAnsi="Times New Roman"/>
          <w:sz w:val="12"/>
          <w:szCs w:val="12"/>
        </w:rPr>
        <w:t>4) наличие у кандидата дееспособности в полном объеме в соответствии с требованиями гражданского законодательства.</w:t>
      </w:r>
    </w:p>
    <w:p w:rsidR="00F473C0" w:rsidRPr="00F473C0" w:rsidRDefault="00F473C0" w:rsidP="00F473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473C0">
        <w:rPr>
          <w:rFonts w:ascii="Times New Roman" w:hAnsi="Times New Roman"/>
          <w:sz w:val="12"/>
          <w:szCs w:val="12"/>
        </w:rPr>
        <w:t>2.3. Для участия в конкурсе кандидат должен представить в конкурсную комиссию в установленный пунктом 2.5 настоящего Решения срок следующие документы:</w:t>
      </w:r>
    </w:p>
    <w:p w:rsidR="00F473C0" w:rsidRPr="00F473C0" w:rsidRDefault="00F473C0" w:rsidP="00F473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473C0">
        <w:rPr>
          <w:rFonts w:ascii="Times New Roman" w:hAnsi="Times New Roman"/>
          <w:sz w:val="12"/>
          <w:szCs w:val="12"/>
        </w:rPr>
        <w:t>1) заявление по форме, предусмотренной утвержденным решением Собрания представителей городского поселения Суходол муниципального района Сергиевский Самарской области от 09.09.2015 № 26 Положением о проведении конкурса по отбору кандидатур на должность Главы городского поселения Суходол муниципального района Сергиевский Самарской области;</w:t>
      </w:r>
    </w:p>
    <w:p w:rsidR="00F473C0" w:rsidRPr="00F473C0" w:rsidRDefault="00F473C0" w:rsidP="00F473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473C0">
        <w:rPr>
          <w:rFonts w:ascii="Times New Roman" w:hAnsi="Times New Roman"/>
          <w:sz w:val="12"/>
          <w:szCs w:val="12"/>
        </w:rPr>
        <w:t>2) собственноручно заполненную и подписанную анкету по форме, установленной распоряжением Правительства Российской Федерации от 26.05.2005 № 667-р;</w:t>
      </w:r>
    </w:p>
    <w:p w:rsidR="00F473C0" w:rsidRPr="00F473C0" w:rsidRDefault="00F473C0" w:rsidP="00F473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473C0">
        <w:rPr>
          <w:rFonts w:ascii="Times New Roman" w:hAnsi="Times New Roman"/>
          <w:sz w:val="12"/>
          <w:szCs w:val="12"/>
        </w:rPr>
        <w:t>3) паспорт;</w:t>
      </w:r>
    </w:p>
    <w:p w:rsidR="00F473C0" w:rsidRPr="00F473C0" w:rsidRDefault="00F473C0" w:rsidP="00F473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473C0">
        <w:rPr>
          <w:rFonts w:ascii="Times New Roman" w:hAnsi="Times New Roman"/>
          <w:sz w:val="12"/>
          <w:szCs w:val="12"/>
        </w:rPr>
        <w:t>4) трудовую книжку (если имеется);</w:t>
      </w:r>
    </w:p>
    <w:p w:rsidR="00F473C0" w:rsidRPr="00F473C0" w:rsidRDefault="00F473C0" w:rsidP="00F473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473C0">
        <w:rPr>
          <w:rFonts w:ascii="Times New Roman" w:hAnsi="Times New Roman"/>
          <w:sz w:val="12"/>
          <w:szCs w:val="12"/>
        </w:rPr>
        <w:t>5) документ об образовании;</w:t>
      </w:r>
    </w:p>
    <w:p w:rsidR="00F473C0" w:rsidRPr="00F473C0" w:rsidRDefault="00F473C0" w:rsidP="00F473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473C0">
        <w:rPr>
          <w:rFonts w:ascii="Times New Roman" w:hAnsi="Times New Roman"/>
          <w:sz w:val="12"/>
          <w:szCs w:val="12"/>
        </w:rPr>
        <w:t>6) страховое свидетельство обязательного пенсионного страхования (если имеется);</w:t>
      </w:r>
    </w:p>
    <w:p w:rsidR="00F473C0" w:rsidRPr="00F473C0" w:rsidRDefault="00F473C0" w:rsidP="00F473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473C0">
        <w:rPr>
          <w:rFonts w:ascii="Times New Roman" w:hAnsi="Times New Roman"/>
          <w:sz w:val="12"/>
          <w:szCs w:val="12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473C0" w:rsidRPr="00F473C0" w:rsidRDefault="00F473C0" w:rsidP="00F473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473C0">
        <w:rPr>
          <w:rFonts w:ascii="Times New Roman" w:hAnsi="Times New Roman"/>
          <w:sz w:val="12"/>
          <w:szCs w:val="12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F473C0" w:rsidRPr="00F473C0" w:rsidRDefault="00F473C0" w:rsidP="00F473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473C0">
        <w:rPr>
          <w:rFonts w:ascii="Times New Roman" w:hAnsi="Times New Roman"/>
          <w:sz w:val="12"/>
          <w:szCs w:val="12"/>
        </w:rPr>
        <w:t>9) сведения о доходах за год, предшествующий году участия в конкурсе, об имуществе и обязательствах имущественного характера;</w:t>
      </w:r>
    </w:p>
    <w:p w:rsidR="00F473C0" w:rsidRPr="00F473C0" w:rsidRDefault="00F473C0" w:rsidP="00F473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473C0">
        <w:rPr>
          <w:rFonts w:ascii="Times New Roman" w:hAnsi="Times New Roman"/>
          <w:sz w:val="12"/>
          <w:szCs w:val="12"/>
        </w:rPr>
        <w:t>10) 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кандидата).</w:t>
      </w:r>
    </w:p>
    <w:p w:rsidR="00F473C0" w:rsidRPr="00F473C0" w:rsidRDefault="00F473C0" w:rsidP="00F473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473C0">
        <w:rPr>
          <w:rFonts w:ascii="Times New Roman" w:hAnsi="Times New Roman"/>
          <w:sz w:val="12"/>
          <w:szCs w:val="12"/>
        </w:rPr>
        <w:t>2.4. Конкурс проводится по следующему адресу: 446552, Самарская область, Сергиевский район, городское поселение Суходол, ул. Советская, д. 11.</w:t>
      </w:r>
    </w:p>
    <w:p w:rsidR="00F473C0" w:rsidRPr="00F473C0" w:rsidRDefault="00F473C0" w:rsidP="00F473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473C0">
        <w:rPr>
          <w:rFonts w:ascii="Times New Roman" w:hAnsi="Times New Roman"/>
          <w:sz w:val="12"/>
          <w:szCs w:val="12"/>
        </w:rPr>
        <w:t>2.5. Прием документов от кандидатов для участия в конкурсе осуществлять 22 сентября 2015 года по 11 октября 2015 года по адресу: 446552, Самарская область, Сергиевский район, городское поселение Суходол, ул. Советская, д. 11, с понедельника по пятницу с 9.00 до 18.00 в  кабинете   №7.</w:t>
      </w:r>
    </w:p>
    <w:p w:rsidR="00F473C0" w:rsidRPr="00F473C0" w:rsidRDefault="00F473C0" w:rsidP="00F473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473C0">
        <w:rPr>
          <w:rFonts w:ascii="Times New Roman" w:hAnsi="Times New Roman"/>
          <w:sz w:val="12"/>
          <w:szCs w:val="12"/>
        </w:rPr>
        <w:t xml:space="preserve">2.6. </w:t>
      </w:r>
      <w:proofErr w:type="gramStart"/>
      <w:r w:rsidRPr="00F473C0">
        <w:rPr>
          <w:rFonts w:ascii="Times New Roman" w:hAnsi="Times New Roman"/>
          <w:sz w:val="12"/>
          <w:szCs w:val="12"/>
        </w:rPr>
        <w:t>О дате проведения итогового заседания конкурсной комиссии кандидаты, допущенные в соответствии с утвержденным решением Собрания представителей городского поселения Суходол муниципального района Сергиевский Самарской области от 09.09.2015 № 26  Положением о проведении конкурса по отбору кандидатур на должность Главы городского поселения Суходол муниципального района Сергиевский Самарской области к конкурсу, уведомляются не позднее, чем за 2 дня до проведения указанного заседания.</w:t>
      </w:r>
      <w:proofErr w:type="gramEnd"/>
    </w:p>
    <w:p w:rsidR="00F473C0" w:rsidRPr="00F473C0" w:rsidRDefault="00F473C0" w:rsidP="00F473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F473C0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F473C0" w:rsidRPr="00F473C0" w:rsidRDefault="00F473C0" w:rsidP="00F473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473C0">
        <w:rPr>
          <w:rFonts w:ascii="Times New Roman" w:hAnsi="Times New Roman"/>
          <w:sz w:val="12"/>
          <w:szCs w:val="12"/>
        </w:rPr>
        <w:t>4. Настоящее Решение вступает в силу со дня его официального опубликования.</w:t>
      </w:r>
    </w:p>
    <w:p w:rsidR="00A53C7C" w:rsidRDefault="00A53C7C" w:rsidP="00F473C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F473C0" w:rsidRPr="00F473C0" w:rsidRDefault="00F473C0" w:rsidP="00F473C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473C0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F473C0">
        <w:rPr>
          <w:rFonts w:ascii="Times New Roman" w:hAnsi="Times New Roman"/>
          <w:sz w:val="12"/>
          <w:szCs w:val="12"/>
        </w:rPr>
        <w:t>городского поселения Суходол</w:t>
      </w:r>
    </w:p>
    <w:p w:rsidR="00F473C0" w:rsidRDefault="00F473C0" w:rsidP="00F473C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473C0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F473C0" w:rsidRPr="00F473C0" w:rsidRDefault="00F473C0" w:rsidP="00F473C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473C0">
        <w:rPr>
          <w:rFonts w:ascii="Times New Roman" w:hAnsi="Times New Roman"/>
          <w:sz w:val="12"/>
          <w:szCs w:val="12"/>
        </w:rPr>
        <w:t>С.И. Баранов</w:t>
      </w:r>
    </w:p>
    <w:p w:rsidR="00F473C0" w:rsidRPr="00F473C0" w:rsidRDefault="00F473C0" w:rsidP="00F473C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F473C0" w:rsidRPr="00F473C0" w:rsidRDefault="00F473C0" w:rsidP="00F473C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473C0">
        <w:rPr>
          <w:rFonts w:ascii="Times New Roman" w:hAnsi="Times New Roman"/>
          <w:sz w:val="12"/>
          <w:szCs w:val="12"/>
        </w:rPr>
        <w:t>Глава городского поселения Суходол</w:t>
      </w:r>
    </w:p>
    <w:p w:rsidR="00F473C0" w:rsidRPr="00F473C0" w:rsidRDefault="00F473C0" w:rsidP="00F473C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473C0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F473C0" w:rsidRPr="00F473C0" w:rsidRDefault="00F473C0" w:rsidP="00F473C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473C0">
        <w:rPr>
          <w:rFonts w:ascii="Times New Roman" w:hAnsi="Times New Roman"/>
          <w:sz w:val="12"/>
          <w:szCs w:val="12"/>
        </w:rPr>
        <w:t>А.Н. Малышев</w:t>
      </w: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bookmarkStart w:id="0" w:name="_GoBack"/>
            <w:bookmarkEnd w:id="0"/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Гл. редактор: И.С. Иванова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695470">
              <w:rPr>
                <w:rFonts w:ascii="Times New Roman" w:eastAsia="Calibri" w:hAnsi="Times New Roman" w:cs="Times New Roman"/>
                <w:sz w:val="12"/>
                <w:szCs w:val="12"/>
              </w:rPr>
              <w:t>21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A640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B61309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  <w:r w:rsidR="002F1E13">
              <w:rPr>
                <w:rFonts w:ascii="Times New Roman" w:eastAsia="Calibri" w:hAnsi="Times New Roman" w:cs="Times New Roman"/>
                <w:sz w:val="12"/>
                <w:szCs w:val="12"/>
              </w:rPr>
              <w:t>.2015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Тираж 50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AA0130">
      <w:headerReference w:type="default" r:id="rId47"/>
      <w:headerReference w:type="first" r:id="rId48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824" w:rsidRDefault="00125824" w:rsidP="000F23DD">
      <w:pPr>
        <w:spacing w:after="0" w:line="240" w:lineRule="auto"/>
      </w:pPr>
      <w:r>
        <w:separator/>
      </w:r>
    </w:p>
  </w:endnote>
  <w:endnote w:type="continuationSeparator" w:id="0">
    <w:p w:rsidR="00125824" w:rsidRDefault="00125824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824" w:rsidRDefault="00125824" w:rsidP="000F23DD">
      <w:pPr>
        <w:spacing w:after="0" w:line="240" w:lineRule="auto"/>
      </w:pPr>
      <w:r>
        <w:separator/>
      </w:r>
    </w:p>
  </w:footnote>
  <w:footnote w:type="continuationSeparator" w:id="0">
    <w:p w:rsidR="00125824" w:rsidRDefault="00125824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6E" w:rsidRDefault="00125824" w:rsidP="009F1ADE">
    <w:pPr>
      <w:pStyle w:val="a7"/>
      <w:tabs>
        <w:tab w:val="clear" w:pos="4677"/>
        <w:tab w:val="clear" w:pos="9355"/>
        <w:tab w:val="left" w:pos="1190"/>
      </w:tabs>
    </w:pPr>
    <w:sdt>
      <w:sdtPr>
        <w:id w:val="-1312084570"/>
        <w:docPartObj>
          <w:docPartGallery w:val="Page Numbers (Top of Page)"/>
          <w:docPartUnique/>
        </w:docPartObj>
      </w:sdtPr>
      <w:sdtEndPr/>
      <w:sdtContent>
        <w:r w:rsidR="00D4616E">
          <w:fldChar w:fldCharType="begin"/>
        </w:r>
        <w:r w:rsidR="00D4616E">
          <w:instrText>PAGE   \* MERGEFORMAT</w:instrText>
        </w:r>
        <w:r w:rsidR="00D4616E">
          <w:fldChar w:fldCharType="separate"/>
        </w:r>
        <w:r w:rsidR="00A53C7C">
          <w:rPr>
            <w:noProof/>
          </w:rPr>
          <w:t>33</w:t>
        </w:r>
        <w:r w:rsidR="00D4616E">
          <w:rPr>
            <w:noProof/>
          </w:rPr>
          <w:fldChar w:fldCharType="end"/>
        </w:r>
      </w:sdtContent>
    </w:sdt>
  </w:p>
  <w:p w:rsidR="00D4616E" w:rsidRDefault="00D4616E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D4616E" w:rsidRPr="00C86DE1" w:rsidRDefault="00D4616E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Понедельник, 21 сентября 2015 года, №52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93</w:t>
    </w:r>
    <w:r w:rsidRPr="006D47B1">
      <w:rPr>
        <w:rFonts w:ascii="Times New Roman" w:hAnsi="Times New Roman" w:cs="Times New Roman"/>
        <w:i/>
        <w:sz w:val="16"/>
        <w:szCs w:val="16"/>
      </w:rPr>
      <w:t xml:space="preserve">)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</w:t>
    </w:r>
    <w:r w:rsidR="00D26828">
      <w:rPr>
        <w:rFonts w:ascii="Times New Roman" w:hAnsi="Times New Roman" w:cs="Times New Roman"/>
        <w:i/>
        <w:sz w:val="16"/>
        <w:szCs w:val="16"/>
      </w:rPr>
      <w:t xml:space="preserve"> </w:t>
    </w:r>
    <w:r>
      <w:rPr>
        <w:rFonts w:ascii="Times New Roman" w:hAnsi="Times New Roman" w:cs="Times New Roman"/>
        <w:i/>
        <w:sz w:val="16"/>
        <w:szCs w:val="16"/>
      </w:rPr>
      <w:t xml:space="preserve">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489896"/>
      <w:docPartObj>
        <w:docPartGallery w:val="Page Numbers (Top of Page)"/>
        <w:docPartUnique/>
      </w:docPartObj>
    </w:sdtPr>
    <w:sdtEndPr/>
    <w:sdtContent>
      <w:p w:rsidR="00D4616E" w:rsidRDefault="00D4616E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616E" w:rsidRPr="000443FC" w:rsidRDefault="00D4616E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D4616E" w:rsidRPr="00263DC0" w:rsidRDefault="00D4616E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D4616E" w:rsidRDefault="00D4616E"/>
  <w:p w:rsidR="00D4616E" w:rsidRDefault="00D4616E"/>
  <w:p w:rsidR="00D4616E" w:rsidRDefault="00D4616E"/>
  <w:p w:rsidR="00D4616E" w:rsidRDefault="00D4616E"/>
  <w:p w:rsidR="00D4616E" w:rsidRDefault="00D4616E"/>
  <w:p w:rsidR="00D4616E" w:rsidRDefault="00D461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23B3F9E"/>
    <w:multiLevelType w:val="multilevel"/>
    <w:tmpl w:val="8B942E4A"/>
    <w:lvl w:ilvl="0">
      <w:start w:val="1"/>
      <w:numFmt w:val="decimal"/>
      <w:lvlText w:val="%1."/>
      <w:lvlJc w:val="left"/>
      <w:pPr>
        <w:tabs>
          <w:tab w:val="num" w:pos="1458"/>
        </w:tabs>
        <w:ind w:left="1458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4EB59E6"/>
    <w:multiLevelType w:val="hybridMultilevel"/>
    <w:tmpl w:val="30A21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5680754"/>
    <w:multiLevelType w:val="hybridMultilevel"/>
    <w:tmpl w:val="AEDE2552"/>
    <w:lvl w:ilvl="0" w:tplc="64849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0747605F"/>
    <w:multiLevelType w:val="hybridMultilevel"/>
    <w:tmpl w:val="29748AC0"/>
    <w:lvl w:ilvl="0" w:tplc="03A2D9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09AA7107"/>
    <w:multiLevelType w:val="hybridMultilevel"/>
    <w:tmpl w:val="E0A2287E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3">
    <w:nsid w:val="13C115FC"/>
    <w:multiLevelType w:val="hybridMultilevel"/>
    <w:tmpl w:val="6B94A8BC"/>
    <w:lvl w:ilvl="0" w:tplc="C59A4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4E96EC">
      <w:numFmt w:val="none"/>
      <w:lvlText w:val=""/>
      <w:lvlJc w:val="left"/>
      <w:pPr>
        <w:tabs>
          <w:tab w:val="num" w:pos="360"/>
        </w:tabs>
      </w:pPr>
    </w:lvl>
    <w:lvl w:ilvl="2" w:tplc="3F180EAC">
      <w:numFmt w:val="none"/>
      <w:lvlText w:val=""/>
      <w:lvlJc w:val="left"/>
      <w:pPr>
        <w:tabs>
          <w:tab w:val="num" w:pos="360"/>
        </w:tabs>
      </w:pPr>
    </w:lvl>
    <w:lvl w:ilvl="3" w:tplc="3F54D80A">
      <w:numFmt w:val="none"/>
      <w:lvlText w:val=""/>
      <w:lvlJc w:val="left"/>
      <w:pPr>
        <w:tabs>
          <w:tab w:val="num" w:pos="360"/>
        </w:tabs>
      </w:pPr>
    </w:lvl>
    <w:lvl w:ilvl="4" w:tplc="9B4E8018">
      <w:numFmt w:val="none"/>
      <w:lvlText w:val=""/>
      <w:lvlJc w:val="left"/>
      <w:pPr>
        <w:tabs>
          <w:tab w:val="num" w:pos="360"/>
        </w:tabs>
      </w:pPr>
    </w:lvl>
    <w:lvl w:ilvl="5" w:tplc="A328AD2C">
      <w:numFmt w:val="none"/>
      <w:lvlText w:val=""/>
      <w:lvlJc w:val="left"/>
      <w:pPr>
        <w:tabs>
          <w:tab w:val="num" w:pos="360"/>
        </w:tabs>
      </w:pPr>
    </w:lvl>
    <w:lvl w:ilvl="6" w:tplc="12080C80">
      <w:numFmt w:val="none"/>
      <w:lvlText w:val=""/>
      <w:lvlJc w:val="left"/>
      <w:pPr>
        <w:tabs>
          <w:tab w:val="num" w:pos="360"/>
        </w:tabs>
      </w:pPr>
    </w:lvl>
    <w:lvl w:ilvl="7" w:tplc="0E6ED694">
      <w:numFmt w:val="none"/>
      <w:lvlText w:val=""/>
      <w:lvlJc w:val="left"/>
      <w:pPr>
        <w:tabs>
          <w:tab w:val="num" w:pos="360"/>
        </w:tabs>
      </w:pPr>
    </w:lvl>
    <w:lvl w:ilvl="8" w:tplc="ABA217CE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151573BC"/>
    <w:multiLevelType w:val="multilevel"/>
    <w:tmpl w:val="5C4646EC"/>
    <w:lvl w:ilvl="0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36" w:hanging="45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66" w:hanging="1440"/>
      </w:pPr>
      <w:rPr>
        <w:rFonts w:hint="default"/>
      </w:rPr>
    </w:lvl>
  </w:abstractNum>
  <w:abstractNum w:abstractNumId="25">
    <w:nsid w:val="17460DE5"/>
    <w:multiLevelType w:val="hybridMultilevel"/>
    <w:tmpl w:val="A6A8EB82"/>
    <w:lvl w:ilvl="0" w:tplc="7A3A704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E485E0D"/>
    <w:multiLevelType w:val="hybridMultilevel"/>
    <w:tmpl w:val="17822556"/>
    <w:lvl w:ilvl="0" w:tplc="AEE069E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BC72E38"/>
    <w:multiLevelType w:val="hybridMultilevel"/>
    <w:tmpl w:val="BEA6645A"/>
    <w:lvl w:ilvl="0" w:tplc="037857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C7E23B3"/>
    <w:multiLevelType w:val="hybridMultilevel"/>
    <w:tmpl w:val="936E745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9">
    <w:nsid w:val="2F6612C2"/>
    <w:multiLevelType w:val="hybridMultilevel"/>
    <w:tmpl w:val="AF06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1F3761F"/>
    <w:multiLevelType w:val="multilevel"/>
    <w:tmpl w:val="D256A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2">
    <w:nsid w:val="32B57E50"/>
    <w:multiLevelType w:val="hybridMultilevel"/>
    <w:tmpl w:val="9CBC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862414"/>
    <w:multiLevelType w:val="hybridMultilevel"/>
    <w:tmpl w:val="5C42D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35">
    <w:nsid w:val="3CFA7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406A6990"/>
    <w:multiLevelType w:val="hybridMultilevel"/>
    <w:tmpl w:val="B9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95469A"/>
    <w:multiLevelType w:val="hybridMultilevel"/>
    <w:tmpl w:val="7E9E0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9C5F8F"/>
    <w:multiLevelType w:val="hybridMultilevel"/>
    <w:tmpl w:val="079C69EA"/>
    <w:lvl w:ilvl="0" w:tplc="737CF30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4E21A67"/>
    <w:multiLevelType w:val="hybridMultilevel"/>
    <w:tmpl w:val="09FC6332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1">
    <w:nsid w:val="5AB512DF"/>
    <w:multiLevelType w:val="hybridMultilevel"/>
    <w:tmpl w:val="33186838"/>
    <w:lvl w:ilvl="0" w:tplc="AF3AF554">
      <w:start w:val="1"/>
      <w:numFmt w:val="decimal"/>
      <w:lvlText w:val="%1"/>
      <w:lvlJc w:val="left"/>
      <w:pPr>
        <w:ind w:left="190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8" w:hanging="360"/>
      </w:pPr>
    </w:lvl>
    <w:lvl w:ilvl="2" w:tplc="0419001B" w:tentative="1">
      <w:start w:val="1"/>
      <w:numFmt w:val="lowerRoman"/>
      <w:lvlText w:val="%3."/>
      <w:lvlJc w:val="right"/>
      <w:pPr>
        <w:ind w:left="3258" w:hanging="180"/>
      </w:pPr>
    </w:lvl>
    <w:lvl w:ilvl="3" w:tplc="0419000F" w:tentative="1">
      <w:start w:val="1"/>
      <w:numFmt w:val="decimal"/>
      <w:lvlText w:val="%4."/>
      <w:lvlJc w:val="left"/>
      <w:pPr>
        <w:ind w:left="3978" w:hanging="360"/>
      </w:pPr>
    </w:lvl>
    <w:lvl w:ilvl="4" w:tplc="04190019" w:tentative="1">
      <w:start w:val="1"/>
      <w:numFmt w:val="lowerLetter"/>
      <w:lvlText w:val="%5."/>
      <w:lvlJc w:val="left"/>
      <w:pPr>
        <w:ind w:left="4698" w:hanging="360"/>
      </w:pPr>
    </w:lvl>
    <w:lvl w:ilvl="5" w:tplc="0419001B" w:tentative="1">
      <w:start w:val="1"/>
      <w:numFmt w:val="lowerRoman"/>
      <w:lvlText w:val="%6."/>
      <w:lvlJc w:val="right"/>
      <w:pPr>
        <w:ind w:left="5418" w:hanging="180"/>
      </w:pPr>
    </w:lvl>
    <w:lvl w:ilvl="6" w:tplc="0419000F" w:tentative="1">
      <w:start w:val="1"/>
      <w:numFmt w:val="decimal"/>
      <w:lvlText w:val="%7."/>
      <w:lvlJc w:val="left"/>
      <w:pPr>
        <w:ind w:left="6138" w:hanging="360"/>
      </w:pPr>
    </w:lvl>
    <w:lvl w:ilvl="7" w:tplc="04190019" w:tentative="1">
      <w:start w:val="1"/>
      <w:numFmt w:val="lowerLetter"/>
      <w:lvlText w:val="%8."/>
      <w:lvlJc w:val="left"/>
      <w:pPr>
        <w:ind w:left="6858" w:hanging="360"/>
      </w:pPr>
    </w:lvl>
    <w:lvl w:ilvl="8" w:tplc="0419001B" w:tentative="1">
      <w:start w:val="1"/>
      <w:numFmt w:val="lowerRoman"/>
      <w:lvlText w:val="%9."/>
      <w:lvlJc w:val="right"/>
      <w:pPr>
        <w:ind w:left="7578" w:hanging="180"/>
      </w:pPr>
    </w:lvl>
  </w:abstractNum>
  <w:abstractNum w:abstractNumId="42">
    <w:nsid w:val="5DC40421"/>
    <w:multiLevelType w:val="hybridMultilevel"/>
    <w:tmpl w:val="10A04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C97A81"/>
    <w:multiLevelType w:val="multilevel"/>
    <w:tmpl w:val="D542F452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0"/>
        </w:tabs>
        <w:ind w:left="12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0"/>
        </w:tabs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0"/>
        </w:tabs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0"/>
        </w:tabs>
        <w:ind w:left="2650" w:hanging="1800"/>
      </w:pPr>
      <w:rPr>
        <w:rFonts w:hint="default"/>
      </w:rPr>
    </w:lvl>
  </w:abstractNum>
  <w:abstractNum w:abstractNumId="44">
    <w:nsid w:val="68387D52"/>
    <w:multiLevelType w:val="multilevel"/>
    <w:tmpl w:val="29B69E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45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6">
    <w:nsid w:val="6E476D80"/>
    <w:multiLevelType w:val="multilevel"/>
    <w:tmpl w:val="330E2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69747E5"/>
    <w:multiLevelType w:val="multilevel"/>
    <w:tmpl w:val="D878F3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776B0D90"/>
    <w:multiLevelType w:val="hybridMultilevel"/>
    <w:tmpl w:val="02F0E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7619A6"/>
    <w:multiLevelType w:val="hybridMultilevel"/>
    <w:tmpl w:val="65DAE2AC"/>
    <w:lvl w:ilvl="0" w:tplc="E50461F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30"/>
  </w:num>
  <w:num w:numId="3">
    <w:abstractNumId w:val="20"/>
  </w:num>
  <w:num w:numId="4">
    <w:abstractNumId w:val="28"/>
  </w:num>
  <w:num w:numId="5">
    <w:abstractNumId w:val="22"/>
  </w:num>
  <w:num w:numId="6">
    <w:abstractNumId w:val="40"/>
  </w:num>
  <w:num w:numId="7">
    <w:abstractNumId w:val="34"/>
  </w:num>
  <w:num w:numId="8">
    <w:abstractNumId w:val="42"/>
  </w:num>
  <w:num w:numId="9">
    <w:abstractNumId w:val="38"/>
  </w:num>
  <w:num w:numId="10">
    <w:abstractNumId w:val="18"/>
  </w:num>
  <w:num w:numId="11">
    <w:abstractNumId w:val="25"/>
  </w:num>
  <w:num w:numId="12">
    <w:abstractNumId w:val="32"/>
  </w:num>
  <w:num w:numId="13">
    <w:abstractNumId w:val="48"/>
  </w:num>
  <w:num w:numId="14">
    <w:abstractNumId w:val="29"/>
  </w:num>
  <w:num w:numId="15">
    <w:abstractNumId w:val="20"/>
  </w:num>
  <w:num w:numId="16">
    <w:abstractNumId w:val="34"/>
  </w:num>
  <w:num w:numId="17">
    <w:abstractNumId w:val="16"/>
  </w:num>
  <w:num w:numId="18">
    <w:abstractNumId w:val="44"/>
  </w:num>
  <w:num w:numId="19">
    <w:abstractNumId w:val="45"/>
  </w:num>
  <w:num w:numId="20">
    <w:abstractNumId w:val="33"/>
  </w:num>
  <w:num w:numId="21">
    <w:abstractNumId w:val="46"/>
  </w:num>
  <w:num w:numId="22">
    <w:abstractNumId w:val="43"/>
  </w:num>
  <w:num w:numId="23">
    <w:abstractNumId w:val="19"/>
  </w:num>
  <w:num w:numId="24">
    <w:abstractNumId w:val="35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41"/>
  </w:num>
  <w:num w:numId="29">
    <w:abstractNumId w:val="27"/>
  </w:num>
  <w:num w:numId="30">
    <w:abstractNumId w:val="24"/>
  </w:num>
  <w:num w:numId="31">
    <w:abstractNumId w:val="36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37"/>
  </w:num>
  <w:num w:numId="35">
    <w:abstractNumId w:val="26"/>
  </w:num>
  <w:num w:numId="36">
    <w:abstractNumId w:val="39"/>
  </w:num>
  <w:num w:numId="37">
    <w:abstractNumId w:val="49"/>
  </w:num>
  <w:num w:numId="38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13F5"/>
    <w:rsid w:val="0000172B"/>
    <w:rsid w:val="00001958"/>
    <w:rsid w:val="00001C80"/>
    <w:rsid w:val="000021BB"/>
    <w:rsid w:val="00002874"/>
    <w:rsid w:val="000028C3"/>
    <w:rsid w:val="0000304C"/>
    <w:rsid w:val="00003073"/>
    <w:rsid w:val="0000343B"/>
    <w:rsid w:val="00003806"/>
    <w:rsid w:val="0000414F"/>
    <w:rsid w:val="000050BA"/>
    <w:rsid w:val="000063AA"/>
    <w:rsid w:val="00006595"/>
    <w:rsid w:val="000068B1"/>
    <w:rsid w:val="00006E12"/>
    <w:rsid w:val="000075CC"/>
    <w:rsid w:val="00007798"/>
    <w:rsid w:val="00007DAC"/>
    <w:rsid w:val="00010774"/>
    <w:rsid w:val="00010CD4"/>
    <w:rsid w:val="00012294"/>
    <w:rsid w:val="00012D8C"/>
    <w:rsid w:val="00013018"/>
    <w:rsid w:val="00013464"/>
    <w:rsid w:val="00013526"/>
    <w:rsid w:val="00013AA9"/>
    <w:rsid w:val="00013DAA"/>
    <w:rsid w:val="000143B1"/>
    <w:rsid w:val="0001484E"/>
    <w:rsid w:val="0001501A"/>
    <w:rsid w:val="00015178"/>
    <w:rsid w:val="000152CC"/>
    <w:rsid w:val="00015380"/>
    <w:rsid w:val="000154FE"/>
    <w:rsid w:val="00015BDB"/>
    <w:rsid w:val="0001605B"/>
    <w:rsid w:val="00016165"/>
    <w:rsid w:val="00016926"/>
    <w:rsid w:val="00016C7B"/>
    <w:rsid w:val="00017727"/>
    <w:rsid w:val="00017748"/>
    <w:rsid w:val="00020232"/>
    <w:rsid w:val="0002094D"/>
    <w:rsid w:val="00020BDC"/>
    <w:rsid w:val="00020FDC"/>
    <w:rsid w:val="0002154B"/>
    <w:rsid w:val="000217B2"/>
    <w:rsid w:val="00022920"/>
    <w:rsid w:val="00022A38"/>
    <w:rsid w:val="00022A46"/>
    <w:rsid w:val="00022C1B"/>
    <w:rsid w:val="00023429"/>
    <w:rsid w:val="0002355E"/>
    <w:rsid w:val="000239CC"/>
    <w:rsid w:val="00023A72"/>
    <w:rsid w:val="00023AE5"/>
    <w:rsid w:val="000241B6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7C9"/>
    <w:rsid w:val="00030EDB"/>
    <w:rsid w:val="00030EE2"/>
    <w:rsid w:val="00030EE4"/>
    <w:rsid w:val="00030FB1"/>
    <w:rsid w:val="00031759"/>
    <w:rsid w:val="00031A1F"/>
    <w:rsid w:val="00032876"/>
    <w:rsid w:val="000331CC"/>
    <w:rsid w:val="00033587"/>
    <w:rsid w:val="00033755"/>
    <w:rsid w:val="0003394A"/>
    <w:rsid w:val="00034DA6"/>
    <w:rsid w:val="000350B0"/>
    <w:rsid w:val="000351C3"/>
    <w:rsid w:val="000351D6"/>
    <w:rsid w:val="000352A1"/>
    <w:rsid w:val="00035414"/>
    <w:rsid w:val="000356D6"/>
    <w:rsid w:val="000358DE"/>
    <w:rsid w:val="00035A06"/>
    <w:rsid w:val="00035D7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F56"/>
    <w:rsid w:val="000413A0"/>
    <w:rsid w:val="000413FF"/>
    <w:rsid w:val="0004147C"/>
    <w:rsid w:val="00041656"/>
    <w:rsid w:val="000419F1"/>
    <w:rsid w:val="00041ED8"/>
    <w:rsid w:val="00042335"/>
    <w:rsid w:val="0004247F"/>
    <w:rsid w:val="000425A6"/>
    <w:rsid w:val="00042718"/>
    <w:rsid w:val="0004344A"/>
    <w:rsid w:val="00043549"/>
    <w:rsid w:val="000436C2"/>
    <w:rsid w:val="000436E0"/>
    <w:rsid w:val="00043C32"/>
    <w:rsid w:val="00043F60"/>
    <w:rsid w:val="000443FC"/>
    <w:rsid w:val="000447AD"/>
    <w:rsid w:val="000456E8"/>
    <w:rsid w:val="000459DE"/>
    <w:rsid w:val="00045C70"/>
    <w:rsid w:val="000463BF"/>
    <w:rsid w:val="000464B7"/>
    <w:rsid w:val="00046602"/>
    <w:rsid w:val="00046C34"/>
    <w:rsid w:val="0004709F"/>
    <w:rsid w:val="00047174"/>
    <w:rsid w:val="00047423"/>
    <w:rsid w:val="00047665"/>
    <w:rsid w:val="00047728"/>
    <w:rsid w:val="00047FC7"/>
    <w:rsid w:val="00050047"/>
    <w:rsid w:val="000504C2"/>
    <w:rsid w:val="000509EE"/>
    <w:rsid w:val="00050BDE"/>
    <w:rsid w:val="00050F62"/>
    <w:rsid w:val="000511C3"/>
    <w:rsid w:val="00051648"/>
    <w:rsid w:val="00051A27"/>
    <w:rsid w:val="00051D6B"/>
    <w:rsid w:val="00052CC7"/>
    <w:rsid w:val="00052F9A"/>
    <w:rsid w:val="00053440"/>
    <w:rsid w:val="0005354B"/>
    <w:rsid w:val="0005382D"/>
    <w:rsid w:val="00053AA4"/>
    <w:rsid w:val="00054031"/>
    <w:rsid w:val="000540F6"/>
    <w:rsid w:val="000544EC"/>
    <w:rsid w:val="00054A88"/>
    <w:rsid w:val="00054D58"/>
    <w:rsid w:val="00054FA6"/>
    <w:rsid w:val="000556E0"/>
    <w:rsid w:val="00055CF3"/>
    <w:rsid w:val="00055DB6"/>
    <w:rsid w:val="00055FF0"/>
    <w:rsid w:val="00056068"/>
    <w:rsid w:val="00056259"/>
    <w:rsid w:val="0005652E"/>
    <w:rsid w:val="00056667"/>
    <w:rsid w:val="000568DA"/>
    <w:rsid w:val="00057AEE"/>
    <w:rsid w:val="000600D7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B0B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727"/>
    <w:rsid w:val="00066D78"/>
    <w:rsid w:val="0007005A"/>
    <w:rsid w:val="000703FF"/>
    <w:rsid w:val="00070E1D"/>
    <w:rsid w:val="00070ECF"/>
    <w:rsid w:val="0007142C"/>
    <w:rsid w:val="00071AFE"/>
    <w:rsid w:val="000727B8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544C"/>
    <w:rsid w:val="00075686"/>
    <w:rsid w:val="00075925"/>
    <w:rsid w:val="00075D36"/>
    <w:rsid w:val="000761B0"/>
    <w:rsid w:val="00076500"/>
    <w:rsid w:val="000765A2"/>
    <w:rsid w:val="00076ED2"/>
    <w:rsid w:val="00076F9A"/>
    <w:rsid w:val="00077324"/>
    <w:rsid w:val="00077655"/>
    <w:rsid w:val="00080283"/>
    <w:rsid w:val="000802BA"/>
    <w:rsid w:val="000807A8"/>
    <w:rsid w:val="00080893"/>
    <w:rsid w:val="00080C98"/>
    <w:rsid w:val="00080FE0"/>
    <w:rsid w:val="0008102D"/>
    <w:rsid w:val="0008122D"/>
    <w:rsid w:val="000813DA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AA2"/>
    <w:rsid w:val="00084139"/>
    <w:rsid w:val="000846C7"/>
    <w:rsid w:val="00084B1E"/>
    <w:rsid w:val="00084E93"/>
    <w:rsid w:val="000854BA"/>
    <w:rsid w:val="0008558C"/>
    <w:rsid w:val="0008560F"/>
    <w:rsid w:val="000864CE"/>
    <w:rsid w:val="00086A39"/>
    <w:rsid w:val="00086FCD"/>
    <w:rsid w:val="000873EC"/>
    <w:rsid w:val="00087502"/>
    <w:rsid w:val="00087C96"/>
    <w:rsid w:val="0009014D"/>
    <w:rsid w:val="00090621"/>
    <w:rsid w:val="00090B2F"/>
    <w:rsid w:val="00091057"/>
    <w:rsid w:val="000916FE"/>
    <w:rsid w:val="00091890"/>
    <w:rsid w:val="00091CFE"/>
    <w:rsid w:val="00092182"/>
    <w:rsid w:val="00092596"/>
    <w:rsid w:val="00092908"/>
    <w:rsid w:val="00092C6B"/>
    <w:rsid w:val="00092C7B"/>
    <w:rsid w:val="00092CC5"/>
    <w:rsid w:val="000930D2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D73"/>
    <w:rsid w:val="00097D93"/>
    <w:rsid w:val="000A0059"/>
    <w:rsid w:val="000A02CF"/>
    <w:rsid w:val="000A03B3"/>
    <w:rsid w:val="000A04A7"/>
    <w:rsid w:val="000A0554"/>
    <w:rsid w:val="000A094D"/>
    <w:rsid w:val="000A0FBE"/>
    <w:rsid w:val="000A1317"/>
    <w:rsid w:val="000A16DA"/>
    <w:rsid w:val="000A188C"/>
    <w:rsid w:val="000A1B5E"/>
    <w:rsid w:val="000A1E78"/>
    <w:rsid w:val="000A20E2"/>
    <w:rsid w:val="000A29E0"/>
    <w:rsid w:val="000A29EC"/>
    <w:rsid w:val="000A2B83"/>
    <w:rsid w:val="000A2D61"/>
    <w:rsid w:val="000A31B6"/>
    <w:rsid w:val="000A35D5"/>
    <w:rsid w:val="000A39FD"/>
    <w:rsid w:val="000A3E0E"/>
    <w:rsid w:val="000A436F"/>
    <w:rsid w:val="000A4377"/>
    <w:rsid w:val="000A4519"/>
    <w:rsid w:val="000A4979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6CF"/>
    <w:rsid w:val="000B1E22"/>
    <w:rsid w:val="000B2CE9"/>
    <w:rsid w:val="000B3401"/>
    <w:rsid w:val="000B3D12"/>
    <w:rsid w:val="000B415B"/>
    <w:rsid w:val="000B45C6"/>
    <w:rsid w:val="000B4B35"/>
    <w:rsid w:val="000B4B72"/>
    <w:rsid w:val="000B4D7E"/>
    <w:rsid w:val="000B4D8D"/>
    <w:rsid w:val="000B5155"/>
    <w:rsid w:val="000B540C"/>
    <w:rsid w:val="000B575E"/>
    <w:rsid w:val="000B5904"/>
    <w:rsid w:val="000B675B"/>
    <w:rsid w:val="000B694E"/>
    <w:rsid w:val="000B6D80"/>
    <w:rsid w:val="000B70EF"/>
    <w:rsid w:val="000B7879"/>
    <w:rsid w:val="000B7D8E"/>
    <w:rsid w:val="000C0041"/>
    <w:rsid w:val="000C0B25"/>
    <w:rsid w:val="000C14A4"/>
    <w:rsid w:val="000C1870"/>
    <w:rsid w:val="000C234E"/>
    <w:rsid w:val="000C2471"/>
    <w:rsid w:val="000C261B"/>
    <w:rsid w:val="000C289B"/>
    <w:rsid w:val="000C2A17"/>
    <w:rsid w:val="000C2D7A"/>
    <w:rsid w:val="000C313A"/>
    <w:rsid w:val="000C32C9"/>
    <w:rsid w:val="000C3F4F"/>
    <w:rsid w:val="000C409C"/>
    <w:rsid w:val="000C477F"/>
    <w:rsid w:val="000C4B93"/>
    <w:rsid w:val="000C4E70"/>
    <w:rsid w:val="000C506F"/>
    <w:rsid w:val="000C53D3"/>
    <w:rsid w:val="000C5539"/>
    <w:rsid w:val="000C59F4"/>
    <w:rsid w:val="000C5A59"/>
    <w:rsid w:val="000C653B"/>
    <w:rsid w:val="000C6854"/>
    <w:rsid w:val="000C7A80"/>
    <w:rsid w:val="000D0516"/>
    <w:rsid w:val="000D0627"/>
    <w:rsid w:val="000D0B9B"/>
    <w:rsid w:val="000D12F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F1"/>
    <w:rsid w:val="000D3DD3"/>
    <w:rsid w:val="000D3E35"/>
    <w:rsid w:val="000D445C"/>
    <w:rsid w:val="000D4DAB"/>
    <w:rsid w:val="000D5622"/>
    <w:rsid w:val="000D5CC9"/>
    <w:rsid w:val="000D61AA"/>
    <w:rsid w:val="000D6266"/>
    <w:rsid w:val="000D68CF"/>
    <w:rsid w:val="000D6CA5"/>
    <w:rsid w:val="000D72F8"/>
    <w:rsid w:val="000D76B1"/>
    <w:rsid w:val="000D76CA"/>
    <w:rsid w:val="000D782E"/>
    <w:rsid w:val="000E08ED"/>
    <w:rsid w:val="000E16FE"/>
    <w:rsid w:val="000E1BD3"/>
    <w:rsid w:val="000E1E15"/>
    <w:rsid w:val="000E2242"/>
    <w:rsid w:val="000E22D1"/>
    <w:rsid w:val="000E2483"/>
    <w:rsid w:val="000E2DA3"/>
    <w:rsid w:val="000E30AA"/>
    <w:rsid w:val="000E36B4"/>
    <w:rsid w:val="000E378A"/>
    <w:rsid w:val="000E3BE5"/>
    <w:rsid w:val="000E472B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B20"/>
    <w:rsid w:val="000E7D1B"/>
    <w:rsid w:val="000E7EFD"/>
    <w:rsid w:val="000F0532"/>
    <w:rsid w:val="000F061D"/>
    <w:rsid w:val="000F06BF"/>
    <w:rsid w:val="000F08F5"/>
    <w:rsid w:val="000F09D7"/>
    <w:rsid w:val="000F122C"/>
    <w:rsid w:val="000F1368"/>
    <w:rsid w:val="000F14CE"/>
    <w:rsid w:val="000F19F4"/>
    <w:rsid w:val="000F217C"/>
    <w:rsid w:val="000F2233"/>
    <w:rsid w:val="000F23DD"/>
    <w:rsid w:val="000F25BD"/>
    <w:rsid w:val="000F2DFA"/>
    <w:rsid w:val="000F2FA0"/>
    <w:rsid w:val="000F31E7"/>
    <w:rsid w:val="000F327C"/>
    <w:rsid w:val="000F37E0"/>
    <w:rsid w:val="000F3EFA"/>
    <w:rsid w:val="000F4778"/>
    <w:rsid w:val="000F47C2"/>
    <w:rsid w:val="000F4B55"/>
    <w:rsid w:val="000F5C47"/>
    <w:rsid w:val="000F682B"/>
    <w:rsid w:val="000F685D"/>
    <w:rsid w:val="000F69AC"/>
    <w:rsid w:val="000F7218"/>
    <w:rsid w:val="000F7360"/>
    <w:rsid w:val="000F741B"/>
    <w:rsid w:val="000F7A20"/>
    <w:rsid w:val="000F7CAB"/>
    <w:rsid w:val="000F7D6D"/>
    <w:rsid w:val="000F7DF8"/>
    <w:rsid w:val="00100487"/>
    <w:rsid w:val="001004C3"/>
    <w:rsid w:val="001006A6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D0A"/>
    <w:rsid w:val="00103D64"/>
    <w:rsid w:val="00104374"/>
    <w:rsid w:val="0010498C"/>
    <w:rsid w:val="00104CA2"/>
    <w:rsid w:val="00104E43"/>
    <w:rsid w:val="00105247"/>
    <w:rsid w:val="00105266"/>
    <w:rsid w:val="00105D33"/>
    <w:rsid w:val="00105D35"/>
    <w:rsid w:val="001060A8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2132"/>
    <w:rsid w:val="00112853"/>
    <w:rsid w:val="00112C42"/>
    <w:rsid w:val="00113610"/>
    <w:rsid w:val="00113DBA"/>
    <w:rsid w:val="00114012"/>
    <w:rsid w:val="001142D0"/>
    <w:rsid w:val="00114631"/>
    <w:rsid w:val="001148BF"/>
    <w:rsid w:val="00114EB4"/>
    <w:rsid w:val="001153A3"/>
    <w:rsid w:val="0011543E"/>
    <w:rsid w:val="00115950"/>
    <w:rsid w:val="00116132"/>
    <w:rsid w:val="001165F4"/>
    <w:rsid w:val="00116623"/>
    <w:rsid w:val="00116A16"/>
    <w:rsid w:val="00116A84"/>
    <w:rsid w:val="00116EC2"/>
    <w:rsid w:val="00117090"/>
    <w:rsid w:val="0011709D"/>
    <w:rsid w:val="00117222"/>
    <w:rsid w:val="00117760"/>
    <w:rsid w:val="00117768"/>
    <w:rsid w:val="00120990"/>
    <w:rsid w:val="00120B29"/>
    <w:rsid w:val="00120E16"/>
    <w:rsid w:val="00121805"/>
    <w:rsid w:val="00121923"/>
    <w:rsid w:val="00121B81"/>
    <w:rsid w:val="0012220C"/>
    <w:rsid w:val="00122C48"/>
    <w:rsid w:val="00123984"/>
    <w:rsid w:val="00123F36"/>
    <w:rsid w:val="0012440C"/>
    <w:rsid w:val="0012448A"/>
    <w:rsid w:val="001245B1"/>
    <w:rsid w:val="00124D46"/>
    <w:rsid w:val="00125583"/>
    <w:rsid w:val="00125824"/>
    <w:rsid w:val="0012589E"/>
    <w:rsid w:val="00126110"/>
    <w:rsid w:val="0012681C"/>
    <w:rsid w:val="00126F3B"/>
    <w:rsid w:val="00127184"/>
    <w:rsid w:val="001271C9"/>
    <w:rsid w:val="0012785D"/>
    <w:rsid w:val="001278F8"/>
    <w:rsid w:val="00130167"/>
    <w:rsid w:val="0013059F"/>
    <w:rsid w:val="00130730"/>
    <w:rsid w:val="0013084A"/>
    <w:rsid w:val="00130D10"/>
    <w:rsid w:val="00131083"/>
    <w:rsid w:val="001312CA"/>
    <w:rsid w:val="00131A81"/>
    <w:rsid w:val="00131B2A"/>
    <w:rsid w:val="001320ED"/>
    <w:rsid w:val="00132818"/>
    <w:rsid w:val="00132999"/>
    <w:rsid w:val="00132B91"/>
    <w:rsid w:val="00132F88"/>
    <w:rsid w:val="0013301F"/>
    <w:rsid w:val="00133698"/>
    <w:rsid w:val="00134AC2"/>
    <w:rsid w:val="00134CD3"/>
    <w:rsid w:val="00135148"/>
    <w:rsid w:val="00135C50"/>
    <w:rsid w:val="00135FB5"/>
    <w:rsid w:val="001363C2"/>
    <w:rsid w:val="001367AA"/>
    <w:rsid w:val="001368F6"/>
    <w:rsid w:val="001372FD"/>
    <w:rsid w:val="00140F4B"/>
    <w:rsid w:val="0014116B"/>
    <w:rsid w:val="00141342"/>
    <w:rsid w:val="001417D1"/>
    <w:rsid w:val="00141E66"/>
    <w:rsid w:val="001424A5"/>
    <w:rsid w:val="00143076"/>
    <w:rsid w:val="00143269"/>
    <w:rsid w:val="00143856"/>
    <w:rsid w:val="00143C45"/>
    <w:rsid w:val="00144420"/>
    <w:rsid w:val="0014463D"/>
    <w:rsid w:val="00144CB8"/>
    <w:rsid w:val="00145A51"/>
    <w:rsid w:val="001467F0"/>
    <w:rsid w:val="00146AD4"/>
    <w:rsid w:val="00146C35"/>
    <w:rsid w:val="00146C5A"/>
    <w:rsid w:val="00146D61"/>
    <w:rsid w:val="00146DAF"/>
    <w:rsid w:val="00147DB0"/>
    <w:rsid w:val="00151188"/>
    <w:rsid w:val="001511FF"/>
    <w:rsid w:val="001513F5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8D6"/>
    <w:rsid w:val="00153D39"/>
    <w:rsid w:val="00154164"/>
    <w:rsid w:val="00154191"/>
    <w:rsid w:val="0015444F"/>
    <w:rsid w:val="00154FFE"/>
    <w:rsid w:val="00155484"/>
    <w:rsid w:val="001557FA"/>
    <w:rsid w:val="00155C08"/>
    <w:rsid w:val="001565C9"/>
    <w:rsid w:val="00156861"/>
    <w:rsid w:val="00156CB8"/>
    <w:rsid w:val="00157069"/>
    <w:rsid w:val="001571ED"/>
    <w:rsid w:val="00160177"/>
    <w:rsid w:val="001609C8"/>
    <w:rsid w:val="00160CA7"/>
    <w:rsid w:val="001619CC"/>
    <w:rsid w:val="00161B63"/>
    <w:rsid w:val="00162451"/>
    <w:rsid w:val="001625A9"/>
    <w:rsid w:val="00162AD0"/>
    <w:rsid w:val="00163266"/>
    <w:rsid w:val="00163471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ED"/>
    <w:rsid w:val="00165FE9"/>
    <w:rsid w:val="00166939"/>
    <w:rsid w:val="00166A94"/>
    <w:rsid w:val="00166EDD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54E"/>
    <w:rsid w:val="00173563"/>
    <w:rsid w:val="00173575"/>
    <w:rsid w:val="00173F70"/>
    <w:rsid w:val="00174063"/>
    <w:rsid w:val="00174332"/>
    <w:rsid w:val="001744D0"/>
    <w:rsid w:val="00174DE9"/>
    <w:rsid w:val="00174F24"/>
    <w:rsid w:val="0017558D"/>
    <w:rsid w:val="001755A3"/>
    <w:rsid w:val="0017568A"/>
    <w:rsid w:val="001757CF"/>
    <w:rsid w:val="00175F89"/>
    <w:rsid w:val="0017635D"/>
    <w:rsid w:val="00176833"/>
    <w:rsid w:val="00176B1B"/>
    <w:rsid w:val="00176D93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80477"/>
    <w:rsid w:val="00180923"/>
    <w:rsid w:val="00180AD6"/>
    <w:rsid w:val="00180BD8"/>
    <w:rsid w:val="00180F7B"/>
    <w:rsid w:val="00181F01"/>
    <w:rsid w:val="00181FC4"/>
    <w:rsid w:val="001820A0"/>
    <w:rsid w:val="00182249"/>
    <w:rsid w:val="001823D8"/>
    <w:rsid w:val="0018247B"/>
    <w:rsid w:val="00182616"/>
    <w:rsid w:val="00182704"/>
    <w:rsid w:val="00182A54"/>
    <w:rsid w:val="00182B1E"/>
    <w:rsid w:val="00182B45"/>
    <w:rsid w:val="00182CAD"/>
    <w:rsid w:val="0018308D"/>
    <w:rsid w:val="001830C5"/>
    <w:rsid w:val="001835F1"/>
    <w:rsid w:val="00183812"/>
    <w:rsid w:val="00183846"/>
    <w:rsid w:val="00183ED9"/>
    <w:rsid w:val="00183F16"/>
    <w:rsid w:val="00184322"/>
    <w:rsid w:val="00184BAE"/>
    <w:rsid w:val="00184CF0"/>
    <w:rsid w:val="00184E03"/>
    <w:rsid w:val="001851E9"/>
    <w:rsid w:val="0018539D"/>
    <w:rsid w:val="001856E0"/>
    <w:rsid w:val="001857B3"/>
    <w:rsid w:val="001859A8"/>
    <w:rsid w:val="001861E6"/>
    <w:rsid w:val="00186281"/>
    <w:rsid w:val="001866F8"/>
    <w:rsid w:val="0018680C"/>
    <w:rsid w:val="001869C2"/>
    <w:rsid w:val="00187217"/>
    <w:rsid w:val="0018754F"/>
    <w:rsid w:val="001875DE"/>
    <w:rsid w:val="00190FC6"/>
    <w:rsid w:val="001913AF"/>
    <w:rsid w:val="00191B4D"/>
    <w:rsid w:val="00192C36"/>
    <w:rsid w:val="00192F48"/>
    <w:rsid w:val="00192F79"/>
    <w:rsid w:val="001930E0"/>
    <w:rsid w:val="001933C2"/>
    <w:rsid w:val="00193463"/>
    <w:rsid w:val="001936DE"/>
    <w:rsid w:val="00193B9E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D8F"/>
    <w:rsid w:val="00196F36"/>
    <w:rsid w:val="00197339"/>
    <w:rsid w:val="001A0347"/>
    <w:rsid w:val="001A03FB"/>
    <w:rsid w:val="001A043B"/>
    <w:rsid w:val="001A0580"/>
    <w:rsid w:val="001A085F"/>
    <w:rsid w:val="001A0C0D"/>
    <w:rsid w:val="001A192A"/>
    <w:rsid w:val="001A1A20"/>
    <w:rsid w:val="001A1A3C"/>
    <w:rsid w:val="001A1ACB"/>
    <w:rsid w:val="001A23CE"/>
    <w:rsid w:val="001A3319"/>
    <w:rsid w:val="001A37AF"/>
    <w:rsid w:val="001A38A2"/>
    <w:rsid w:val="001A3ADD"/>
    <w:rsid w:val="001A4083"/>
    <w:rsid w:val="001A43A5"/>
    <w:rsid w:val="001A47AE"/>
    <w:rsid w:val="001A4859"/>
    <w:rsid w:val="001A4954"/>
    <w:rsid w:val="001A4A0E"/>
    <w:rsid w:val="001A4B58"/>
    <w:rsid w:val="001A4D97"/>
    <w:rsid w:val="001A4E84"/>
    <w:rsid w:val="001A5530"/>
    <w:rsid w:val="001A5546"/>
    <w:rsid w:val="001A55F1"/>
    <w:rsid w:val="001A629F"/>
    <w:rsid w:val="001A6658"/>
    <w:rsid w:val="001A707E"/>
    <w:rsid w:val="001A70D7"/>
    <w:rsid w:val="001A7397"/>
    <w:rsid w:val="001A7D93"/>
    <w:rsid w:val="001B00FE"/>
    <w:rsid w:val="001B0495"/>
    <w:rsid w:val="001B0CB3"/>
    <w:rsid w:val="001B1158"/>
    <w:rsid w:val="001B1348"/>
    <w:rsid w:val="001B188F"/>
    <w:rsid w:val="001B1D14"/>
    <w:rsid w:val="001B20DB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A3B"/>
    <w:rsid w:val="001B3A99"/>
    <w:rsid w:val="001B3FD2"/>
    <w:rsid w:val="001B45F5"/>
    <w:rsid w:val="001B47A1"/>
    <w:rsid w:val="001B49C9"/>
    <w:rsid w:val="001B4B10"/>
    <w:rsid w:val="001B501A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3233"/>
    <w:rsid w:val="001C3F53"/>
    <w:rsid w:val="001C40CF"/>
    <w:rsid w:val="001C46FC"/>
    <w:rsid w:val="001C494B"/>
    <w:rsid w:val="001C4E2F"/>
    <w:rsid w:val="001C516F"/>
    <w:rsid w:val="001C5AA5"/>
    <w:rsid w:val="001C5C4B"/>
    <w:rsid w:val="001C5DF0"/>
    <w:rsid w:val="001C614F"/>
    <w:rsid w:val="001C6891"/>
    <w:rsid w:val="001C6B95"/>
    <w:rsid w:val="001C6D13"/>
    <w:rsid w:val="001C6E6D"/>
    <w:rsid w:val="001C6E7D"/>
    <w:rsid w:val="001C799F"/>
    <w:rsid w:val="001D0524"/>
    <w:rsid w:val="001D081B"/>
    <w:rsid w:val="001D09F6"/>
    <w:rsid w:val="001D0B92"/>
    <w:rsid w:val="001D0D12"/>
    <w:rsid w:val="001D0E6C"/>
    <w:rsid w:val="001D1715"/>
    <w:rsid w:val="001D2668"/>
    <w:rsid w:val="001D2D60"/>
    <w:rsid w:val="001D3AAC"/>
    <w:rsid w:val="001D41B0"/>
    <w:rsid w:val="001D4220"/>
    <w:rsid w:val="001D4E4C"/>
    <w:rsid w:val="001D5976"/>
    <w:rsid w:val="001D5B1D"/>
    <w:rsid w:val="001D5C73"/>
    <w:rsid w:val="001D5D94"/>
    <w:rsid w:val="001D5FB0"/>
    <w:rsid w:val="001D61D3"/>
    <w:rsid w:val="001D6895"/>
    <w:rsid w:val="001D69DD"/>
    <w:rsid w:val="001D6D2F"/>
    <w:rsid w:val="001D6EBC"/>
    <w:rsid w:val="001D7256"/>
    <w:rsid w:val="001D74F7"/>
    <w:rsid w:val="001D78A5"/>
    <w:rsid w:val="001D7B2C"/>
    <w:rsid w:val="001D7DD2"/>
    <w:rsid w:val="001E02F3"/>
    <w:rsid w:val="001E0525"/>
    <w:rsid w:val="001E0EC2"/>
    <w:rsid w:val="001E1495"/>
    <w:rsid w:val="001E188D"/>
    <w:rsid w:val="001E196D"/>
    <w:rsid w:val="001E1ADA"/>
    <w:rsid w:val="001E1BBF"/>
    <w:rsid w:val="001E1D11"/>
    <w:rsid w:val="001E227C"/>
    <w:rsid w:val="001E22AF"/>
    <w:rsid w:val="001E2532"/>
    <w:rsid w:val="001E29DC"/>
    <w:rsid w:val="001E2CD1"/>
    <w:rsid w:val="001E395D"/>
    <w:rsid w:val="001E3C5E"/>
    <w:rsid w:val="001E403C"/>
    <w:rsid w:val="001E40A6"/>
    <w:rsid w:val="001E42F7"/>
    <w:rsid w:val="001E4A64"/>
    <w:rsid w:val="001E5497"/>
    <w:rsid w:val="001E5A26"/>
    <w:rsid w:val="001E5BA6"/>
    <w:rsid w:val="001E5FE3"/>
    <w:rsid w:val="001E6117"/>
    <w:rsid w:val="001E650B"/>
    <w:rsid w:val="001E6A1F"/>
    <w:rsid w:val="001F03D0"/>
    <w:rsid w:val="001F0417"/>
    <w:rsid w:val="001F0D72"/>
    <w:rsid w:val="001F171F"/>
    <w:rsid w:val="001F1AC1"/>
    <w:rsid w:val="001F1CCF"/>
    <w:rsid w:val="001F2681"/>
    <w:rsid w:val="001F2CE7"/>
    <w:rsid w:val="001F2EC8"/>
    <w:rsid w:val="001F39FD"/>
    <w:rsid w:val="001F3CDA"/>
    <w:rsid w:val="001F3D8A"/>
    <w:rsid w:val="001F4027"/>
    <w:rsid w:val="001F41B9"/>
    <w:rsid w:val="001F4E3C"/>
    <w:rsid w:val="001F4F1E"/>
    <w:rsid w:val="001F5054"/>
    <w:rsid w:val="001F51B7"/>
    <w:rsid w:val="001F5AC4"/>
    <w:rsid w:val="001F685B"/>
    <w:rsid w:val="001F6DB3"/>
    <w:rsid w:val="001F7238"/>
    <w:rsid w:val="001F72B3"/>
    <w:rsid w:val="001F77EB"/>
    <w:rsid w:val="002007FC"/>
    <w:rsid w:val="00200915"/>
    <w:rsid w:val="002009DE"/>
    <w:rsid w:val="002012F1"/>
    <w:rsid w:val="0020146F"/>
    <w:rsid w:val="0020158B"/>
    <w:rsid w:val="00201BDA"/>
    <w:rsid w:val="00201C52"/>
    <w:rsid w:val="00201C68"/>
    <w:rsid w:val="002033DA"/>
    <w:rsid w:val="00203BC6"/>
    <w:rsid w:val="002041CB"/>
    <w:rsid w:val="002042EA"/>
    <w:rsid w:val="00204567"/>
    <w:rsid w:val="002048F1"/>
    <w:rsid w:val="00204AB8"/>
    <w:rsid w:val="00204BE8"/>
    <w:rsid w:val="00205393"/>
    <w:rsid w:val="00205844"/>
    <w:rsid w:val="00205A0D"/>
    <w:rsid w:val="0020639C"/>
    <w:rsid w:val="00206B03"/>
    <w:rsid w:val="00206CA7"/>
    <w:rsid w:val="00206D24"/>
    <w:rsid w:val="00206E85"/>
    <w:rsid w:val="002070DD"/>
    <w:rsid w:val="00207A21"/>
    <w:rsid w:val="00207AB0"/>
    <w:rsid w:val="00210396"/>
    <w:rsid w:val="0021058F"/>
    <w:rsid w:val="00210799"/>
    <w:rsid w:val="00211887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AB0"/>
    <w:rsid w:val="00213EDC"/>
    <w:rsid w:val="00214240"/>
    <w:rsid w:val="00214771"/>
    <w:rsid w:val="002148BA"/>
    <w:rsid w:val="0021496B"/>
    <w:rsid w:val="00214A1E"/>
    <w:rsid w:val="002150B1"/>
    <w:rsid w:val="00215126"/>
    <w:rsid w:val="002152FE"/>
    <w:rsid w:val="00215E61"/>
    <w:rsid w:val="00215EAE"/>
    <w:rsid w:val="00216279"/>
    <w:rsid w:val="002163DA"/>
    <w:rsid w:val="00216BCB"/>
    <w:rsid w:val="00216CCD"/>
    <w:rsid w:val="00217101"/>
    <w:rsid w:val="002172EA"/>
    <w:rsid w:val="00217A9A"/>
    <w:rsid w:val="00217BC1"/>
    <w:rsid w:val="00217E90"/>
    <w:rsid w:val="00217FA2"/>
    <w:rsid w:val="00220DCE"/>
    <w:rsid w:val="002213A3"/>
    <w:rsid w:val="0022198C"/>
    <w:rsid w:val="002222F0"/>
    <w:rsid w:val="0022240A"/>
    <w:rsid w:val="00222719"/>
    <w:rsid w:val="00222B91"/>
    <w:rsid w:val="00223D2C"/>
    <w:rsid w:val="00223F01"/>
    <w:rsid w:val="002240B1"/>
    <w:rsid w:val="0022432D"/>
    <w:rsid w:val="00224544"/>
    <w:rsid w:val="002245E4"/>
    <w:rsid w:val="00224814"/>
    <w:rsid w:val="00224A63"/>
    <w:rsid w:val="00224D37"/>
    <w:rsid w:val="00225EE2"/>
    <w:rsid w:val="00225FE0"/>
    <w:rsid w:val="00226090"/>
    <w:rsid w:val="0022620B"/>
    <w:rsid w:val="00226BDC"/>
    <w:rsid w:val="00226D48"/>
    <w:rsid w:val="002273CD"/>
    <w:rsid w:val="002300A4"/>
    <w:rsid w:val="00230427"/>
    <w:rsid w:val="0023052B"/>
    <w:rsid w:val="002307C3"/>
    <w:rsid w:val="00230996"/>
    <w:rsid w:val="0023130C"/>
    <w:rsid w:val="002315F3"/>
    <w:rsid w:val="002318C6"/>
    <w:rsid w:val="00231909"/>
    <w:rsid w:val="00231B81"/>
    <w:rsid w:val="00231EAA"/>
    <w:rsid w:val="002322CE"/>
    <w:rsid w:val="00232AFB"/>
    <w:rsid w:val="00232E56"/>
    <w:rsid w:val="00232F33"/>
    <w:rsid w:val="002332A0"/>
    <w:rsid w:val="00233554"/>
    <w:rsid w:val="002337BC"/>
    <w:rsid w:val="00233B46"/>
    <w:rsid w:val="00233BCC"/>
    <w:rsid w:val="00235232"/>
    <w:rsid w:val="00235291"/>
    <w:rsid w:val="00235360"/>
    <w:rsid w:val="0023656A"/>
    <w:rsid w:val="0023663B"/>
    <w:rsid w:val="00237162"/>
    <w:rsid w:val="002371A0"/>
    <w:rsid w:val="00237288"/>
    <w:rsid w:val="00237B2B"/>
    <w:rsid w:val="00237E4B"/>
    <w:rsid w:val="002406DC"/>
    <w:rsid w:val="0024117B"/>
    <w:rsid w:val="0024128D"/>
    <w:rsid w:val="002413FC"/>
    <w:rsid w:val="00241D1D"/>
    <w:rsid w:val="00241E53"/>
    <w:rsid w:val="00241F4D"/>
    <w:rsid w:val="00242482"/>
    <w:rsid w:val="00242700"/>
    <w:rsid w:val="0024284D"/>
    <w:rsid w:val="00242B32"/>
    <w:rsid w:val="00243403"/>
    <w:rsid w:val="002439D3"/>
    <w:rsid w:val="00243B17"/>
    <w:rsid w:val="002442F5"/>
    <w:rsid w:val="00244715"/>
    <w:rsid w:val="00244D06"/>
    <w:rsid w:val="00245A39"/>
    <w:rsid w:val="002476DF"/>
    <w:rsid w:val="00247B6C"/>
    <w:rsid w:val="00247BE9"/>
    <w:rsid w:val="00250328"/>
    <w:rsid w:val="00250F47"/>
    <w:rsid w:val="00250F7A"/>
    <w:rsid w:val="00250FFA"/>
    <w:rsid w:val="002517B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E"/>
    <w:rsid w:val="00254327"/>
    <w:rsid w:val="00254404"/>
    <w:rsid w:val="002546A2"/>
    <w:rsid w:val="00254B71"/>
    <w:rsid w:val="00254BCB"/>
    <w:rsid w:val="00254C06"/>
    <w:rsid w:val="00255740"/>
    <w:rsid w:val="0025586A"/>
    <w:rsid w:val="00255BE1"/>
    <w:rsid w:val="00255EBE"/>
    <w:rsid w:val="00256688"/>
    <w:rsid w:val="002570E2"/>
    <w:rsid w:val="002575AF"/>
    <w:rsid w:val="00257644"/>
    <w:rsid w:val="002579B8"/>
    <w:rsid w:val="00257A82"/>
    <w:rsid w:val="00260249"/>
    <w:rsid w:val="00260649"/>
    <w:rsid w:val="002607F1"/>
    <w:rsid w:val="00260870"/>
    <w:rsid w:val="00260F61"/>
    <w:rsid w:val="00260F8B"/>
    <w:rsid w:val="002612EE"/>
    <w:rsid w:val="0026170B"/>
    <w:rsid w:val="0026194A"/>
    <w:rsid w:val="002619B2"/>
    <w:rsid w:val="00261FEE"/>
    <w:rsid w:val="0026209A"/>
    <w:rsid w:val="0026223B"/>
    <w:rsid w:val="0026262D"/>
    <w:rsid w:val="00262643"/>
    <w:rsid w:val="00262C5D"/>
    <w:rsid w:val="00262CF7"/>
    <w:rsid w:val="00262EDE"/>
    <w:rsid w:val="0026323E"/>
    <w:rsid w:val="00263CBF"/>
    <w:rsid w:val="00263DC0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17C"/>
    <w:rsid w:val="002709B1"/>
    <w:rsid w:val="0027123E"/>
    <w:rsid w:val="00271E19"/>
    <w:rsid w:val="002723D8"/>
    <w:rsid w:val="00273125"/>
    <w:rsid w:val="002731AF"/>
    <w:rsid w:val="00273722"/>
    <w:rsid w:val="002738E6"/>
    <w:rsid w:val="002746F1"/>
    <w:rsid w:val="00274D52"/>
    <w:rsid w:val="0027510C"/>
    <w:rsid w:val="00275129"/>
    <w:rsid w:val="0027524B"/>
    <w:rsid w:val="00275359"/>
    <w:rsid w:val="00275369"/>
    <w:rsid w:val="0027584F"/>
    <w:rsid w:val="00275E57"/>
    <w:rsid w:val="002760CB"/>
    <w:rsid w:val="002763E7"/>
    <w:rsid w:val="0027663D"/>
    <w:rsid w:val="00276D4C"/>
    <w:rsid w:val="00276DEC"/>
    <w:rsid w:val="0027715A"/>
    <w:rsid w:val="00277225"/>
    <w:rsid w:val="00277C1E"/>
    <w:rsid w:val="00277E84"/>
    <w:rsid w:val="00280560"/>
    <w:rsid w:val="0028056C"/>
    <w:rsid w:val="00281810"/>
    <w:rsid w:val="00281833"/>
    <w:rsid w:val="00281FA6"/>
    <w:rsid w:val="00282297"/>
    <w:rsid w:val="00282944"/>
    <w:rsid w:val="00282A93"/>
    <w:rsid w:val="00282C91"/>
    <w:rsid w:val="00282D98"/>
    <w:rsid w:val="00282F21"/>
    <w:rsid w:val="002839BB"/>
    <w:rsid w:val="00283EDC"/>
    <w:rsid w:val="002840AD"/>
    <w:rsid w:val="00284181"/>
    <w:rsid w:val="002841E6"/>
    <w:rsid w:val="00284325"/>
    <w:rsid w:val="002845AD"/>
    <w:rsid w:val="00284BAC"/>
    <w:rsid w:val="00285776"/>
    <w:rsid w:val="00285CF0"/>
    <w:rsid w:val="00285DD7"/>
    <w:rsid w:val="0028655B"/>
    <w:rsid w:val="00286984"/>
    <w:rsid w:val="00287187"/>
    <w:rsid w:val="00287531"/>
    <w:rsid w:val="00287EDB"/>
    <w:rsid w:val="0029010A"/>
    <w:rsid w:val="0029066D"/>
    <w:rsid w:val="0029074F"/>
    <w:rsid w:val="0029077D"/>
    <w:rsid w:val="00290F6B"/>
    <w:rsid w:val="00291369"/>
    <w:rsid w:val="00291770"/>
    <w:rsid w:val="00292A89"/>
    <w:rsid w:val="00292B5A"/>
    <w:rsid w:val="00292F3E"/>
    <w:rsid w:val="0029393F"/>
    <w:rsid w:val="00293A10"/>
    <w:rsid w:val="00293D59"/>
    <w:rsid w:val="00293F3B"/>
    <w:rsid w:val="00294132"/>
    <w:rsid w:val="00294412"/>
    <w:rsid w:val="002946D8"/>
    <w:rsid w:val="00294BF9"/>
    <w:rsid w:val="002952F7"/>
    <w:rsid w:val="002955FB"/>
    <w:rsid w:val="00295675"/>
    <w:rsid w:val="002959B9"/>
    <w:rsid w:val="00295F45"/>
    <w:rsid w:val="0029654B"/>
    <w:rsid w:val="0029666D"/>
    <w:rsid w:val="002967C9"/>
    <w:rsid w:val="00296F48"/>
    <w:rsid w:val="00297A81"/>
    <w:rsid w:val="00297B5E"/>
    <w:rsid w:val="00297EA8"/>
    <w:rsid w:val="002A04C4"/>
    <w:rsid w:val="002A0551"/>
    <w:rsid w:val="002A05B2"/>
    <w:rsid w:val="002A069D"/>
    <w:rsid w:val="002A074A"/>
    <w:rsid w:val="002A10DD"/>
    <w:rsid w:val="002A17ED"/>
    <w:rsid w:val="002A1927"/>
    <w:rsid w:val="002A1C7F"/>
    <w:rsid w:val="002A2255"/>
    <w:rsid w:val="002A39BF"/>
    <w:rsid w:val="002A3DB9"/>
    <w:rsid w:val="002A46FF"/>
    <w:rsid w:val="002A47BE"/>
    <w:rsid w:val="002A4CEA"/>
    <w:rsid w:val="002A4FDB"/>
    <w:rsid w:val="002A58CA"/>
    <w:rsid w:val="002A5B2E"/>
    <w:rsid w:val="002A5F32"/>
    <w:rsid w:val="002A63AE"/>
    <w:rsid w:val="002A6475"/>
    <w:rsid w:val="002A6C69"/>
    <w:rsid w:val="002A7351"/>
    <w:rsid w:val="002A73DE"/>
    <w:rsid w:val="002A7C2C"/>
    <w:rsid w:val="002A7F56"/>
    <w:rsid w:val="002B0491"/>
    <w:rsid w:val="002B07BB"/>
    <w:rsid w:val="002B08C7"/>
    <w:rsid w:val="002B119F"/>
    <w:rsid w:val="002B2AB7"/>
    <w:rsid w:val="002B35E0"/>
    <w:rsid w:val="002B366E"/>
    <w:rsid w:val="002B3F44"/>
    <w:rsid w:val="002B3F89"/>
    <w:rsid w:val="002B4672"/>
    <w:rsid w:val="002B4769"/>
    <w:rsid w:val="002B48F8"/>
    <w:rsid w:val="002B52B0"/>
    <w:rsid w:val="002B5C36"/>
    <w:rsid w:val="002B5CD8"/>
    <w:rsid w:val="002B5CFE"/>
    <w:rsid w:val="002B617C"/>
    <w:rsid w:val="002B67BC"/>
    <w:rsid w:val="002B6D12"/>
    <w:rsid w:val="002B722A"/>
    <w:rsid w:val="002B767D"/>
    <w:rsid w:val="002B7C67"/>
    <w:rsid w:val="002C062E"/>
    <w:rsid w:val="002C0864"/>
    <w:rsid w:val="002C0BD7"/>
    <w:rsid w:val="002C0D69"/>
    <w:rsid w:val="002C11A7"/>
    <w:rsid w:val="002C1783"/>
    <w:rsid w:val="002C1B77"/>
    <w:rsid w:val="002C1E23"/>
    <w:rsid w:val="002C1F1F"/>
    <w:rsid w:val="002C23C2"/>
    <w:rsid w:val="002C242A"/>
    <w:rsid w:val="002C356C"/>
    <w:rsid w:val="002C36F1"/>
    <w:rsid w:val="002C3B86"/>
    <w:rsid w:val="002C3C4C"/>
    <w:rsid w:val="002C3D2B"/>
    <w:rsid w:val="002C3F72"/>
    <w:rsid w:val="002C4B22"/>
    <w:rsid w:val="002C56E0"/>
    <w:rsid w:val="002C5B26"/>
    <w:rsid w:val="002C67CB"/>
    <w:rsid w:val="002C6AB6"/>
    <w:rsid w:val="002C6E0D"/>
    <w:rsid w:val="002C6E40"/>
    <w:rsid w:val="002C70CA"/>
    <w:rsid w:val="002C72E8"/>
    <w:rsid w:val="002C772F"/>
    <w:rsid w:val="002C7845"/>
    <w:rsid w:val="002D02C8"/>
    <w:rsid w:val="002D0439"/>
    <w:rsid w:val="002D06BC"/>
    <w:rsid w:val="002D0A70"/>
    <w:rsid w:val="002D0CC6"/>
    <w:rsid w:val="002D0D08"/>
    <w:rsid w:val="002D144D"/>
    <w:rsid w:val="002D1C57"/>
    <w:rsid w:val="002D21EE"/>
    <w:rsid w:val="002D24B3"/>
    <w:rsid w:val="002D2680"/>
    <w:rsid w:val="002D2762"/>
    <w:rsid w:val="002D2AA8"/>
    <w:rsid w:val="002D2D18"/>
    <w:rsid w:val="002D2DFE"/>
    <w:rsid w:val="002D3B33"/>
    <w:rsid w:val="002D4C51"/>
    <w:rsid w:val="002D50A1"/>
    <w:rsid w:val="002D5BBC"/>
    <w:rsid w:val="002D62FE"/>
    <w:rsid w:val="002D64A0"/>
    <w:rsid w:val="002D7980"/>
    <w:rsid w:val="002D7A17"/>
    <w:rsid w:val="002D7F95"/>
    <w:rsid w:val="002E0960"/>
    <w:rsid w:val="002E0A3A"/>
    <w:rsid w:val="002E0EAA"/>
    <w:rsid w:val="002E1073"/>
    <w:rsid w:val="002E110D"/>
    <w:rsid w:val="002E15BD"/>
    <w:rsid w:val="002E15EA"/>
    <w:rsid w:val="002E19DB"/>
    <w:rsid w:val="002E1EDB"/>
    <w:rsid w:val="002E25BF"/>
    <w:rsid w:val="002E26FA"/>
    <w:rsid w:val="002E2954"/>
    <w:rsid w:val="002E2A91"/>
    <w:rsid w:val="002E2E17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D01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627"/>
    <w:rsid w:val="002E6D64"/>
    <w:rsid w:val="002E6F23"/>
    <w:rsid w:val="002E7616"/>
    <w:rsid w:val="002E7E5D"/>
    <w:rsid w:val="002E7EAB"/>
    <w:rsid w:val="002E7FDF"/>
    <w:rsid w:val="002F0223"/>
    <w:rsid w:val="002F0A58"/>
    <w:rsid w:val="002F1236"/>
    <w:rsid w:val="002F146B"/>
    <w:rsid w:val="002F1E13"/>
    <w:rsid w:val="002F2024"/>
    <w:rsid w:val="002F23F2"/>
    <w:rsid w:val="002F2643"/>
    <w:rsid w:val="002F27A1"/>
    <w:rsid w:val="002F29C1"/>
    <w:rsid w:val="002F2E1B"/>
    <w:rsid w:val="002F2E9D"/>
    <w:rsid w:val="002F2ED1"/>
    <w:rsid w:val="002F3A96"/>
    <w:rsid w:val="002F3BBD"/>
    <w:rsid w:val="002F3C57"/>
    <w:rsid w:val="002F43A0"/>
    <w:rsid w:val="002F494C"/>
    <w:rsid w:val="002F56AE"/>
    <w:rsid w:val="002F5C35"/>
    <w:rsid w:val="002F5E45"/>
    <w:rsid w:val="002F62A0"/>
    <w:rsid w:val="002F6332"/>
    <w:rsid w:val="002F6577"/>
    <w:rsid w:val="002F70C4"/>
    <w:rsid w:val="002F73B1"/>
    <w:rsid w:val="002F75BA"/>
    <w:rsid w:val="002F7688"/>
    <w:rsid w:val="003003C1"/>
    <w:rsid w:val="00300401"/>
    <w:rsid w:val="0030174E"/>
    <w:rsid w:val="00301C1C"/>
    <w:rsid w:val="00301D12"/>
    <w:rsid w:val="00302C04"/>
    <w:rsid w:val="003031B5"/>
    <w:rsid w:val="00303EE9"/>
    <w:rsid w:val="00303FE0"/>
    <w:rsid w:val="00304229"/>
    <w:rsid w:val="0030428A"/>
    <w:rsid w:val="00305368"/>
    <w:rsid w:val="00305552"/>
    <w:rsid w:val="00305CE1"/>
    <w:rsid w:val="00310227"/>
    <w:rsid w:val="003104F9"/>
    <w:rsid w:val="0031073C"/>
    <w:rsid w:val="00310A04"/>
    <w:rsid w:val="00310F2C"/>
    <w:rsid w:val="00310F36"/>
    <w:rsid w:val="0031131C"/>
    <w:rsid w:val="003116EF"/>
    <w:rsid w:val="003117D0"/>
    <w:rsid w:val="003120FC"/>
    <w:rsid w:val="003123C5"/>
    <w:rsid w:val="00312EA3"/>
    <w:rsid w:val="003134BD"/>
    <w:rsid w:val="00313A04"/>
    <w:rsid w:val="00313B66"/>
    <w:rsid w:val="00313BDB"/>
    <w:rsid w:val="003141BD"/>
    <w:rsid w:val="00314361"/>
    <w:rsid w:val="0031499F"/>
    <w:rsid w:val="00314B1B"/>
    <w:rsid w:val="00314FD6"/>
    <w:rsid w:val="00315296"/>
    <w:rsid w:val="003154BC"/>
    <w:rsid w:val="003156D0"/>
    <w:rsid w:val="00315A36"/>
    <w:rsid w:val="00316627"/>
    <w:rsid w:val="00316691"/>
    <w:rsid w:val="00316DDF"/>
    <w:rsid w:val="00316FD9"/>
    <w:rsid w:val="0031705B"/>
    <w:rsid w:val="003177FF"/>
    <w:rsid w:val="00317ABA"/>
    <w:rsid w:val="00317AC0"/>
    <w:rsid w:val="00317FF0"/>
    <w:rsid w:val="0032035F"/>
    <w:rsid w:val="0032042E"/>
    <w:rsid w:val="00320BCB"/>
    <w:rsid w:val="00320D10"/>
    <w:rsid w:val="00320E50"/>
    <w:rsid w:val="00320FE0"/>
    <w:rsid w:val="0032186C"/>
    <w:rsid w:val="00321CBC"/>
    <w:rsid w:val="00321CE3"/>
    <w:rsid w:val="00322410"/>
    <w:rsid w:val="0032294E"/>
    <w:rsid w:val="00322CC4"/>
    <w:rsid w:val="00322CE6"/>
    <w:rsid w:val="00322F6E"/>
    <w:rsid w:val="003236A1"/>
    <w:rsid w:val="00323D07"/>
    <w:rsid w:val="0032417D"/>
    <w:rsid w:val="00324DD8"/>
    <w:rsid w:val="00324DDF"/>
    <w:rsid w:val="0032554B"/>
    <w:rsid w:val="00325E08"/>
    <w:rsid w:val="00325EE2"/>
    <w:rsid w:val="00326453"/>
    <w:rsid w:val="00326C57"/>
    <w:rsid w:val="003272CE"/>
    <w:rsid w:val="0032753B"/>
    <w:rsid w:val="003277B1"/>
    <w:rsid w:val="00327976"/>
    <w:rsid w:val="00330246"/>
    <w:rsid w:val="00330533"/>
    <w:rsid w:val="00330B3A"/>
    <w:rsid w:val="00330D29"/>
    <w:rsid w:val="00330F31"/>
    <w:rsid w:val="00331963"/>
    <w:rsid w:val="00331F2C"/>
    <w:rsid w:val="00331F59"/>
    <w:rsid w:val="003327FB"/>
    <w:rsid w:val="00332B65"/>
    <w:rsid w:val="00332BEF"/>
    <w:rsid w:val="0033395A"/>
    <w:rsid w:val="0033396F"/>
    <w:rsid w:val="0033411D"/>
    <w:rsid w:val="003341EB"/>
    <w:rsid w:val="00334277"/>
    <w:rsid w:val="003342A9"/>
    <w:rsid w:val="00334564"/>
    <w:rsid w:val="0033484C"/>
    <w:rsid w:val="00334CBF"/>
    <w:rsid w:val="00334DD0"/>
    <w:rsid w:val="00334FC4"/>
    <w:rsid w:val="00335503"/>
    <w:rsid w:val="00335510"/>
    <w:rsid w:val="00335612"/>
    <w:rsid w:val="00335E16"/>
    <w:rsid w:val="00335F4F"/>
    <w:rsid w:val="00336066"/>
    <w:rsid w:val="00336389"/>
    <w:rsid w:val="0033661C"/>
    <w:rsid w:val="00336C1B"/>
    <w:rsid w:val="00337ED2"/>
    <w:rsid w:val="003400E2"/>
    <w:rsid w:val="003415AC"/>
    <w:rsid w:val="003417FF"/>
    <w:rsid w:val="00341922"/>
    <w:rsid w:val="00341CFC"/>
    <w:rsid w:val="00342453"/>
    <w:rsid w:val="0034257C"/>
    <w:rsid w:val="00342956"/>
    <w:rsid w:val="00343662"/>
    <w:rsid w:val="003438D2"/>
    <w:rsid w:val="00344541"/>
    <w:rsid w:val="003448CE"/>
    <w:rsid w:val="00345080"/>
    <w:rsid w:val="00345670"/>
    <w:rsid w:val="00345D61"/>
    <w:rsid w:val="00345FB9"/>
    <w:rsid w:val="0034661D"/>
    <w:rsid w:val="003474E5"/>
    <w:rsid w:val="00347510"/>
    <w:rsid w:val="00347634"/>
    <w:rsid w:val="00347F00"/>
    <w:rsid w:val="003505EA"/>
    <w:rsid w:val="00350DCB"/>
    <w:rsid w:val="00351148"/>
    <w:rsid w:val="0035126B"/>
    <w:rsid w:val="00351CD9"/>
    <w:rsid w:val="003520CA"/>
    <w:rsid w:val="003523DB"/>
    <w:rsid w:val="00352738"/>
    <w:rsid w:val="00352913"/>
    <w:rsid w:val="00352B92"/>
    <w:rsid w:val="00353341"/>
    <w:rsid w:val="003535A9"/>
    <w:rsid w:val="00353EFA"/>
    <w:rsid w:val="003540A2"/>
    <w:rsid w:val="00354B38"/>
    <w:rsid w:val="00354BE3"/>
    <w:rsid w:val="00354CBC"/>
    <w:rsid w:val="003550B4"/>
    <w:rsid w:val="00355315"/>
    <w:rsid w:val="00355328"/>
    <w:rsid w:val="00355AC2"/>
    <w:rsid w:val="00355F1B"/>
    <w:rsid w:val="00355F60"/>
    <w:rsid w:val="0035622C"/>
    <w:rsid w:val="0035672A"/>
    <w:rsid w:val="00356B02"/>
    <w:rsid w:val="0035732E"/>
    <w:rsid w:val="003574F2"/>
    <w:rsid w:val="00357BED"/>
    <w:rsid w:val="00357F76"/>
    <w:rsid w:val="003602A4"/>
    <w:rsid w:val="00360AB4"/>
    <w:rsid w:val="003616E4"/>
    <w:rsid w:val="003619CF"/>
    <w:rsid w:val="00362266"/>
    <w:rsid w:val="0036242C"/>
    <w:rsid w:val="003628FB"/>
    <w:rsid w:val="00362913"/>
    <w:rsid w:val="003629EE"/>
    <w:rsid w:val="00362D09"/>
    <w:rsid w:val="00362E39"/>
    <w:rsid w:val="0036310E"/>
    <w:rsid w:val="003640D9"/>
    <w:rsid w:val="00364166"/>
    <w:rsid w:val="003642B8"/>
    <w:rsid w:val="003647FC"/>
    <w:rsid w:val="0036492C"/>
    <w:rsid w:val="00364AE1"/>
    <w:rsid w:val="00364B42"/>
    <w:rsid w:val="003651C6"/>
    <w:rsid w:val="00365716"/>
    <w:rsid w:val="00366B9C"/>
    <w:rsid w:val="00366E9D"/>
    <w:rsid w:val="00367461"/>
    <w:rsid w:val="00367507"/>
    <w:rsid w:val="00367CF0"/>
    <w:rsid w:val="003700F6"/>
    <w:rsid w:val="0037071D"/>
    <w:rsid w:val="003711A2"/>
    <w:rsid w:val="0037121E"/>
    <w:rsid w:val="003712D1"/>
    <w:rsid w:val="00371419"/>
    <w:rsid w:val="003714AD"/>
    <w:rsid w:val="003715C3"/>
    <w:rsid w:val="00371CDB"/>
    <w:rsid w:val="00371E99"/>
    <w:rsid w:val="00372611"/>
    <w:rsid w:val="003726D6"/>
    <w:rsid w:val="003735DD"/>
    <w:rsid w:val="003736C4"/>
    <w:rsid w:val="0037373E"/>
    <w:rsid w:val="00374540"/>
    <w:rsid w:val="00374700"/>
    <w:rsid w:val="00374CB0"/>
    <w:rsid w:val="003755D5"/>
    <w:rsid w:val="00376C4F"/>
    <w:rsid w:val="00376CBA"/>
    <w:rsid w:val="00376CC7"/>
    <w:rsid w:val="00376D11"/>
    <w:rsid w:val="00376E4E"/>
    <w:rsid w:val="0037701D"/>
    <w:rsid w:val="00377465"/>
    <w:rsid w:val="00377867"/>
    <w:rsid w:val="003778E5"/>
    <w:rsid w:val="00377935"/>
    <w:rsid w:val="00377CC0"/>
    <w:rsid w:val="00377EBD"/>
    <w:rsid w:val="00380204"/>
    <w:rsid w:val="0038086C"/>
    <w:rsid w:val="00380EA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F"/>
    <w:rsid w:val="00384B71"/>
    <w:rsid w:val="00384D14"/>
    <w:rsid w:val="00385210"/>
    <w:rsid w:val="0038542E"/>
    <w:rsid w:val="00385752"/>
    <w:rsid w:val="00385A72"/>
    <w:rsid w:val="0038631D"/>
    <w:rsid w:val="003864B2"/>
    <w:rsid w:val="00386C80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887"/>
    <w:rsid w:val="00390CD4"/>
    <w:rsid w:val="00390DB6"/>
    <w:rsid w:val="00390E25"/>
    <w:rsid w:val="0039102B"/>
    <w:rsid w:val="00392023"/>
    <w:rsid w:val="003922F8"/>
    <w:rsid w:val="0039269C"/>
    <w:rsid w:val="00392918"/>
    <w:rsid w:val="003929B1"/>
    <w:rsid w:val="00392A8B"/>
    <w:rsid w:val="00392CF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142E"/>
    <w:rsid w:val="003A1509"/>
    <w:rsid w:val="003A2928"/>
    <w:rsid w:val="003A2AA0"/>
    <w:rsid w:val="003A31CC"/>
    <w:rsid w:val="003A3409"/>
    <w:rsid w:val="003A393D"/>
    <w:rsid w:val="003A3BC8"/>
    <w:rsid w:val="003A4296"/>
    <w:rsid w:val="003A490E"/>
    <w:rsid w:val="003A4A29"/>
    <w:rsid w:val="003A5473"/>
    <w:rsid w:val="003A5EF5"/>
    <w:rsid w:val="003A6416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A55"/>
    <w:rsid w:val="003B0D6D"/>
    <w:rsid w:val="003B1213"/>
    <w:rsid w:val="003B1609"/>
    <w:rsid w:val="003B1818"/>
    <w:rsid w:val="003B1D77"/>
    <w:rsid w:val="003B2078"/>
    <w:rsid w:val="003B2700"/>
    <w:rsid w:val="003B2C96"/>
    <w:rsid w:val="003B324A"/>
    <w:rsid w:val="003B3266"/>
    <w:rsid w:val="003B3665"/>
    <w:rsid w:val="003B3D51"/>
    <w:rsid w:val="003B4298"/>
    <w:rsid w:val="003B42CC"/>
    <w:rsid w:val="003B46FA"/>
    <w:rsid w:val="003B4D69"/>
    <w:rsid w:val="003B5013"/>
    <w:rsid w:val="003B52B0"/>
    <w:rsid w:val="003B53CF"/>
    <w:rsid w:val="003B54D2"/>
    <w:rsid w:val="003B56FB"/>
    <w:rsid w:val="003B5C35"/>
    <w:rsid w:val="003B5DA9"/>
    <w:rsid w:val="003B5E54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60C"/>
    <w:rsid w:val="003D0789"/>
    <w:rsid w:val="003D0AF9"/>
    <w:rsid w:val="003D0C28"/>
    <w:rsid w:val="003D0EB0"/>
    <w:rsid w:val="003D158D"/>
    <w:rsid w:val="003D1666"/>
    <w:rsid w:val="003D1C8E"/>
    <w:rsid w:val="003D1DBF"/>
    <w:rsid w:val="003D2ABE"/>
    <w:rsid w:val="003D2D63"/>
    <w:rsid w:val="003D2EE0"/>
    <w:rsid w:val="003D316C"/>
    <w:rsid w:val="003D3B47"/>
    <w:rsid w:val="003D422D"/>
    <w:rsid w:val="003D425D"/>
    <w:rsid w:val="003D448B"/>
    <w:rsid w:val="003D4637"/>
    <w:rsid w:val="003D4697"/>
    <w:rsid w:val="003D52B6"/>
    <w:rsid w:val="003D5535"/>
    <w:rsid w:val="003D5987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D7D"/>
    <w:rsid w:val="003D7E83"/>
    <w:rsid w:val="003E011D"/>
    <w:rsid w:val="003E02E1"/>
    <w:rsid w:val="003E0356"/>
    <w:rsid w:val="003E0DF7"/>
    <w:rsid w:val="003E0EFE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522"/>
    <w:rsid w:val="003E38B4"/>
    <w:rsid w:val="003E3BA3"/>
    <w:rsid w:val="003E40A0"/>
    <w:rsid w:val="003E427D"/>
    <w:rsid w:val="003E51F3"/>
    <w:rsid w:val="003E547D"/>
    <w:rsid w:val="003E6BD6"/>
    <w:rsid w:val="003E71D5"/>
    <w:rsid w:val="003E7523"/>
    <w:rsid w:val="003E7B6A"/>
    <w:rsid w:val="003E7FB3"/>
    <w:rsid w:val="003F0696"/>
    <w:rsid w:val="003F0E9A"/>
    <w:rsid w:val="003F0F36"/>
    <w:rsid w:val="003F0F83"/>
    <w:rsid w:val="003F1A8E"/>
    <w:rsid w:val="003F1B76"/>
    <w:rsid w:val="003F1E62"/>
    <w:rsid w:val="003F2C96"/>
    <w:rsid w:val="003F2EDD"/>
    <w:rsid w:val="003F361D"/>
    <w:rsid w:val="003F4119"/>
    <w:rsid w:val="003F4302"/>
    <w:rsid w:val="003F4C8A"/>
    <w:rsid w:val="003F50D0"/>
    <w:rsid w:val="003F5266"/>
    <w:rsid w:val="003F56C1"/>
    <w:rsid w:val="003F5C5A"/>
    <w:rsid w:val="003F64AE"/>
    <w:rsid w:val="003F6645"/>
    <w:rsid w:val="003F66DE"/>
    <w:rsid w:val="003F7A53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F64"/>
    <w:rsid w:val="00401F97"/>
    <w:rsid w:val="004021D2"/>
    <w:rsid w:val="00402AD8"/>
    <w:rsid w:val="004033EB"/>
    <w:rsid w:val="00403B25"/>
    <w:rsid w:val="00403B42"/>
    <w:rsid w:val="0040410D"/>
    <w:rsid w:val="00404B91"/>
    <w:rsid w:val="00404D12"/>
    <w:rsid w:val="00405087"/>
    <w:rsid w:val="004055EB"/>
    <w:rsid w:val="00405832"/>
    <w:rsid w:val="00405887"/>
    <w:rsid w:val="00405D5F"/>
    <w:rsid w:val="00405DA4"/>
    <w:rsid w:val="004061BF"/>
    <w:rsid w:val="00406465"/>
    <w:rsid w:val="00406477"/>
    <w:rsid w:val="0040656D"/>
    <w:rsid w:val="00406E3F"/>
    <w:rsid w:val="00406EAF"/>
    <w:rsid w:val="00406F34"/>
    <w:rsid w:val="004077FE"/>
    <w:rsid w:val="004079ED"/>
    <w:rsid w:val="00407CFA"/>
    <w:rsid w:val="00410232"/>
    <w:rsid w:val="004102E6"/>
    <w:rsid w:val="004109FC"/>
    <w:rsid w:val="004109FE"/>
    <w:rsid w:val="00411309"/>
    <w:rsid w:val="004114D9"/>
    <w:rsid w:val="00411DC6"/>
    <w:rsid w:val="00412281"/>
    <w:rsid w:val="004126D7"/>
    <w:rsid w:val="00412FAC"/>
    <w:rsid w:val="0041473C"/>
    <w:rsid w:val="00414902"/>
    <w:rsid w:val="0041523F"/>
    <w:rsid w:val="004152C5"/>
    <w:rsid w:val="00415AB6"/>
    <w:rsid w:val="004165A7"/>
    <w:rsid w:val="00416790"/>
    <w:rsid w:val="00416A10"/>
    <w:rsid w:val="00416DE1"/>
    <w:rsid w:val="004174ED"/>
    <w:rsid w:val="0041778C"/>
    <w:rsid w:val="004178B8"/>
    <w:rsid w:val="00417C51"/>
    <w:rsid w:val="0042048A"/>
    <w:rsid w:val="0042069F"/>
    <w:rsid w:val="0042114B"/>
    <w:rsid w:val="0042148D"/>
    <w:rsid w:val="004215DE"/>
    <w:rsid w:val="00421BD6"/>
    <w:rsid w:val="00421CC3"/>
    <w:rsid w:val="00421D76"/>
    <w:rsid w:val="0042284D"/>
    <w:rsid w:val="004230E7"/>
    <w:rsid w:val="004233CC"/>
    <w:rsid w:val="00423723"/>
    <w:rsid w:val="0042399D"/>
    <w:rsid w:val="00423A58"/>
    <w:rsid w:val="00423CAB"/>
    <w:rsid w:val="00424B93"/>
    <w:rsid w:val="00424CDB"/>
    <w:rsid w:val="00425152"/>
    <w:rsid w:val="00425267"/>
    <w:rsid w:val="0042563D"/>
    <w:rsid w:val="00425E5B"/>
    <w:rsid w:val="00425ED6"/>
    <w:rsid w:val="004263C2"/>
    <w:rsid w:val="0042669F"/>
    <w:rsid w:val="004267B1"/>
    <w:rsid w:val="00426C5A"/>
    <w:rsid w:val="00426ECC"/>
    <w:rsid w:val="00426F37"/>
    <w:rsid w:val="004278AB"/>
    <w:rsid w:val="00430276"/>
    <w:rsid w:val="00430A2F"/>
    <w:rsid w:val="00431426"/>
    <w:rsid w:val="00431464"/>
    <w:rsid w:val="00431730"/>
    <w:rsid w:val="0043182A"/>
    <w:rsid w:val="00431C3B"/>
    <w:rsid w:val="00431FDF"/>
    <w:rsid w:val="004328B4"/>
    <w:rsid w:val="0043336B"/>
    <w:rsid w:val="00433722"/>
    <w:rsid w:val="00433858"/>
    <w:rsid w:val="00433D65"/>
    <w:rsid w:val="00433D97"/>
    <w:rsid w:val="00433E97"/>
    <w:rsid w:val="00434DD5"/>
    <w:rsid w:val="00434F98"/>
    <w:rsid w:val="00435563"/>
    <w:rsid w:val="0043564E"/>
    <w:rsid w:val="00435A00"/>
    <w:rsid w:val="00435C4D"/>
    <w:rsid w:val="00435EAD"/>
    <w:rsid w:val="004360EA"/>
    <w:rsid w:val="004363B6"/>
    <w:rsid w:val="00436524"/>
    <w:rsid w:val="0043710D"/>
    <w:rsid w:val="00437495"/>
    <w:rsid w:val="004375A4"/>
    <w:rsid w:val="004377EE"/>
    <w:rsid w:val="00437BE6"/>
    <w:rsid w:val="0044028A"/>
    <w:rsid w:val="00440809"/>
    <w:rsid w:val="004409DA"/>
    <w:rsid w:val="00440A90"/>
    <w:rsid w:val="00440BE3"/>
    <w:rsid w:val="00440D9E"/>
    <w:rsid w:val="00440F15"/>
    <w:rsid w:val="004414A9"/>
    <w:rsid w:val="00441704"/>
    <w:rsid w:val="00442351"/>
    <w:rsid w:val="0044309E"/>
    <w:rsid w:val="00443583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F6"/>
    <w:rsid w:val="00446FB4"/>
    <w:rsid w:val="004474B7"/>
    <w:rsid w:val="00447B49"/>
    <w:rsid w:val="004508EE"/>
    <w:rsid w:val="004509F2"/>
    <w:rsid w:val="00451100"/>
    <w:rsid w:val="0045134F"/>
    <w:rsid w:val="0045155D"/>
    <w:rsid w:val="004517BD"/>
    <w:rsid w:val="00451F29"/>
    <w:rsid w:val="00451F4F"/>
    <w:rsid w:val="00452766"/>
    <w:rsid w:val="004529ED"/>
    <w:rsid w:val="00452AC3"/>
    <w:rsid w:val="0045342F"/>
    <w:rsid w:val="004535E3"/>
    <w:rsid w:val="00453A1E"/>
    <w:rsid w:val="00453AC8"/>
    <w:rsid w:val="00453CC8"/>
    <w:rsid w:val="00453FAD"/>
    <w:rsid w:val="0045473E"/>
    <w:rsid w:val="00454CCF"/>
    <w:rsid w:val="00454D5E"/>
    <w:rsid w:val="00454E9B"/>
    <w:rsid w:val="004551E0"/>
    <w:rsid w:val="00455203"/>
    <w:rsid w:val="0045520C"/>
    <w:rsid w:val="004555E9"/>
    <w:rsid w:val="0045563D"/>
    <w:rsid w:val="00455AE6"/>
    <w:rsid w:val="00455B9E"/>
    <w:rsid w:val="00456146"/>
    <w:rsid w:val="00456BB3"/>
    <w:rsid w:val="00457773"/>
    <w:rsid w:val="004578AA"/>
    <w:rsid w:val="004578DE"/>
    <w:rsid w:val="00457B75"/>
    <w:rsid w:val="00457CEF"/>
    <w:rsid w:val="00457D1A"/>
    <w:rsid w:val="00457FFB"/>
    <w:rsid w:val="0046044D"/>
    <w:rsid w:val="00460499"/>
    <w:rsid w:val="004605DF"/>
    <w:rsid w:val="00460904"/>
    <w:rsid w:val="00460B33"/>
    <w:rsid w:val="00461E6C"/>
    <w:rsid w:val="004621DD"/>
    <w:rsid w:val="00462412"/>
    <w:rsid w:val="0046248B"/>
    <w:rsid w:val="004624DE"/>
    <w:rsid w:val="00462784"/>
    <w:rsid w:val="004629DE"/>
    <w:rsid w:val="004632D7"/>
    <w:rsid w:val="00463304"/>
    <w:rsid w:val="00463461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8F0"/>
    <w:rsid w:val="00465FD0"/>
    <w:rsid w:val="004662FE"/>
    <w:rsid w:val="004664D1"/>
    <w:rsid w:val="0046663A"/>
    <w:rsid w:val="00467583"/>
    <w:rsid w:val="0046770A"/>
    <w:rsid w:val="00467C6A"/>
    <w:rsid w:val="00467DD7"/>
    <w:rsid w:val="004703FF"/>
    <w:rsid w:val="00470469"/>
    <w:rsid w:val="00470855"/>
    <w:rsid w:val="00470C0A"/>
    <w:rsid w:val="00470CD6"/>
    <w:rsid w:val="00472A59"/>
    <w:rsid w:val="004733C5"/>
    <w:rsid w:val="00473BF1"/>
    <w:rsid w:val="00473CD5"/>
    <w:rsid w:val="00473F0C"/>
    <w:rsid w:val="00473FD6"/>
    <w:rsid w:val="00474231"/>
    <w:rsid w:val="004750DD"/>
    <w:rsid w:val="004753AF"/>
    <w:rsid w:val="004765CD"/>
    <w:rsid w:val="00476836"/>
    <w:rsid w:val="0047700D"/>
    <w:rsid w:val="0047717F"/>
    <w:rsid w:val="004773FA"/>
    <w:rsid w:val="00477675"/>
    <w:rsid w:val="0047773D"/>
    <w:rsid w:val="00477807"/>
    <w:rsid w:val="00477A96"/>
    <w:rsid w:val="00477F6B"/>
    <w:rsid w:val="00480998"/>
    <w:rsid w:val="00481A42"/>
    <w:rsid w:val="00482439"/>
    <w:rsid w:val="004825DA"/>
    <w:rsid w:val="00482960"/>
    <w:rsid w:val="00482B26"/>
    <w:rsid w:val="0048309C"/>
    <w:rsid w:val="00483216"/>
    <w:rsid w:val="00483653"/>
    <w:rsid w:val="00483FEC"/>
    <w:rsid w:val="0048427C"/>
    <w:rsid w:val="004845F6"/>
    <w:rsid w:val="004848A6"/>
    <w:rsid w:val="0048496A"/>
    <w:rsid w:val="00484C1A"/>
    <w:rsid w:val="00484DDE"/>
    <w:rsid w:val="00485270"/>
    <w:rsid w:val="004860D7"/>
    <w:rsid w:val="00486F4E"/>
    <w:rsid w:val="0048739B"/>
    <w:rsid w:val="004879D0"/>
    <w:rsid w:val="00490315"/>
    <w:rsid w:val="00490817"/>
    <w:rsid w:val="00491BB9"/>
    <w:rsid w:val="00491C99"/>
    <w:rsid w:val="00491E18"/>
    <w:rsid w:val="00492647"/>
    <w:rsid w:val="00492AD4"/>
    <w:rsid w:val="00493C99"/>
    <w:rsid w:val="004940C6"/>
    <w:rsid w:val="00494954"/>
    <w:rsid w:val="00494EA4"/>
    <w:rsid w:val="00495009"/>
    <w:rsid w:val="0049513B"/>
    <w:rsid w:val="0049543B"/>
    <w:rsid w:val="00495BB2"/>
    <w:rsid w:val="0049602A"/>
    <w:rsid w:val="0049677F"/>
    <w:rsid w:val="004978A6"/>
    <w:rsid w:val="004978DD"/>
    <w:rsid w:val="00497A61"/>
    <w:rsid w:val="00497FAF"/>
    <w:rsid w:val="004A042B"/>
    <w:rsid w:val="004A0BC8"/>
    <w:rsid w:val="004A0F5C"/>
    <w:rsid w:val="004A1417"/>
    <w:rsid w:val="004A14ED"/>
    <w:rsid w:val="004A166A"/>
    <w:rsid w:val="004A17EA"/>
    <w:rsid w:val="004A1A94"/>
    <w:rsid w:val="004A1B21"/>
    <w:rsid w:val="004A1CF2"/>
    <w:rsid w:val="004A262D"/>
    <w:rsid w:val="004A2639"/>
    <w:rsid w:val="004A3134"/>
    <w:rsid w:val="004A36AA"/>
    <w:rsid w:val="004A3E63"/>
    <w:rsid w:val="004A4369"/>
    <w:rsid w:val="004A43D5"/>
    <w:rsid w:val="004A479F"/>
    <w:rsid w:val="004A4B26"/>
    <w:rsid w:val="004A4F2B"/>
    <w:rsid w:val="004A5032"/>
    <w:rsid w:val="004A50BF"/>
    <w:rsid w:val="004A6142"/>
    <w:rsid w:val="004A651E"/>
    <w:rsid w:val="004A6EFD"/>
    <w:rsid w:val="004A6F8B"/>
    <w:rsid w:val="004A74F4"/>
    <w:rsid w:val="004A7517"/>
    <w:rsid w:val="004A7FAF"/>
    <w:rsid w:val="004B08CF"/>
    <w:rsid w:val="004B0DF0"/>
    <w:rsid w:val="004B0E04"/>
    <w:rsid w:val="004B0EE2"/>
    <w:rsid w:val="004B0FA5"/>
    <w:rsid w:val="004B1626"/>
    <w:rsid w:val="004B199F"/>
    <w:rsid w:val="004B19E6"/>
    <w:rsid w:val="004B1A9F"/>
    <w:rsid w:val="004B221F"/>
    <w:rsid w:val="004B318F"/>
    <w:rsid w:val="004B3313"/>
    <w:rsid w:val="004B3388"/>
    <w:rsid w:val="004B34B8"/>
    <w:rsid w:val="004B398E"/>
    <w:rsid w:val="004B39B9"/>
    <w:rsid w:val="004B40F9"/>
    <w:rsid w:val="004B434D"/>
    <w:rsid w:val="004B458E"/>
    <w:rsid w:val="004B4A9E"/>
    <w:rsid w:val="004B4ACB"/>
    <w:rsid w:val="004B4D8D"/>
    <w:rsid w:val="004B4DDA"/>
    <w:rsid w:val="004B4E1A"/>
    <w:rsid w:val="004B4EA2"/>
    <w:rsid w:val="004B4FBD"/>
    <w:rsid w:val="004B51A7"/>
    <w:rsid w:val="004B5807"/>
    <w:rsid w:val="004B5A86"/>
    <w:rsid w:val="004B5B0D"/>
    <w:rsid w:val="004B5C3D"/>
    <w:rsid w:val="004B5E27"/>
    <w:rsid w:val="004B60D2"/>
    <w:rsid w:val="004B62FE"/>
    <w:rsid w:val="004B6311"/>
    <w:rsid w:val="004B6335"/>
    <w:rsid w:val="004B6BB9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DAC"/>
    <w:rsid w:val="004C31B3"/>
    <w:rsid w:val="004C33FC"/>
    <w:rsid w:val="004C39CE"/>
    <w:rsid w:val="004C3A05"/>
    <w:rsid w:val="004C4284"/>
    <w:rsid w:val="004C4300"/>
    <w:rsid w:val="004C4552"/>
    <w:rsid w:val="004C4726"/>
    <w:rsid w:val="004C5B78"/>
    <w:rsid w:val="004C60C3"/>
    <w:rsid w:val="004C64CF"/>
    <w:rsid w:val="004C732F"/>
    <w:rsid w:val="004C73A4"/>
    <w:rsid w:val="004C76EA"/>
    <w:rsid w:val="004C793E"/>
    <w:rsid w:val="004D0A8E"/>
    <w:rsid w:val="004D0CA1"/>
    <w:rsid w:val="004D123F"/>
    <w:rsid w:val="004D1394"/>
    <w:rsid w:val="004D178A"/>
    <w:rsid w:val="004D1CE1"/>
    <w:rsid w:val="004D2356"/>
    <w:rsid w:val="004D278F"/>
    <w:rsid w:val="004D3476"/>
    <w:rsid w:val="004D3B39"/>
    <w:rsid w:val="004D3C70"/>
    <w:rsid w:val="004D4B8E"/>
    <w:rsid w:val="004D4BC2"/>
    <w:rsid w:val="004D4F56"/>
    <w:rsid w:val="004D50FC"/>
    <w:rsid w:val="004D52F1"/>
    <w:rsid w:val="004D54DE"/>
    <w:rsid w:val="004D553B"/>
    <w:rsid w:val="004D5979"/>
    <w:rsid w:val="004D5B5E"/>
    <w:rsid w:val="004D5DD6"/>
    <w:rsid w:val="004D717A"/>
    <w:rsid w:val="004D73E9"/>
    <w:rsid w:val="004D795F"/>
    <w:rsid w:val="004D7DDE"/>
    <w:rsid w:val="004D7DF8"/>
    <w:rsid w:val="004E00E9"/>
    <w:rsid w:val="004E0892"/>
    <w:rsid w:val="004E0ABE"/>
    <w:rsid w:val="004E0B0B"/>
    <w:rsid w:val="004E1411"/>
    <w:rsid w:val="004E1C8F"/>
    <w:rsid w:val="004E2745"/>
    <w:rsid w:val="004E27D3"/>
    <w:rsid w:val="004E2B23"/>
    <w:rsid w:val="004E2D4D"/>
    <w:rsid w:val="004E3143"/>
    <w:rsid w:val="004E39C3"/>
    <w:rsid w:val="004E3C8C"/>
    <w:rsid w:val="004E413A"/>
    <w:rsid w:val="004E4D92"/>
    <w:rsid w:val="004E4E53"/>
    <w:rsid w:val="004E5203"/>
    <w:rsid w:val="004E5698"/>
    <w:rsid w:val="004E5B16"/>
    <w:rsid w:val="004E5F11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DDD"/>
    <w:rsid w:val="004F108B"/>
    <w:rsid w:val="004F1D25"/>
    <w:rsid w:val="004F1E0B"/>
    <w:rsid w:val="004F1FF8"/>
    <w:rsid w:val="004F2B45"/>
    <w:rsid w:val="004F360E"/>
    <w:rsid w:val="004F3634"/>
    <w:rsid w:val="004F3899"/>
    <w:rsid w:val="004F3DCF"/>
    <w:rsid w:val="004F3F13"/>
    <w:rsid w:val="004F4CEB"/>
    <w:rsid w:val="004F54FB"/>
    <w:rsid w:val="004F591A"/>
    <w:rsid w:val="004F5ECE"/>
    <w:rsid w:val="004F61AB"/>
    <w:rsid w:val="004F6A4B"/>
    <w:rsid w:val="004F7176"/>
    <w:rsid w:val="004F7814"/>
    <w:rsid w:val="004F78E4"/>
    <w:rsid w:val="004F7C56"/>
    <w:rsid w:val="0050007B"/>
    <w:rsid w:val="00500852"/>
    <w:rsid w:val="00500C86"/>
    <w:rsid w:val="00501683"/>
    <w:rsid w:val="00501830"/>
    <w:rsid w:val="00501907"/>
    <w:rsid w:val="0050235D"/>
    <w:rsid w:val="00502811"/>
    <w:rsid w:val="005028C6"/>
    <w:rsid w:val="0050298E"/>
    <w:rsid w:val="005029FF"/>
    <w:rsid w:val="00502BE7"/>
    <w:rsid w:val="00502F42"/>
    <w:rsid w:val="00503008"/>
    <w:rsid w:val="00503C63"/>
    <w:rsid w:val="0050400C"/>
    <w:rsid w:val="0050425B"/>
    <w:rsid w:val="0050473C"/>
    <w:rsid w:val="005048E3"/>
    <w:rsid w:val="005048F8"/>
    <w:rsid w:val="00504A5A"/>
    <w:rsid w:val="00504CB8"/>
    <w:rsid w:val="00505222"/>
    <w:rsid w:val="00505A2C"/>
    <w:rsid w:val="00505ACA"/>
    <w:rsid w:val="00505AF2"/>
    <w:rsid w:val="00505DC1"/>
    <w:rsid w:val="005061C5"/>
    <w:rsid w:val="00506795"/>
    <w:rsid w:val="00506835"/>
    <w:rsid w:val="00506935"/>
    <w:rsid w:val="00506A70"/>
    <w:rsid w:val="00506A8B"/>
    <w:rsid w:val="00506B58"/>
    <w:rsid w:val="00506B95"/>
    <w:rsid w:val="00506DC4"/>
    <w:rsid w:val="0050712B"/>
    <w:rsid w:val="0050723D"/>
    <w:rsid w:val="00507366"/>
    <w:rsid w:val="00507578"/>
    <w:rsid w:val="00507745"/>
    <w:rsid w:val="00507AA6"/>
    <w:rsid w:val="0051053F"/>
    <w:rsid w:val="00510648"/>
    <w:rsid w:val="00511690"/>
    <w:rsid w:val="005116A3"/>
    <w:rsid w:val="00511766"/>
    <w:rsid w:val="00511A7F"/>
    <w:rsid w:val="0051219D"/>
    <w:rsid w:val="00512328"/>
    <w:rsid w:val="005137B7"/>
    <w:rsid w:val="005138F5"/>
    <w:rsid w:val="00513C15"/>
    <w:rsid w:val="00513EAF"/>
    <w:rsid w:val="005142EA"/>
    <w:rsid w:val="00514CD0"/>
    <w:rsid w:val="005151B6"/>
    <w:rsid w:val="00515B5E"/>
    <w:rsid w:val="005163A1"/>
    <w:rsid w:val="0051666D"/>
    <w:rsid w:val="00516915"/>
    <w:rsid w:val="005169FC"/>
    <w:rsid w:val="00517276"/>
    <w:rsid w:val="00517364"/>
    <w:rsid w:val="005173E1"/>
    <w:rsid w:val="005174D0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125C"/>
    <w:rsid w:val="00521B8D"/>
    <w:rsid w:val="00521FE4"/>
    <w:rsid w:val="00522162"/>
    <w:rsid w:val="00522253"/>
    <w:rsid w:val="005222D2"/>
    <w:rsid w:val="00522A6F"/>
    <w:rsid w:val="00522C55"/>
    <w:rsid w:val="00523214"/>
    <w:rsid w:val="005234EC"/>
    <w:rsid w:val="00523890"/>
    <w:rsid w:val="00523939"/>
    <w:rsid w:val="005239FD"/>
    <w:rsid w:val="00523BAA"/>
    <w:rsid w:val="005241A8"/>
    <w:rsid w:val="00524261"/>
    <w:rsid w:val="00525051"/>
    <w:rsid w:val="00525D28"/>
    <w:rsid w:val="00525D8D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62E"/>
    <w:rsid w:val="005309E5"/>
    <w:rsid w:val="00530E4A"/>
    <w:rsid w:val="00531D5B"/>
    <w:rsid w:val="0053256C"/>
    <w:rsid w:val="00532DD0"/>
    <w:rsid w:val="005336FC"/>
    <w:rsid w:val="00533C00"/>
    <w:rsid w:val="005343B5"/>
    <w:rsid w:val="00534793"/>
    <w:rsid w:val="00534A78"/>
    <w:rsid w:val="00534E83"/>
    <w:rsid w:val="00534EF5"/>
    <w:rsid w:val="005352E7"/>
    <w:rsid w:val="00535453"/>
    <w:rsid w:val="005358F0"/>
    <w:rsid w:val="00535945"/>
    <w:rsid w:val="00535EC1"/>
    <w:rsid w:val="0053657A"/>
    <w:rsid w:val="00536637"/>
    <w:rsid w:val="005370AB"/>
    <w:rsid w:val="00537571"/>
    <w:rsid w:val="00537B70"/>
    <w:rsid w:val="00537D78"/>
    <w:rsid w:val="00537F90"/>
    <w:rsid w:val="00540045"/>
    <w:rsid w:val="005400C7"/>
    <w:rsid w:val="005405BF"/>
    <w:rsid w:val="00540722"/>
    <w:rsid w:val="00540897"/>
    <w:rsid w:val="00540CD4"/>
    <w:rsid w:val="0054118C"/>
    <w:rsid w:val="005416E7"/>
    <w:rsid w:val="00541832"/>
    <w:rsid w:val="00541F86"/>
    <w:rsid w:val="00542401"/>
    <w:rsid w:val="00542476"/>
    <w:rsid w:val="00542BF9"/>
    <w:rsid w:val="005435F5"/>
    <w:rsid w:val="00543779"/>
    <w:rsid w:val="005441E9"/>
    <w:rsid w:val="00544D3C"/>
    <w:rsid w:val="005455A5"/>
    <w:rsid w:val="005457EA"/>
    <w:rsid w:val="00545A07"/>
    <w:rsid w:val="00545B6B"/>
    <w:rsid w:val="00545BC3"/>
    <w:rsid w:val="00545C91"/>
    <w:rsid w:val="00545EF5"/>
    <w:rsid w:val="00546081"/>
    <w:rsid w:val="005467AB"/>
    <w:rsid w:val="00546817"/>
    <w:rsid w:val="0054690C"/>
    <w:rsid w:val="0054691C"/>
    <w:rsid w:val="00546D32"/>
    <w:rsid w:val="00546DD4"/>
    <w:rsid w:val="005476AA"/>
    <w:rsid w:val="005476FA"/>
    <w:rsid w:val="0055040E"/>
    <w:rsid w:val="0055041E"/>
    <w:rsid w:val="005508E3"/>
    <w:rsid w:val="00550AE3"/>
    <w:rsid w:val="00550EA5"/>
    <w:rsid w:val="00551213"/>
    <w:rsid w:val="005517CA"/>
    <w:rsid w:val="005518C3"/>
    <w:rsid w:val="00551E32"/>
    <w:rsid w:val="00551E82"/>
    <w:rsid w:val="00552504"/>
    <w:rsid w:val="005525AB"/>
    <w:rsid w:val="005538E5"/>
    <w:rsid w:val="0055415B"/>
    <w:rsid w:val="0055443B"/>
    <w:rsid w:val="005547DB"/>
    <w:rsid w:val="00554DBA"/>
    <w:rsid w:val="005555A5"/>
    <w:rsid w:val="00555841"/>
    <w:rsid w:val="0055596C"/>
    <w:rsid w:val="00555DE7"/>
    <w:rsid w:val="005561AD"/>
    <w:rsid w:val="00556647"/>
    <w:rsid w:val="00556688"/>
    <w:rsid w:val="0055741D"/>
    <w:rsid w:val="005579D8"/>
    <w:rsid w:val="00557A27"/>
    <w:rsid w:val="00557FE1"/>
    <w:rsid w:val="00560284"/>
    <w:rsid w:val="00560429"/>
    <w:rsid w:val="00560AEA"/>
    <w:rsid w:val="00560B21"/>
    <w:rsid w:val="0056139E"/>
    <w:rsid w:val="005615B8"/>
    <w:rsid w:val="00561933"/>
    <w:rsid w:val="00561D9F"/>
    <w:rsid w:val="00562A6E"/>
    <w:rsid w:val="005635AF"/>
    <w:rsid w:val="00563939"/>
    <w:rsid w:val="005643B0"/>
    <w:rsid w:val="00564659"/>
    <w:rsid w:val="00564EC6"/>
    <w:rsid w:val="005650E7"/>
    <w:rsid w:val="005660A5"/>
    <w:rsid w:val="005660C7"/>
    <w:rsid w:val="00566707"/>
    <w:rsid w:val="005670DE"/>
    <w:rsid w:val="00567475"/>
    <w:rsid w:val="0056758C"/>
    <w:rsid w:val="005678EA"/>
    <w:rsid w:val="0057007C"/>
    <w:rsid w:val="00570714"/>
    <w:rsid w:val="005709DD"/>
    <w:rsid w:val="00570D3B"/>
    <w:rsid w:val="00570EBC"/>
    <w:rsid w:val="00571152"/>
    <w:rsid w:val="00571229"/>
    <w:rsid w:val="005717F7"/>
    <w:rsid w:val="00571E1C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49CC"/>
    <w:rsid w:val="005751D1"/>
    <w:rsid w:val="00575201"/>
    <w:rsid w:val="0057532B"/>
    <w:rsid w:val="005753A3"/>
    <w:rsid w:val="00575D5E"/>
    <w:rsid w:val="00576105"/>
    <w:rsid w:val="00576206"/>
    <w:rsid w:val="00576806"/>
    <w:rsid w:val="00576E0A"/>
    <w:rsid w:val="005772F1"/>
    <w:rsid w:val="00577856"/>
    <w:rsid w:val="00577BC6"/>
    <w:rsid w:val="00580249"/>
    <w:rsid w:val="00580E01"/>
    <w:rsid w:val="0058155F"/>
    <w:rsid w:val="005815CA"/>
    <w:rsid w:val="005818C8"/>
    <w:rsid w:val="00581A4B"/>
    <w:rsid w:val="00581F75"/>
    <w:rsid w:val="00582531"/>
    <w:rsid w:val="005831C7"/>
    <w:rsid w:val="005834E3"/>
    <w:rsid w:val="005835E3"/>
    <w:rsid w:val="0058362C"/>
    <w:rsid w:val="005838D1"/>
    <w:rsid w:val="00583951"/>
    <w:rsid w:val="005848C9"/>
    <w:rsid w:val="0058562C"/>
    <w:rsid w:val="00586D9A"/>
    <w:rsid w:val="00587A4B"/>
    <w:rsid w:val="00587B43"/>
    <w:rsid w:val="00587D0D"/>
    <w:rsid w:val="00587D76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DF9"/>
    <w:rsid w:val="00591EEB"/>
    <w:rsid w:val="00592695"/>
    <w:rsid w:val="005926E2"/>
    <w:rsid w:val="00592933"/>
    <w:rsid w:val="00592CE0"/>
    <w:rsid w:val="00592E97"/>
    <w:rsid w:val="00592F09"/>
    <w:rsid w:val="0059312F"/>
    <w:rsid w:val="00593224"/>
    <w:rsid w:val="0059326F"/>
    <w:rsid w:val="00593295"/>
    <w:rsid w:val="0059349A"/>
    <w:rsid w:val="005934CC"/>
    <w:rsid w:val="0059376F"/>
    <w:rsid w:val="00593A0D"/>
    <w:rsid w:val="00594012"/>
    <w:rsid w:val="005942AE"/>
    <w:rsid w:val="0059468D"/>
    <w:rsid w:val="005948E3"/>
    <w:rsid w:val="00594AA3"/>
    <w:rsid w:val="00594F52"/>
    <w:rsid w:val="00595279"/>
    <w:rsid w:val="00595574"/>
    <w:rsid w:val="00595BFF"/>
    <w:rsid w:val="00595F87"/>
    <w:rsid w:val="0059611E"/>
    <w:rsid w:val="00596192"/>
    <w:rsid w:val="00596C18"/>
    <w:rsid w:val="00596EC5"/>
    <w:rsid w:val="00596FC9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7F8"/>
    <w:rsid w:val="005A18B5"/>
    <w:rsid w:val="005A1F3F"/>
    <w:rsid w:val="005A27B5"/>
    <w:rsid w:val="005A2B94"/>
    <w:rsid w:val="005A2CA8"/>
    <w:rsid w:val="005A32FD"/>
    <w:rsid w:val="005A35D3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390"/>
    <w:rsid w:val="005B3478"/>
    <w:rsid w:val="005B385D"/>
    <w:rsid w:val="005B40A5"/>
    <w:rsid w:val="005B4C6C"/>
    <w:rsid w:val="005B5069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74E0"/>
    <w:rsid w:val="005B7AA8"/>
    <w:rsid w:val="005B7C2C"/>
    <w:rsid w:val="005B7CA2"/>
    <w:rsid w:val="005B7EF3"/>
    <w:rsid w:val="005C0038"/>
    <w:rsid w:val="005C01ED"/>
    <w:rsid w:val="005C0302"/>
    <w:rsid w:val="005C033F"/>
    <w:rsid w:val="005C04F8"/>
    <w:rsid w:val="005C0702"/>
    <w:rsid w:val="005C0859"/>
    <w:rsid w:val="005C10CF"/>
    <w:rsid w:val="005C1D61"/>
    <w:rsid w:val="005C1D8D"/>
    <w:rsid w:val="005C1EC5"/>
    <w:rsid w:val="005C23E4"/>
    <w:rsid w:val="005C2518"/>
    <w:rsid w:val="005C2C5E"/>
    <w:rsid w:val="005C2F14"/>
    <w:rsid w:val="005C3390"/>
    <w:rsid w:val="005C3863"/>
    <w:rsid w:val="005C3D54"/>
    <w:rsid w:val="005C481F"/>
    <w:rsid w:val="005C4948"/>
    <w:rsid w:val="005C4A3C"/>
    <w:rsid w:val="005C525D"/>
    <w:rsid w:val="005C5343"/>
    <w:rsid w:val="005C536A"/>
    <w:rsid w:val="005C626A"/>
    <w:rsid w:val="005C6328"/>
    <w:rsid w:val="005C6469"/>
    <w:rsid w:val="005C696D"/>
    <w:rsid w:val="005C6B0B"/>
    <w:rsid w:val="005C7719"/>
    <w:rsid w:val="005C77C1"/>
    <w:rsid w:val="005C7C39"/>
    <w:rsid w:val="005C7D9C"/>
    <w:rsid w:val="005D0807"/>
    <w:rsid w:val="005D0C85"/>
    <w:rsid w:val="005D0D81"/>
    <w:rsid w:val="005D1221"/>
    <w:rsid w:val="005D1780"/>
    <w:rsid w:val="005D1A52"/>
    <w:rsid w:val="005D1DD3"/>
    <w:rsid w:val="005D219F"/>
    <w:rsid w:val="005D224A"/>
    <w:rsid w:val="005D2F60"/>
    <w:rsid w:val="005D3000"/>
    <w:rsid w:val="005D3109"/>
    <w:rsid w:val="005D3554"/>
    <w:rsid w:val="005D3A70"/>
    <w:rsid w:val="005D3A9C"/>
    <w:rsid w:val="005D4E7E"/>
    <w:rsid w:val="005D4EF2"/>
    <w:rsid w:val="005D53A1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991"/>
    <w:rsid w:val="005D7B20"/>
    <w:rsid w:val="005D7BD1"/>
    <w:rsid w:val="005D7EFF"/>
    <w:rsid w:val="005E035E"/>
    <w:rsid w:val="005E10EA"/>
    <w:rsid w:val="005E10FC"/>
    <w:rsid w:val="005E15A1"/>
    <w:rsid w:val="005E15F3"/>
    <w:rsid w:val="005E1AAF"/>
    <w:rsid w:val="005E20CE"/>
    <w:rsid w:val="005E362E"/>
    <w:rsid w:val="005E3A86"/>
    <w:rsid w:val="005E47FD"/>
    <w:rsid w:val="005E4982"/>
    <w:rsid w:val="005E4A5F"/>
    <w:rsid w:val="005E4C29"/>
    <w:rsid w:val="005E4FE6"/>
    <w:rsid w:val="005E5197"/>
    <w:rsid w:val="005E51F8"/>
    <w:rsid w:val="005E5417"/>
    <w:rsid w:val="005E5549"/>
    <w:rsid w:val="005E5AB4"/>
    <w:rsid w:val="005E6148"/>
    <w:rsid w:val="005E6548"/>
    <w:rsid w:val="005E65C6"/>
    <w:rsid w:val="005E6E47"/>
    <w:rsid w:val="005E7371"/>
    <w:rsid w:val="005F02E5"/>
    <w:rsid w:val="005F065F"/>
    <w:rsid w:val="005F0887"/>
    <w:rsid w:val="005F0E9F"/>
    <w:rsid w:val="005F20F6"/>
    <w:rsid w:val="005F233F"/>
    <w:rsid w:val="005F3729"/>
    <w:rsid w:val="005F4815"/>
    <w:rsid w:val="005F4941"/>
    <w:rsid w:val="005F4C69"/>
    <w:rsid w:val="005F4E31"/>
    <w:rsid w:val="005F4FCA"/>
    <w:rsid w:val="005F56F7"/>
    <w:rsid w:val="005F5987"/>
    <w:rsid w:val="005F5C04"/>
    <w:rsid w:val="005F664A"/>
    <w:rsid w:val="005F6817"/>
    <w:rsid w:val="005F6A7D"/>
    <w:rsid w:val="005F70B0"/>
    <w:rsid w:val="005F71EF"/>
    <w:rsid w:val="005F7306"/>
    <w:rsid w:val="005F7877"/>
    <w:rsid w:val="005F7E9D"/>
    <w:rsid w:val="00600341"/>
    <w:rsid w:val="006005BC"/>
    <w:rsid w:val="006007A2"/>
    <w:rsid w:val="00601965"/>
    <w:rsid w:val="006022D9"/>
    <w:rsid w:val="00602DEC"/>
    <w:rsid w:val="00602E6B"/>
    <w:rsid w:val="00603413"/>
    <w:rsid w:val="00603785"/>
    <w:rsid w:val="00603F41"/>
    <w:rsid w:val="0060407F"/>
    <w:rsid w:val="006041C1"/>
    <w:rsid w:val="00604336"/>
    <w:rsid w:val="00604770"/>
    <w:rsid w:val="006048E6"/>
    <w:rsid w:val="006048F3"/>
    <w:rsid w:val="00604AD8"/>
    <w:rsid w:val="00604AEC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A7"/>
    <w:rsid w:val="00610647"/>
    <w:rsid w:val="0061091C"/>
    <w:rsid w:val="0061176D"/>
    <w:rsid w:val="00611A3D"/>
    <w:rsid w:val="00611A7A"/>
    <w:rsid w:val="0061248F"/>
    <w:rsid w:val="006125B8"/>
    <w:rsid w:val="00612B60"/>
    <w:rsid w:val="00612C26"/>
    <w:rsid w:val="00612E19"/>
    <w:rsid w:val="00613272"/>
    <w:rsid w:val="0061387A"/>
    <w:rsid w:val="00613898"/>
    <w:rsid w:val="00613C69"/>
    <w:rsid w:val="006145B5"/>
    <w:rsid w:val="006145B7"/>
    <w:rsid w:val="00614BA7"/>
    <w:rsid w:val="00615164"/>
    <w:rsid w:val="00615284"/>
    <w:rsid w:val="006157FA"/>
    <w:rsid w:val="00615BCF"/>
    <w:rsid w:val="00616456"/>
    <w:rsid w:val="0061664B"/>
    <w:rsid w:val="006169E8"/>
    <w:rsid w:val="00616B7F"/>
    <w:rsid w:val="00616BC8"/>
    <w:rsid w:val="00616D48"/>
    <w:rsid w:val="00617200"/>
    <w:rsid w:val="00617610"/>
    <w:rsid w:val="00617B10"/>
    <w:rsid w:val="00620526"/>
    <w:rsid w:val="0062054C"/>
    <w:rsid w:val="00620837"/>
    <w:rsid w:val="00620EBA"/>
    <w:rsid w:val="0062151A"/>
    <w:rsid w:val="00621B9A"/>
    <w:rsid w:val="006222B3"/>
    <w:rsid w:val="006223AB"/>
    <w:rsid w:val="00622D5D"/>
    <w:rsid w:val="006231C6"/>
    <w:rsid w:val="00624600"/>
    <w:rsid w:val="00624A0D"/>
    <w:rsid w:val="00624A88"/>
    <w:rsid w:val="00624EA2"/>
    <w:rsid w:val="0062552F"/>
    <w:rsid w:val="006255B4"/>
    <w:rsid w:val="0062562B"/>
    <w:rsid w:val="006267DD"/>
    <w:rsid w:val="00626898"/>
    <w:rsid w:val="00626A37"/>
    <w:rsid w:val="00626BD2"/>
    <w:rsid w:val="00626F15"/>
    <w:rsid w:val="006270BB"/>
    <w:rsid w:val="006273B7"/>
    <w:rsid w:val="006273BA"/>
    <w:rsid w:val="006278BA"/>
    <w:rsid w:val="006279D7"/>
    <w:rsid w:val="00627A8A"/>
    <w:rsid w:val="00627C21"/>
    <w:rsid w:val="00627DF0"/>
    <w:rsid w:val="00627F29"/>
    <w:rsid w:val="00630243"/>
    <w:rsid w:val="00630255"/>
    <w:rsid w:val="006308AB"/>
    <w:rsid w:val="00630B3E"/>
    <w:rsid w:val="00631368"/>
    <w:rsid w:val="006316AD"/>
    <w:rsid w:val="00631D3B"/>
    <w:rsid w:val="00632018"/>
    <w:rsid w:val="00632374"/>
    <w:rsid w:val="006324A1"/>
    <w:rsid w:val="0063266A"/>
    <w:rsid w:val="006327F7"/>
    <w:rsid w:val="00632D87"/>
    <w:rsid w:val="0063330A"/>
    <w:rsid w:val="00633CC7"/>
    <w:rsid w:val="00634556"/>
    <w:rsid w:val="00634856"/>
    <w:rsid w:val="006348CD"/>
    <w:rsid w:val="00634B52"/>
    <w:rsid w:val="006350D9"/>
    <w:rsid w:val="0063518A"/>
    <w:rsid w:val="00635ADD"/>
    <w:rsid w:val="00635B92"/>
    <w:rsid w:val="00635BB2"/>
    <w:rsid w:val="006366BF"/>
    <w:rsid w:val="00636A22"/>
    <w:rsid w:val="006379B7"/>
    <w:rsid w:val="00637D13"/>
    <w:rsid w:val="00637DAE"/>
    <w:rsid w:val="006405F3"/>
    <w:rsid w:val="0064097A"/>
    <w:rsid w:val="00640A9B"/>
    <w:rsid w:val="00640D04"/>
    <w:rsid w:val="00640D30"/>
    <w:rsid w:val="006410F3"/>
    <w:rsid w:val="00641604"/>
    <w:rsid w:val="0064161C"/>
    <w:rsid w:val="00641BE5"/>
    <w:rsid w:val="0064223C"/>
    <w:rsid w:val="0064286B"/>
    <w:rsid w:val="00643EDB"/>
    <w:rsid w:val="006440B5"/>
    <w:rsid w:val="00644789"/>
    <w:rsid w:val="00644AF6"/>
    <w:rsid w:val="00644BD0"/>
    <w:rsid w:val="00644F1A"/>
    <w:rsid w:val="00645482"/>
    <w:rsid w:val="006456C6"/>
    <w:rsid w:val="006460E3"/>
    <w:rsid w:val="0064638B"/>
    <w:rsid w:val="0064658D"/>
    <w:rsid w:val="006466CA"/>
    <w:rsid w:val="0064697C"/>
    <w:rsid w:val="00646B24"/>
    <w:rsid w:val="006470DA"/>
    <w:rsid w:val="006471A4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A14"/>
    <w:rsid w:val="00652041"/>
    <w:rsid w:val="0065215F"/>
    <w:rsid w:val="006524C0"/>
    <w:rsid w:val="00652868"/>
    <w:rsid w:val="00652D4F"/>
    <w:rsid w:val="006534B1"/>
    <w:rsid w:val="00653699"/>
    <w:rsid w:val="00654021"/>
    <w:rsid w:val="0065470F"/>
    <w:rsid w:val="00654717"/>
    <w:rsid w:val="0065485A"/>
    <w:rsid w:val="00654A3D"/>
    <w:rsid w:val="00654A4B"/>
    <w:rsid w:val="00654E80"/>
    <w:rsid w:val="006551F9"/>
    <w:rsid w:val="0065581E"/>
    <w:rsid w:val="00655F0E"/>
    <w:rsid w:val="00656125"/>
    <w:rsid w:val="006561C9"/>
    <w:rsid w:val="00656E93"/>
    <w:rsid w:val="00656F4A"/>
    <w:rsid w:val="0065718E"/>
    <w:rsid w:val="0065736C"/>
    <w:rsid w:val="0066031E"/>
    <w:rsid w:val="00660927"/>
    <w:rsid w:val="00660DB6"/>
    <w:rsid w:val="006612D0"/>
    <w:rsid w:val="006615B8"/>
    <w:rsid w:val="0066162A"/>
    <w:rsid w:val="00662251"/>
    <w:rsid w:val="006624AF"/>
    <w:rsid w:val="00663039"/>
    <w:rsid w:val="006635DF"/>
    <w:rsid w:val="0066402C"/>
    <w:rsid w:val="00664507"/>
    <w:rsid w:val="00664DAA"/>
    <w:rsid w:val="006659DF"/>
    <w:rsid w:val="00665CE8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7C7"/>
    <w:rsid w:val="00670CEA"/>
    <w:rsid w:val="00670E13"/>
    <w:rsid w:val="00671608"/>
    <w:rsid w:val="00671832"/>
    <w:rsid w:val="00671CDA"/>
    <w:rsid w:val="00672135"/>
    <w:rsid w:val="006724B9"/>
    <w:rsid w:val="00672801"/>
    <w:rsid w:val="00672BF3"/>
    <w:rsid w:val="00672D3D"/>
    <w:rsid w:val="00672E81"/>
    <w:rsid w:val="0067308D"/>
    <w:rsid w:val="0067310E"/>
    <w:rsid w:val="006733C1"/>
    <w:rsid w:val="00673468"/>
    <w:rsid w:val="0067352A"/>
    <w:rsid w:val="00673782"/>
    <w:rsid w:val="00673909"/>
    <w:rsid w:val="00673BBA"/>
    <w:rsid w:val="00674343"/>
    <w:rsid w:val="0067437C"/>
    <w:rsid w:val="00674477"/>
    <w:rsid w:val="006745F1"/>
    <w:rsid w:val="006753C9"/>
    <w:rsid w:val="0067598E"/>
    <w:rsid w:val="00675BF7"/>
    <w:rsid w:val="00675E6A"/>
    <w:rsid w:val="006761D3"/>
    <w:rsid w:val="006765CF"/>
    <w:rsid w:val="00676F3A"/>
    <w:rsid w:val="006772FF"/>
    <w:rsid w:val="00677A8A"/>
    <w:rsid w:val="006801DD"/>
    <w:rsid w:val="006807B0"/>
    <w:rsid w:val="0068090A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7A5"/>
    <w:rsid w:val="0068390F"/>
    <w:rsid w:val="0068397C"/>
    <w:rsid w:val="006842A3"/>
    <w:rsid w:val="00684871"/>
    <w:rsid w:val="00685428"/>
    <w:rsid w:val="00685CAC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FDA"/>
    <w:rsid w:val="0069003A"/>
    <w:rsid w:val="006905BC"/>
    <w:rsid w:val="0069067B"/>
    <w:rsid w:val="00690C48"/>
    <w:rsid w:val="006913BA"/>
    <w:rsid w:val="00691EBF"/>
    <w:rsid w:val="0069204F"/>
    <w:rsid w:val="00692614"/>
    <w:rsid w:val="006927FC"/>
    <w:rsid w:val="00693285"/>
    <w:rsid w:val="00693472"/>
    <w:rsid w:val="00693911"/>
    <w:rsid w:val="00694612"/>
    <w:rsid w:val="00694F18"/>
    <w:rsid w:val="00694FDA"/>
    <w:rsid w:val="0069513A"/>
    <w:rsid w:val="0069542F"/>
    <w:rsid w:val="00695470"/>
    <w:rsid w:val="006956B9"/>
    <w:rsid w:val="00695861"/>
    <w:rsid w:val="006958BD"/>
    <w:rsid w:val="00695AA9"/>
    <w:rsid w:val="00695BD9"/>
    <w:rsid w:val="006965F9"/>
    <w:rsid w:val="00696A70"/>
    <w:rsid w:val="00696BCD"/>
    <w:rsid w:val="00696EDA"/>
    <w:rsid w:val="00697120"/>
    <w:rsid w:val="006A0150"/>
    <w:rsid w:val="006A0A12"/>
    <w:rsid w:val="006A0BBD"/>
    <w:rsid w:val="006A18A0"/>
    <w:rsid w:val="006A1946"/>
    <w:rsid w:val="006A1CB7"/>
    <w:rsid w:val="006A211A"/>
    <w:rsid w:val="006A262D"/>
    <w:rsid w:val="006A28F2"/>
    <w:rsid w:val="006A2A33"/>
    <w:rsid w:val="006A2A34"/>
    <w:rsid w:val="006A3770"/>
    <w:rsid w:val="006A3C7F"/>
    <w:rsid w:val="006A409D"/>
    <w:rsid w:val="006A4250"/>
    <w:rsid w:val="006A43D9"/>
    <w:rsid w:val="006A4475"/>
    <w:rsid w:val="006A458E"/>
    <w:rsid w:val="006A484F"/>
    <w:rsid w:val="006A4D5F"/>
    <w:rsid w:val="006A4D6E"/>
    <w:rsid w:val="006A4F33"/>
    <w:rsid w:val="006A5E20"/>
    <w:rsid w:val="006A6101"/>
    <w:rsid w:val="006A6509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476"/>
    <w:rsid w:val="006B08D5"/>
    <w:rsid w:val="006B0F62"/>
    <w:rsid w:val="006B1176"/>
    <w:rsid w:val="006B1D1D"/>
    <w:rsid w:val="006B1F71"/>
    <w:rsid w:val="006B27E3"/>
    <w:rsid w:val="006B29C1"/>
    <w:rsid w:val="006B2A26"/>
    <w:rsid w:val="006B3188"/>
    <w:rsid w:val="006B3862"/>
    <w:rsid w:val="006B3CA5"/>
    <w:rsid w:val="006B3FA6"/>
    <w:rsid w:val="006B461A"/>
    <w:rsid w:val="006B4810"/>
    <w:rsid w:val="006B4858"/>
    <w:rsid w:val="006B4A79"/>
    <w:rsid w:val="006B4BB3"/>
    <w:rsid w:val="006B4DE5"/>
    <w:rsid w:val="006B5C76"/>
    <w:rsid w:val="006B6507"/>
    <w:rsid w:val="006B6644"/>
    <w:rsid w:val="006B679E"/>
    <w:rsid w:val="006B6C46"/>
    <w:rsid w:val="006B6CC4"/>
    <w:rsid w:val="006B6EFD"/>
    <w:rsid w:val="006B6FCD"/>
    <w:rsid w:val="006B704E"/>
    <w:rsid w:val="006B7AD1"/>
    <w:rsid w:val="006B7B8C"/>
    <w:rsid w:val="006C02F0"/>
    <w:rsid w:val="006C07DD"/>
    <w:rsid w:val="006C0986"/>
    <w:rsid w:val="006C0CF6"/>
    <w:rsid w:val="006C0FE8"/>
    <w:rsid w:val="006C1CB1"/>
    <w:rsid w:val="006C1E46"/>
    <w:rsid w:val="006C1FE3"/>
    <w:rsid w:val="006C22EE"/>
    <w:rsid w:val="006C244F"/>
    <w:rsid w:val="006C292B"/>
    <w:rsid w:val="006C2A73"/>
    <w:rsid w:val="006C2FBA"/>
    <w:rsid w:val="006C30C0"/>
    <w:rsid w:val="006C3A25"/>
    <w:rsid w:val="006C427C"/>
    <w:rsid w:val="006C4897"/>
    <w:rsid w:val="006C4999"/>
    <w:rsid w:val="006C56BA"/>
    <w:rsid w:val="006C59CF"/>
    <w:rsid w:val="006C5ADE"/>
    <w:rsid w:val="006C60C5"/>
    <w:rsid w:val="006C6129"/>
    <w:rsid w:val="006C62DB"/>
    <w:rsid w:val="006C6BFA"/>
    <w:rsid w:val="006C7881"/>
    <w:rsid w:val="006C7D7E"/>
    <w:rsid w:val="006D06B3"/>
    <w:rsid w:val="006D12B9"/>
    <w:rsid w:val="006D2A5E"/>
    <w:rsid w:val="006D2B00"/>
    <w:rsid w:val="006D3130"/>
    <w:rsid w:val="006D46FB"/>
    <w:rsid w:val="006D47B1"/>
    <w:rsid w:val="006D47E9"/>
    <w:rsid w:val="006D5387"/>
    <w:rsid w:val="006D595D"/>
    <w:rsid w:val="006D624D"/>
    <w:rsid w:val="006D6317"/>
    <w:rsid w:val="006D6769"/>
    <w:rsid w:val="006D68B4"/>
    <w:rsid w:val="006D6DC2"/>
    <w:rsid w:val="006D7683"/>
    <w:rsid w:val="006E04E8"/>
    <w:rsid w:val="006E0927"/>
    <w:rsid w:val="006E0D1B"/>
    <w:rsid w:val="006E1FC9"/>
    <w:rsid w:val="006E243F"/>
    <w:rsid w:val="006E2703"/>
    <w:rsid w:val="006E2A08"/>
    <w:rsid w:val="006E2B56"/>
    <w:rsid w:val="006E2E26"/>
    <w:rsid w:val="006E3BC0"/>
    <w:rsid w:val="006E3FC8"/>
    <w:rsid w:val="006E41DF"/>
    <w:rsid w:val="006E498B"/>
    <w:rsid w:val="006E4AE3"/>
    <w:rsid w:val="006E4E91"/>
    <w:rsid w:val="006E57EC"/>
    <w:rsid w:val="006E5D28"/>
    <w:rsid w:val="006E5F16"/>
    <w:rsid w:val="006E63AB"/>
    <w:rsid w:val="006E69DA"/>
    <w:rsid w:val="006E69F9"/>
    <w:rsid w:val="006E6BC5"/>
    <w:rsid w:val="006E6FE6"/>
    <w:rsid w:val="006E706E"/>
    <w:rsid w:val="006E719B"/>
    <w:rsid w:val="006E7781"/>
    <w:rsid w:val="006E7F83"/>
    <w:rsid w:val="006F046A"/>
    <w:rsid w:val="006F04CB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6E6"/>
    <w:rsid w:val="006F2A72"/>
    <w:rsid w:val="006F30B4"/>
    <w:rsid w:val="006F3605"/>
    <w:rsid w:val="006F3644"/>
    <w:rsid w:val="006F3824"/>
    <w:rsid w:val="006F462C"/>
    <w:rsid w:val="006F48AD"/>
    <w:rsid w:val="006F48BA"/>
    <w:rsid w:val="006F4A39"/>
    <w:rsid w:val="006F4BD4"/>
    <w:rsid w:val="006F4CF9"/>
    <w:rsid w:val="006F4EE2"/>
    <w:rsid w:val="006F514D"/>
    <w:rsid w:val="006F530F"/>
    <w:rsid w:val="006F574C"/>
    <w:rsid w:val="006F5F0D"/>
    <w:rsid w:val="006F6243"/>
    <w:rsid w:val="006F6A16"/>
    <w:rsid w:val="006F6C45"/>
    <w:rsid w:val="006F6D19"/>
    <w:rsid w:val="006F754F"/>
    <w:rsid w:val="006F7560"/>
    <w:rsid w:val="006F76A5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88"/>
    <w:rsid w:val="00702F03"/>
    <w:rsid w:val="00702F48"/>
    <w:rsid w:val="00702F57"/>
    <w:rsid w:val="007032CC"/>
    <w:rsid w:val="007034D8"/>
    <w:rsid w:val="00703A9E"/>
    <w:rsid w:val="00703E5B"/>
    <w:rsid w:val="007043BB"/>
    <w:rsid w:val="007056A5"/>
    <w:rsid w:val="0070577F"/>
    <w:rsid w:val="007059F9"/>
    <w:rsid w:val="00706557"/>
    <w:rsid w:val="00706E99"/>
    <w:rsid w:val="007071C2"/>
    <w:rsid w:val="00707299"/>
    <w:rsid w:val="00707378"/>
    <w:rsid w:val="00707D21"/>
    <w:rsid w:val="00710341"/>
    <w:rsid w:val="007108CD"/>
    <w:rsid w:val="00710A06"/>
    <w:rsid w:val="00710BBA"/>
    <w:rsid w:val="00710C86"/>
    <w:rsid w:val="00710E6A"/>
    <w:rsid w:val="00710F48"/>
    <w:rsid w:val="00711798"/>
    <w:rsid w:val="0071190B"/>
    <w:rsid w:val="00711F31"/>
    <w:rsid w:val="00711F86"/>
    <w:rsid w:val="007131FE"/>
    <w:rsid w:val="00713502"/>
    <w:rsid w:val="00715340"/>
    <w:rsid w:val="0071576A"/>
    <w:rsid w:val="00715A20"/>
    <w:rsid w:val="00715E20"/>
    <w:rsid w:val="00716BC6"/>
    <w:rsid w:val="00717094"/>
    <w:rsid w:val="007170CF"/>
    <w:rsid w:val="00717285"/>
    <w:rsid w:val="00717440"/>
    <w:rsid w:val="00717442"/>
    <w:rsid w:val="0071778B"/>
    <w:rsid w:val="00717955"/>
    <w:rsid w:val="00717AED"/>
    <w:rsid w:val="00717B93"/>
    <w:rsid w:val="00717BE7"/>
    <w:rsid w:val="00717BF4"/>
    <w:rsid w:val="007204D0"/>
    <w:rsid w:val="0072070E"/>
    <w:rsid w:val="0072099A"/>
    <w:rsid w:val="00720CC5"/>
    <w:rsid w:val="00720DA6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6A8"/>
    <w:rsid w:val="00723AEA"/>
    <w:rsid w:val="00723B7D"/>
    <w:rsid w:val="007240A1"/>
    <w:rsid w:val="0072463E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AE7"/>
    <w:rsid w:val="00726D2A"/>
    <w:rsid w:val="00727052"/>
    <w:rsid w:val="00727387"/>
    <w:rsid w:val="0072738D"/>
    <w:rsid w:val="00727723"/>
    <w:rsid w:val="007279DA"/>
    <w:rsid w:val="00727AD9"/>
    <w:rsid w:val="007301D4"/>
    <w:rsid w:val="0073062A"/>
    <w:rsid w:val="007308AA"/>
    <w:rsid w:val="00730B2C"/>
    <w:rsid w:val="007310A1"/>
    <w:rsid w:val="00731AB3"/>
    <w:rsid w:val="00731C0D"/>
    <w:rsid w:val="00731C68"/>
    <w:rsid w:val="00731E38"/>
    <w:rsid w:val="00732141"/>
    <w:rsid w:val="00732A88"/>
    <w:rsid w:val="00732BA2"/>
    <w:rsid w:val="00732E7B"/>
    <w:rsid w:val="00732F9A"/>
    <w:rsid w:val="00733054"/>
    <w:rsid w:val="0073363B"/>
    <w:rsid w:val="00734D5C"/>
    <w:rsid w:val="00734E7E"/>
    <w:rsid w:val="00735080"/>
    <w:rsid w:val="007353CF"/>
    <w:rsid w:val="00735E06"/>
    <w:rsid w:val="00735EB3"/>
    <w:rsid w:val="007364AA"/>
    <w:rsid w:val="00736C91"/>
    <w:rsid w:val="007372BE"/>
    <w:rsid w:val="00737B3D"/>
    <w:rsid w:val="00737E71"/>
    <w:rsid w:val="0074023A"/>
    <w:rsid w:val="00740A82"/>
    <w:rsid w:val="007410CB"/>
    <w:rsid w:val="00741270"/>
    <w:rsid w:val="007414BE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419E"/>
    <w:rsid w:val="007443E7"/>
    <w:rsid w:val="0074440F"/>
    <w:rsid w:val="007450A8"/>
    <w:rsid w:val="0074512F"/>
    <w:rsid w:val="007451C0"/>
    <w:rsid w:val="00745263"/>
    <w:rsid w:val="00745C1A"/>
    <w:rsid w:val="00746CD2"/>
    <w:rsid w:val="00747CDC"/>
    <w:rsid w:val="0075084E"/>
    <w:rsid w:val="00750DA4"/>
    <w:rsid w:val="00750EC9"/>
    <w:rsid w:val="007515D7"/>
    <w:rsid w:val="00751670"/>
    <w:rsid w:val="00751AEB"/>
    <w:rsid w:val="00751ED0"/>
    <w:rsid w:val="00751EE0"/>
    <w:rsid w:val="007523E3"/>
    <w:rsid w:val="00753190"/>
    <w:rsid w:val="00753786"/>
    <w:rsid w:val="007538C6"/>
    <w:rsid w:val="00754633"/>
    <w:rsid w:val="007547A8"/>
    <w:rsid w:val="00754E81"/>
    <w:rsid w:val="00756BCA"/>
    <w:rsid w:val="00756CC7"/>
    <w:rsid w:val="007576B5"/>
    <w:rsid w:val="0075799A"/>
    <w:rsid w:val="00757A22"/>
    <w:rsid w:val="00757C2F"/>
    <w:rsid w:val="00760857"/>
    <w:rsid w:val="007608EC"/>
    <w:rsid w:val="00761090"/>
    <w:rsid w:val="0076184D"/>
    <w:rsid w:val="00761EB2"/>
    <w:rsid w:val="00762668"/>
    <w:rsid w:val="00763680"/>
    <w:rsid w:val="0076385B"/>
    <w:rsid w:val="00763CD9"/>
    <w:rsid w:val="007643CC"/>
    <w:rsid w:val="00764547"/>
    <w:rsid w:val="00764BD4"/>
    <w:rsid w:val="00764CEC"/>
    <w:rsid w:val="00765215"/>
    <w:rsid w:val="00765576"/>
    <w:rsid w:val="00765742"/>
    <w:rsid w:val="0076629D"/>
    <w:rsid w:val="0076649B"/>
    <w:rsid w:val="007664C2"/>
    <w:rsid w:val="00766743"/>
    <w:rsid w:val="00766DD7"/>
    <w:rsid w:val="00767665"/>
    <w:rsid w:val="00767EB2"/>
    <w:rsid w:val="007702E6"/>
    <w:rsid w:val="007709AE"/>
    <w:rsid w:val="00770CEA"/>
    <w:rsid w:val="00771178"/>
    <w:rsid w:val="00771405"/>
    <w:rsid w:val="007715C9"/>
    <w:rsid w:val="00771D6C"/>
    <w:rsid w:val="007720BD"/>
    <w:rsid w:val="00773199"/>
    <w:rsid w:val="007738DF"/>
    <w:rsid w:val="0077393B"/>
    <w:rsid w:val="00773A51"/>
    <w:rsid w:val="00773D13"/>
    <w:rsid w:val="00774264"/>
    <w:rsid w:val="00774297"/>
    <w:rsid w:val="0077436B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EA"/>
    <w:rsid w:val="00777231"/>
    <w:rsid w:val="00777D05"/>
    <w:rsid w:val="00780310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81C"/>
    <w:rsid w:val="0078389A"/>
    <w:rsid w:val="0078438A"/>
    <w:rsid w:val="007846CD"/>
    <w:rsid w:val="007849F3"/>
    <w:rsid w:val="00784ABE"/>
    <w:rsid w:val="0078556D"/>
    <w:rsid w:val="007855F4"/>
    <w:rsid w:val="0078581F"/>
    <w:rsid w:val="0078676E"/>
    <w:rsid w:val="00786F55"/>
    <w:rsid w:val="0078701C"/>
    <w:rsid w:val="00787470"/>
    <w:rsid w:val="00787803"/>
    <w:rsid w:val="0078798F"/>
    <w:rsid w:val="0079086E"/>
    <w:rsid w:val="00790946"/>
    <w:rsid w:val="00790B75"/>
    <w:rsid w:val="00790D15"/>
    <w:rsid w:val="00790FEC"/>
    <w:rsid w:val="007912D6"/>
    <w:rsid w:val="00793050"/>
    <w:rsid w:val="00794BD0"/>
    <w:rsid w:val="00794C98"/>
    <w:rsid w:val="00794CB2"/>
    <w:rsid w:val="00794DF9"/>
    <w:rsid w:val="007953A4"/>
    <w:rsid w:val="00795BA9"/>
    <w:rsid w:val="00795DA3"/>
    <w:rsid w:val="00795EAB"/>
    <w:rsid w:val="00796A22"/>
    <w:rsid w:val="00797114"/>
    <w:rsid w:val="007976C4"/>
    <w:rsid w:val="00797817"/>
    <w:rsid w:val="007A0523"/>
    <w:rsid w:val="007A05E9"/>
    <w:rsid w:val="007A07AB"/>
    <w:rsid w:val="007A07AF"/>
    <w:rsid w:val="007A0C94"/>
    <w:rsid w:val="007A0DA8"/>
    <w:rsid w:val="007A13BF"/>
    <w:rsid w:val="007A1954"/>
    <w:rsid w:val="007A195A"/>
    <w:rsid w:val="007A1ECF"/>
    <w:rsid w:val="007A2424"/>
    <w:rsid w:val="007A242E"/>
    <w:rsid w:val="007A256E"/>
    <w:rsid w:val="007A2779"/>
    <w:rsid w:val="007A2A57"/>
    <w:rsid w:val="007A2D6D"/>
    <w:rsid w:val="007A3A30"/>
    <w:rsid w:val="007A3C5D"/>
    <w:rsid w:val="007A3EF2"/>
    <w:rsid w:val="007A412B"/>
    <w:rsid w:val="007A44BC"/>
    <w:rsid w:val="007A4636"/>
    <w:rsid w:val="007A48B0"/>
    <w:rsid w:val="007A5F6D"/>
    <w:rsid w:val="007A5FD0"/>
    <w:rsid w:val="007A646E"/>
    <w:rsid w:val="007A6884"/>
    <w:rsid w:val="007A6C23"/>
    <w:rsid w:val="007A6F0C"/>
    <w:rsid w:val="007A70EE"/>
    <w:rsid w:val="007A753E"/>
    <w:rsid w:val="007B01F0"/>
    <w:rsid w:val="007B0DDF"/>
    <w:rsid w:val="007B14A6"/>
    <w:rsid w:val="007B1855"/>
    <w:rsid w:val="007B1A9F"/>
    <w:rsid w:val="007B1D3D"/>
    <w:rsid w:val="007B1FC5"/>
    <w:rsid w:val="007B2361"/>
    <w:rsid w:val="007B2862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F56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B04"/>
    <w:rsid w:val="007C0F74"/>
    <w:rsid w:val="007C15C5"/>
    <w:rsid w:val="007C1B58"/>
    <w:rsid w:val="007C1C17"/>
    <w:rsid w:val="007C1EBB"/>
    <w:rsid w:val="007C254E"/>
    <w:rsid w:val="007C28E0"/>
    <w:rsid w:val="007C2904"/>
    <w:rsid w:val="007C2A0F"/>
    <w:rsid w:val="007C2FB0"/>
    <w:rsid w:val="007C35A9"/>
    <w:rsid w:val="007C36CD"/>
    <w:rsid w:val="007C38CC"/>
    <w:rsid w:val="007C3A46"/>
    <w:rsid w:val="007C4414"/>
    <w:rsid w:val="007C4726"/>
    <w:rsid w:val="007C5089"/>
    <w:rsid w:val="007C5CEE"/>
    <w:rsid w:val="007C69F3"/>
    <w:rsid w:val="007C6D87"/>
    <w:rsid w:val="007C6DB9"/>
    <w:rsid w:val="007C6EFD"/>
    <w:rsid w:val="007C7560"/>
    <w:rsid w:val="007C75FD"/>
    <w:rsid w:val="007C77A0"/>
    <w:rsid w:val="007C7980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C32"/>
    <w:rsid w:val="007D2DDE"/>
    <w:rsid w:val="007D33B4"/>
    <w:rsid w:val="007D356C"/>
    <w:rsid w:val="007D35C2"/>
    <w:rsid w:val="007D35C4"/>
    <w:rsid w:val="007D3989"/>
    <w:rsid w:val="007D4113"/>
    <w:rsid w:val="007D45CC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7023"/>
    <w:rsid w:val="007D7036"/>
    <w:rsid w:val="007D71DC"/>
    <w:rsid w:val="007D73A1"/>
    <w:rsid w:val="007D765A"/>
    <w:rsid w:val="007D7B73"/>
    <w:rsid w:val="007D7E32"/>
    <w:rsid w:val="007D7FC6"/>
    <w:rsid w:val="007E0020"/>
    <w:rsid w:val="007E05DD"/>
    <w:rsid w:val="007E06F5"/>
    <w:rsid w:val="007E0808"/>
    <w:rsid w:val="007E0B32"/>
    <w:rsid w:val="007E0D88"/>
    <w:rsid w:val="007E11AA"/>
    <w:rsid w:val="007E20B1"/>
    <w:rsid w:val="007E223B"/>
    <w:rsid w:val="007E233E"/>
    <w:rsid w:val="007E28E6"/>
    <w:rsid w:val="007E2EDF"/>
    <w:rsid w:val="007E2FB1"/>
    <w:rsid w:val="007E344D"/>
    <w:rsid w:val="007E4611"/>
    <w:rsid w:val="007E4E91"/>
    <w:rsid w:val="007E546D"/>
    <w:rsid w:val="007E5778"/>
    <w:rsid w:val="007E5956"/>
    <w:rsid w:val="007E5CD6"/>
    <w:rsid w:val="007E5D98"/>
    <w:rsid w:val="007E5EA8"/>
    <w:rsid w:val="007E5EB3"/>
    <w:rsid w:val="007E65F3"/>
    <w:rsid w:val="007E67B4"/>
    <w:rsid w:val="007E6A87"/>
    <w:rsid w:val="007E6F0C"/>
    <w:rsid w:val="007E7041"/>
    <w:rsid w:val="007E74C5"/>
    <w:rsid w:val="007E7599"/>
    <w:rsid w:val="007E7C7F"/>
    <w:rsid w:val="007E7DA1"/>
    <w:rsid w:val="007F01DF"/>
    <w:rsid w:val="007F023F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8C"/>
    <w:rsid w:val="007F1CF2"/>
    <w:rsid w:val="007F2155"/>
    <w:rsid w:val="007F22CF"/>
    <w:rsid w:val="007F246D"/>
    <w:rsid w:val="007F24F7"/>
    <w:rsid w:val="007F25A9"/>
    <w:rsid w:val="007F26C2"/>
    <w:rsid w:val="007F2AE4"/>
    <w:rsid w:val="007F35F7"/>
    <w:rsid w:val="007F393D"/>
    <w:rsid w:val="007F3E30"/>
    <w:rsid w:val="007F431A"/>
    <w:rsid w:val="007F46C5"/>
    <w:rsid w:val="007F47C6"/>
    <w:rsid w:val="007F49D5"/>
    <w:rsid w:val="007F572C"/>
    <w:rsid w:val="007F623F"/>
    <w:rsid w:val="007F6269"/>
    <w:rsid w:val="007F6839"/>
    <w:rsid w:val="007F6DF6"/>
    <w:rsid w:val="007F6E88"/>
    <w:rsid w:val="007F6F1A"/>
    <w:rsid w:val="007F6FDA"/>
    <w:rsid w:val="007F7259"/>
    <w:rsid w:val="007F76A8"/>
    <w:rsid w:val="007F792F"/>
    <w:rsid w:val="007F7AF8"/>
    <w:rsid w:val="008007DF"/>
    <w:rsid w:val="0080130F"/>
    <w:rsid w:val="0080149E"/>
    <w:rsid w:val="00801B2C"/>
    <w:rsid w:val="00801B89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4A"/>
    <w:rsid w:val="00804BE1"/>
    <w:rsid w:val="00804D79"/>
    <w:rsid w:val="00804E52"/>
    <w:rsid w:val="008050F3"/>
    <w:rsid w:val="0080519D"/>
    <w:rsid w:val="00805668"/>
    <w:rsid w:val="00805F9F"/>
    <w:rsid w:val="00806973"/>
    <w:rsid w:val="00806C7F"/>
    <w:rsid w:val="00806CE2"/>
    <w:rsid w:val="00807522"/>
    <w:rsid w:val="008075E9"/>
    <w:rsid w:val="00810564"/>
    <w:rsid w:val="008107CE"/>
    <w:rsid w:val="00810BE2"/>
    <w:rsid w:val="00810BE4"/>
    <w:rsid w:val="00810EC4"/>
    <w:rsid w:val="0081157D"/>
    <w:rsid w:val="00811916"/>
    <w:rsid w:val="00811E82"/>
    <w:rsid w:val="00811E86"/>
    <w:rsid w:val="00811E96"/>
    <w:rsid w:val="00812594"/>
    <w:rsid w:val="0081266D"/>
    <w:rsid w:val="008131DA"/>
    <w:rsid w:val="008132A5"/>
    <w:rsid w:val="008132AC"/>
    <w:rsid w:val="00813510"/>
    <w:rsid w:val="0081370C"/>
    <w:rsid w:val="00813738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7697"/>
    <w:rsid w:val="00817897"/>
    <w:rsid w:val="008178FC"/>
    <w:rsid w:val="00817AC3"/>
    <w:rsid w:val="00817D33"/>
    <w:rsid w:val="00817F44"/>
    <w:rsid w:val="00820267"/>
    <w:rsid w:val="008206A0"/>
    <w:rsid w:val="00820E9E"/>
    <w:rsid w:val="008214DD"/>
    <w:rsid w:val="008217C5"/>
    <w:rsid w:val="00822079"/>
    <w:rsid w:val="008229BE"/>
    <w:rsid w:val="00822B80"/>
    <w:rsid w:val="00822C3F"/>
    <w:rsid w:val="00822F0D"/>
    <w:rsid w:val="0082312F"/>
    <w:rsid w:val="00823300"/>
    <w:rsid w:val="0082352B"/>
    <w:rsid w:val="00823894"/>
    <w:rsid w:val="00823BDD"/>
    <w:rsid w:val="008249B8"/>
    <w:rsid w:val="00824B5B"/>
    <w:rsid w:val="00824F6B"/>
    <w:rsid w:val="00825491"/>
    <w:rsid w:val="008259AF"/>
    <w:rsid w:val="008264D8"/>
    <w:rsid w:val="008264D9"/>
    <w:rsid w:val="0082683A"/>
    <w:rsid w:val="00826C9E"/>
    <w:rsid w:val="008272A3"/>
    <w:rsid w:val="0082734E"/>
    <w:rsid w:val="008276B7"/>
    <w:rsid w:val="00827B06"/>
    <w:rsid w:val="00827E3D"/>
    <w:rsid w:val="00827FC5"/>
    <w:rsid w:val="00830489"/>
    <w:rsid w:val="008307A9"/>
    <w:rsid w:val="00830D0C"/>
    <w:rsid w:val="008317E6"/>
    <w:rsid w:val="008319C6"/>
    <w:rsid w:val="00831BBA"/>
    <w:rsid w:val="00831C51"/>
    <w:rsid w:val="00831DE7"/>
    <w:rsid w:val="00831E12"/>
    <w:rsid w:val="0083203E"/>
    <w:rsid w:val="0083228E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EED"/>
    <w:rsid w:val="0083711A"/>
    <w:rsid w:val="00840263"/>
    <w:rsid w:val="0084031D"/>
    <w:rsid w:val="0084161F"/>
    <w:rsid w:val="00841BB9"/>
    <w:rsid w:val="008420E6"/>
    <w:rsid w:val="008421A5"/>
    <w:rsid w:val="0084313B"/>
    <w:rsid w:val="0084319D"/>
    <w:rsid w:val="008431E9"/>
    <w:rsid w:val="0084320F"/>
    <w:rsid w:val="0084348C"/>
    <w:rsid w:val="00843839"/>
    <w:rsid w:val="00843B14"/>
    <w:rsid w:val="00843FC4"/>
    <w:rsid w:val="00843FD9"/>
    <w:rsid w:val="0084537B"/>
    <w:rsid w:val="0084589F"/>
    <w:rsid w:val="00845BCB"/>
    <w:rsid w:val="00845FB6"/>
    <w:rsid w:val="008460E7"/>
    <w:rsid w:val="00846ADC"/>
    <w:rsid w:val="00847E3D"/>
    <w:rsid w:val="00847FBE"/>
    <w:rsid w:val="00850BFD"/>
    <w:rsid w:val="00851032"/>
    <w:rsid w:val="008518D5"/>
    <w:rsid w:val="00851B46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DF7"/>
    <w:rsid w:val="0085402C"/>
    <w:rsid w:val="00854394"/>
    <w:rsid w:val="00854747"/>
    <w:rsid w:val="008549A7"/>
    <w:rsid w:val="00854A71"/>
    <w:rsid w:val="00854CED"/>
    <w:rsid w:val="0085503D"/>
    <w:rsid w:val="0085513F"/>
    <w:rsid w:val="00855302"/>
    <w:rsid w:val="00855B34"/>
    <w:rsid w:val="00856036"/>
    <w:rsid w:val="008562D4"/>
    <w:rsid w:val="008563B5"/>
    <w:rsid w:val="008567B7"/>
    <w:rsid w:val="00857115"/>
    <w:rsid w:val="008577CC"/>
    <w:rsid w:val="00860BB5"/>
    <w:rsid w:val="008614FE"/>
    <w:rsid w:val="0086180C"/>
    <w:rsid w:val="00861910"/>
    <w:rsid w:val="0086197B"/>
    <w:rsid w:val="00861BBD"/>
    <w:rsid w:val="008636F1"/>
    <w:rsid w:val="00865E4E"/>
    <w:rsid w:val="008664F2"/>
    <w:rsid w:val="0086679A"/>
    <w:rsid w:val="008668CC"/>
    <w:rsid w:val="00867033"/>
    <w:rsid w:val="00867EFD"/>
    <w:rsid w:val="00870012"/>
    <w:rsid w:val="00870306"/>
    <w:rsid w:val="00870420"/>
    <w:rsid w:val="008705F5"/>
    <w:rsid w:val="0087086C"/>
    <w:rsid w:val="008712DE"/>
    <w:rsid w:val="008717F1"/>
    <w:rsid w:val="00871B14"/>
    <w:rsid w:val="00871B6C"/>
    <w:rsid w:val="00871C1C"/>
    <w:rsid w:val="008728C0"/>
    <w:rsid w:val="00872A29"/>
    <w:rsid w:val="00872CF0"/>
    <w:rsid w:val="008741A1"/>
    <w:rsid w:val="00874BE4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29E"/>
    <w:rsid w:val="008827DD"/>
    <w:rsid w:val="00882F17"/>
    <w:rsid w:val="00882F56"/>
    <w:rsid w:val="0088308A"/>
    <w:rsid w:val="00883A6C"/>
    <w:rsid w:val="00883B45"/>
    <w:rsid w:val="00884541"/>
    <w:rsid w:val="00884969"/>
    <w:rsid w:val="008849BC"/>
    <w:rsid w:val="00884B3D"/>
    <w:rsid w:val="008865DC"/>
    <w:rsid w:val="00886E2B"/>
    <w:rsid w:val="0088709A"/>
    <w:rsid w:val="0089028C"/>
    <w:rsid w:val="00890374"/>
    <w:rsid w:val="008904AA"/>
    <w:rsid w:val="00890723"/>
    <w:rsid w:val="00891863"/>
    <w:rsid w:val="00891D59"/>
    <w:rsid w:val="00891E5F"/>
    <w:rsid w:val="00892217"/>
    <w:rsid w:val="00892980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6B20"/>
    <w:rsid w:val="00896C50"/>
    <w:rsid w:val="00896FF8"/>
    <w:rsid w:val="00897E4B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D3A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B03A3"/>
    <w:rsid w:val="008B0948"/>
    <w:rsid w:val="008B0BDF"/>
    <w:rsid w:val="008B0F26"/>
    <w:rsid w:val="008B11DA"/>
    <w:rsid w:val="008B11ED"/>
    <w:rsid w:val="008B1235"/>
    <w:rsid w:val="008B1247"/>
    <w:rsid w:val="008B13D7"/>
    <w:rsid w:val="008B248A"/>
    <w:rsid w:val="008B29C2"/>
    <w:rsid w:val="008B2DAE"/>
    <w:rsid w:val="008B346E"/>
    <w:rsid w:val="008B3CFC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5DC"/>
    <w:rsid w:val="008B5751"/>
    <w:rsid w:val="008B5F80"/>
    <w:rsid w:val="008B664F"/>
    <w:rsid w:val="008B6782"/>
    <w:rsid w:val="008B68BC"/>
    <w:rsid w:val="008B714F"/>
    <w:rsid w:val="008C08E1"/>
    <w:rsid w:val="008C0A68"/>
    <w:rsid w:val="008C0FBF"/>
    <w:rsid w:val="008C19F0"/>
    <w:rsid w:val="008C1D0A"/>
    <w:rsid w:val="008C1DD5"/>
    <w:rsid w:val="008C1E3B"/>
    <w:rsid w:val="008C2872"/>
    <w:rsid w:val="008C2BC7"/>
    <w:rsid w:val="008C2DA7"/>
    <w:rsid w:val="008C300E"/>
    <w:rsid w:val="008C3455"/>
    <w:rsid w:val="008C40BD"/>
    <w:rsid w:val="008C4382"/>
    <w:rsid w:val="008C4504"/>
    <w:rsid w:val="008C4782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90D"/>
    <w:rsid w:val="008C79DB"/>
    <w:rsid w:val="008D0284"/>
    <w:rsid w:val="008D03A5"/>
    <w:rsid w:val="008D03FA"/>
    <w:rsid w:val="008D0739"/>
    <w:rsid w:val="008D07D0"/>
    <w:rsid w:val="008D07DD"/>
    <w:rsid w:val="008D092B"/>
    <w:rsid w:val="008D0A50"/>
    <w:rsid w:val="008D0DC1"/>
    <w:rsid w:val="008D127B"/>
    <w:rsid w:val="008D1AFA"/>
    <w:rsid w:val="008D23A2"/>
    <w:rsid w:val="008D25D8"/>
    <w:rsid w:val="008D25FE"/>
    <w:rsid w:val="008D2721"/>
    <w:rsid w:val="008D2882"/>
    <w:rsid w:val="008D2EBF"/>
    <w:rsid w:val="008D3022"/>
    <w:rsid w:val="008D34F1"/>
    <w:rsid w:val="008D355F"/>
    <w:rsid w:val="008D35A2"/>
    <w:rsid w:val="008D4166"/>
    <w:rsid w:val="008D44DC"/>
    <w:rsid w:val="008D4930"/>
    <w:rsid w:val="008D4A6B"/>
    <w:rsid w:val="008D4B93"/>
    <w:rsid w:val="008D4E8E"/>
    <w:rsid w:val="008D4FDF"/>
    <w:rsid w:val="008D5178"/>
    <w:rsid w:val="008D553A"/>
    <w:rsid w:val="008D5F38"/>
    <w:rsid w:val="008D65CF"/>
    <w:rsid w:val="008D69F4"/>
    <w:rsid w:val="008D6B41"/>
    <w:rsid w:val="008D7419"/>
    <w:rsid w:val="008D7625"/>
    <w:rsid w:val="008D77D9"/>
    <w:rsid w:val="008E087F"/>
    <w:rsid w:val="008E0CC1"/>
    <w:rsid w:val="008E12AB"/>
    <w:rsid w:val="008E145B"/>
    <w:rsid w:val="008E1590"/>
    <w:rsid w:val="008E387D"/>
    <w:rsid w:val="008E3969"/>
    <w:rsid w:val="008E39AD"/>
    <w:rsid w:val="008E3B9E"/>
    <w:rsid w:val="008E4461"/>
    <w:rsid w:val="008E4914"/>
    <w:rsid w:val="008E50F1"/>
    <w:rsid w:val="008E529F"/>
    <w:rsid w:val="008E5C4A"/>
    <w:rsid w:val="008E65C8"/>
    <w:rsid w:val="008E6BDE"/>
    <w:rsid w:val="008E715F"/>
    <w:rsid w:val="008E71C1"/>
    <w:rsid w:val="008E7223"/>
    <w:rsid w:val="008E743A"/>
    <w:rsid w:val="008E744A"/>
    <w:rsid w:val="008E7547"/>
    <w:rsid w:val="008E767A"/>
    <w:rsid w:val="008E78D6"/>
    <w:rsid w:val="008E7E11"/>
    <w:rsid w:val="008E7F75"/>
    <w:rsid w:val="008F0B7F"/>
    <w:rsid w:val="008F0C92"/>
    <w:rsid w:val="008F0C9E"/>
    <w:rsid w:val="008F1018"/>
    <w:rsid w:val="008F1238"/>
    <w:rsid w:val="008F1317"/>
    <w:rsid w:val="008F1A33"/>
    <w:rsid w:val="008F1B1F"/>
    <w:rsid w:val="008F1F7C"/>
    <w:rsid w:val="008F2256"/>
    <w:rsid w:val="008F2916"/>
    <w:rsid w:val="008F2D8F"/>
    <w:rsid w:val="008F2E69"/>
    <w:rsid w:val="008F2F31"/>
    <w:rsid w:val="008F32B6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8DB"/>
    <w:rsid w:val="008F5FB5"/>
    <w:rsid w:val="008F6035"/>
    <w:rsid w:val="008F64F5"/>
    <w:rsid w:val="008F6986"/>
    <w:rsid w:val="008F69DB"/>
    <w:rsid w:val="008F6C88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512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563"/>
    <w:rsid w:val="009027CE"/>
    <w:rsid w:val="00902C1C"/>
    <w:rsid w:val="009033FB"/>
    <w:rsid w:val="009035B6"/>
    <w:rsid w:val="00903AFB"/>
    <w:rsid w:val="00904D85"/>
    <w:rsid w:val="00904EDF"/>
    <w:rsid w:val="009056FD"/>
    <w:rsid w:val="00905A75"/>
    <w:rsid w:val="00905EBF"/>
    <w:rsid w:val="00905F24"/>
    <w:rsid w:val="009066FA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54F"/>
    <w:rsid w:val="0091063A"/>
    <w:rsid w:val="009109B6"/>
    <w:rsid w:val="00910C47"/>
    <w:rsid w:val="00911038"/>
    <w:rsid w:val="00911078"/>
    <w:rsid w:val="0091114A"/>
    <w:rsid w:val="00911861"/>
    <w:rsid w:val="009124B3"/>
    <w:rsid w:val="00912CCF"/>
    <w:rsid w:val="00912F26"/>
    <w:rsid w:val="009132BE"/>
    <w:rsid w:val="00913D2B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8AE"/>
    <w:rsid w:val="009178E6"/>
    <w:rsid w:val="00917C59"/>
    <w:rsid w:val="00917CF1"/>
    <w:rsid w:val="00917F1F"/>
    <w:rsid w:val="00920A06"/>
    <w:rsid w:val="00920D03"/>
    <w:rsid w:val="00920EB3"/>
    <w:rsid w:val="00921D77"/>
    <w:rsid w:val="00921FC4"/>
    <w:rsid w:val="0092226D"/>
    <w:rsid w:val="00922474"/>
    <w:rsid w:val="0092251B"/>
    <w:rsid w:val="009227BA"/>
    <w:rsid w:val="009227C9"/>
    <w:rsid w:val="00922ACE"/>
    <w:rsid w:val="00922C65"/>
    <w:rsid w:val="00922ECE"/>
    <w:rsid w:val="00922FE3"/>
    <w:rsid w:val="009233BE"/>
    <w:rsid w:val="00923406"/>
    <w:rsid w:val="00923E3B"/>
    <w:rsid w:val="0092459C"/>
    <w:rsid w:val="00924615"/>
    <w:rsid w:val="0092467A"/>
    <w:rsid w:val="00924D42"/>
    <w:rsid w:val="00924E3F"/>
    <w:rsid w:val="00925C02"/>
    <w:rsid w:val="00926267"/>
    <w:rsid w:val="00926B76"/>
    <w:rsid w:val="0092710C"/>
    <w:rsid w:val="00927BE5"/>
    <w:rsid w:val="00927EBD"/>
    <w:rsid w:val="009300F5"/>
    <w:rsid w:val="009301AD"/>
    <w:rsid w:val="0093023F"/>
    <w:rsid w:val="00930734"/>
    <w:rsid w:val="00930A9F"/>
    <w:rsid w:val="00930AE3"/>
    <w:rsid w:val="00930F13"/>
    <w:rsid w:val="00931BE3"/>
    <w:rsid w:val="009323AB"/>
    <w:rsid w:val="00932699"/>
    <w:rsid w:val="0093272E"/>
    <w:rsid w:val="00932901"/>
    <w:rsid w:val="00932A61"/>
    <w:rsid w:val="00932EC6"/>
    <w:rsid w:val="00933369"/>
    <w:rsid w:val="009342D0"/>
    <w:rsid w:val="009348AD"/>
    <w:rsid w:val="00934B8D"/>
    <w:rsid w:val="0093568D"/>
    <w:rsid w:val="00935D46"/>
    <w:rsid w:val="0093627A"/>
    <w:rsid w:val="00936367"/>
    <w:rsid w:val="0093698D"/>
    <w:rsid w:val="0093762D"/>
    <w:rsid w:val="00937F28"/>
    <w:rsid w:val="00940147"/>
    <w:rsid w:val="009405CF"/>
    <w:rsid w:val="0094065B"/>
    <w:rsid w:val="0094118C"/>
    <w:rsid w:val="0094123E"/>
    <w:rsid w:val="00941256"/>
    <w:rsid w:val="009418B9"/>
    <w:rsid w:val="00941902"/>
    <w:rsid w:val="00941C50"/>
    <w:rsid w:val="00941E51"/>
    <w:rsid w:val="00941FA5"/>
    <w:rsid w:val="00942675"/>
    <w:rsid w:val="0094312E"/>
    <w:rsid w:val="00943284"/>
    <w:rsid w:val="009443F7"/>
    <w:rsid w:val="00944541"/>
    <w:rsid w:val="00944853"/>
    <w:rsid w:val="009448B8"/>
    <w:rsid w:val="00944EAC"/>
    <w:rsid w:val="0094522F"/>
    <w:rsid w:val="00945DFA"/>
    <w:rsid w:val="00946037"/>
    <w:rsid w:val="009460E7"/>
    <w:rsid w:val="00946228"/>
    <w:rsid w:val="00946A07"/>
    <w:rsid w:val="00946AC3"/>
    <w:rsid w:val="00946B8D"/>
    <w:rsid w:val="00946F81"/>
    <w:rsid w:val="009470C9"/>
    <w:rsid w:val="0094713B"/>
    <w:rsid w:val="00947427"/>
    <w:rsid w:val="00947AF9"/>
    <w:rsid w:val="00950909"/>
    <w:rsid w:val="00950EDC"/>
    <w:rsid w:val="00951B2D"/>
    <w:rsid w:val="009521CD"/>
    <w:rsid w:val="00952583"/>
    <w:rsid w:val="009529C2"/>
    <w:rsid w:val="00952D7A"/>
    <w:rsid w:val="009531DC"/>
    <w:rsid w:val="00953514"/>
    <w:rsid w:val="009536BD"/>
    <w:rsid w:val="00953D77"/>
    <w:rsid w:val="00953DD7"/>
    <w:rsid w:val="00953EEB"/>
    <w:rsid w:val="00953FE5"/>
    <w:rsid w:val="00954631"/>
    <w:rsid w:val="00954676"/>
    <w:rsid w:val="00954DAC"/>
    <w:rsid w:val="009554B9"/>
    <w:rsid w:val="00955570"/>
    <w:rsid w:val="00955B0B"/>
    <w:rsid w:val="00955C9C"/>
    <w:rsid w:val="00955E01"/>
    <w:rsid w:val="0095602A"/>
    <w:rsid w:val="00956107"/>
    <w:rsid w:val="0095630A"/>
    <w:rsid w:val="00956713"/>
    <w:rsid w:val="0095717F"/>
    <w:rsid w:val="009571A6"/>
    <w:rsid w:val="00957204"/>
    <w:rsid w:val="00957C55"/>
    <w:rsid w:val="0096002A"/>
    <w:rsid w:val="0096002B"/>
    <w:rsid w:val="009601DD"/>
    <w:rsid w:val="009606B2"/>
    <w:rsid w:val="0096088A"/>
    <w:rsid w:val="00960A03"/>
    <w:rsid w:val="00960AA4"/>
    <w:rsid w:val="00960E57"/>
    <w:rsid w:val="009611A6"/>
    <w:rsid w:val="00961267"/>
    <w:rsid w:val="0096168D"/>
    <w:rsid w:val="00961E00"/>
    <w:rsid w:val="00961FA8"/>
    <w:rsid w:val="009626A2"/>
    <w:rsid w:val="0096287D"/>
    <w:rsid w:val="00962A5E"/>
    <w:rsid w:val="0096302A"/>
    <w:rsid w:val="00963371"/>
    <w:rsid w:val="009637E3"/>
    <w:rsid w:val="00963828"/>
    <w:rsid w:val="00964309"/>
    <w:rsid w:val="009647A3"/>
    <w:rsid w:val="00964B6D"/>
    <w:rsid w:val="00965082"/>
    <w:rsid w:val="0096511C"/>
    <w:rsid w:val="009658F5"/>
    <w:rsid w:val="0096630C"/>
    <w:rsid w:val="00966679"/>
    <w:rsid w:val="00966BBE"/>
    <w:rsid w:val="00966ED3"/>
    <w:rsid w:val="00967A6D"/>
    <w:rsid w:val="00967D7C"/>
    <w:rsid w:val="0097018A"/>
    <w:rsid w:val="0097070D"/>
    <w:rsid w:val="00970B1B"/>
    <w:rsid w:val="009710FD"/>
    <w:rsid w:val="00971453"/>
    <w:rsid w:val="00971523"/>
    <w:rsid w:val="0097152D"/>
    <w:rsid w:val="00971668"/>
    <w:rsid w:val="00971810"/>
    <w:rsid w:val="00971B78"/>
    <w:rsid w:val="00972281"/>
    <w:rsid w:val="009724D5"/>
    <w:rsid w:val="00972515"/>
    <w:rsid w:val="00972858"/>
    <w:rsid w:val="00972B41"/>
    <w:rsid w:val="00972FBA"/>
    <w:rsid w:val="00973203"/>
    <w:rsid w:val="00973422"/>
    <w:rsid w:val="00973633"/>
    <w:rsid w:val="00973B92"/>
    <w:rsid w:val="00973D66"/>
    <w:rsid w:val="009744AC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41F"/>
    <w:rsid w:val="009764DC"/>
    <w:rsid w:val="00976564"/>
    <w:rsid w:val="0097661F"/>
    <w:rsid w:val="00976B0D"/>
    <w:rsid w:val="00976E8E"/>
    <w:rsid w:val="00977731"/>
    <w:rsid w:val="009777E1"/>
    <w:rsid w:val="009779E8"/>
    <w:rsid w:val="00977A6C"/>
    <w:rsid w:val="009803F2"/>
    <w:rsid w:val="00980968"/>
    <w:rsid w:val="00980D5D"/>
    <w:rsid w:val="00981012"/>
    <w:rsid w:val="00981710"/>
    <w:rsid w:val="00981DAF"/>
    <w:rsid w:val="009827E1"/>
    <w:rsid w:val="009828E0"/>
    <w:rsid w:val="00982CAA"/>
    <w:rsid w:val="00982D3D"/>
    <w:rsid w:val="00983626"/>
    <w:rsid w:val="00983CD1"/>
    <w:rsid w:val="00983FF3"/>
    <w:rsid w:val="009840B3"/>
    <w:rsid w:val="009843EA"/>
    <w:rsid w:val="0098442B"/>
    <w:rsid w:val="0098457A"/>
    <w:rsid w:val="00984706"/>
    <w:rsid w:val="00984974"/>
    <w:rsid w:val="00984B23"/>
    <w:rsid w:val="00984E80"/>
    <w:rsid w:val="00985D8A"/>
    <w:rsid w:val="0098617B"/>
    <w:rsid w:val="00986274"/>
    <w:rsid w:val="0098681F"/>
    <w:rsid w:val="00986C38"/>
    <w:rsid w:val="00987415"/>
    <w:rsid w:val="00987628"/>
    <w:rsid w:val="009879D6"/>
    <w:rsid w:val="00987ABA"/>
    <w:rsid w:val="00987BB6"/>
    <w:rsid w:val="009903C7"/>
    <w:rsid w:val="009905EC"/>
    <w:rsid w:val="009909CB"/>
    <w:rsid w:val="00990B7E"/>
    <w:rsid w:val="00991F90"/>
    <w:rsid w:val="0099209F"/>
    <w:rsid w:val="00992405"/>
    <w:rsid w:val="00992764"/>
    <w:rsid w:val="00992C26"/>
    <w:rsid w:val="00992F2E"/>
    <w:rsid w:val="0099329C"/>
    <w:rsid w:val="009938D7"/>
    <w:rsid w:val="009939A8"/>
    <w:rsid w:val="00993CD6"/>
    <w:rsid w:val="00993D2D"/>
    <w:rsid w:val="00994A43"/>
    <w:rsid w:val="00994CDA"/>
    <w:rsid w:val="00994F69"/>
    <w:rsid w:val="0099503F"/>
    <w:rsid w:val="0099545B"/>
    <w:rsid w:val="0099547B"/>
    <w:rsid w:val="00995526"/>
    <w:rsid w:val="00995E0C"/>
    <w:rsid w:val="009968C4"/>
    <w:rsid w:val="00997194"/>
    <w:rsid w:val="00997418"/>
    <w:rsid w:val="009A0129"/>
    <w:rsid w:val="009A07E1"/>
    <w:rsid w:val="009A0DDD"/>
    <w:rsid w:val="009A1BDE"/>
    <w:rsid w:val="009A25EE"/>
    <w:rsid w:val="009A2CE2"/>
    <w:rsid w:val="009A2DDE"/>
    <w:rsid w:val="009A2F72"/>
    <w:rsid w:val="009A3256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D53"/>
    <w:rsid w:val="009A5E0D"/>
    <w:rsid w:val="009A622A"/>
    <w:rsid w:val="009A6285"/>
    <w:rsid w:val="009A64DE"/>
    <w:rsid w:val="009A692B"/>
    <w:rsid w:val="009A6BCB"/>
    <w:rsid w:val="009A7146"/>
    <w:rsid w:val="009A75CC"/>
    <w:rsid w:val="009B07B7"/>
    <w:rsid w:val="009B22B6"/>
    <w:rsid w:val="009B2863"/>
    <w:rsid w:val="009B2B1B"/>
    <w:rsid w:val="009B2D29"/>
    <w:rsid w:val="009B2F4A"/>
    <w:rsid w:val="009B2F59"/>
    <w:rsid w:val="009B5351"/>
    <w:rsid w:val="009B5B5A"/>
    <w:rsid w:val="009B5BEE"/>
    <w:rsid w:val="009B6776"/>
    <w:rsid w:val="009B6955"/>
    <w:rsid w:val="009B6EC7"/>
    <w:rsid w:val="009B73FD"/>
    <w:rsid w:val="009B75D8"/>
    <w:rsid w:val="009C0134"/>
    <w:rsid w:val="009C03F7"/>
    <w:rsid w:val="009C157C"/>
    <w:rsid w:val="009C186B"/>
    <w:rsid w:val="009C1CA7"/>
    <w:rsid w:val="009C211C"/>
    <w:rsid w:val="009C217D"/>
    <w:rsid w:val="009C2898"/>
    <w:rsid w:val="009C31FD"/>
    <w:rsid w:val="009C335C"/>
    <w:rsid w:val="009C390D"/>
    <w:rsid w:val="009C3E26"/>
    <w:rsid w:val="009C439E"/>
    <w:rsid w:val="009C46B4"/>
    <w:rsid w:val="009C49A0"/>
    <w:rsid w:val="009C4F4C"/>
    <w:rsid w:val="009C54BE"/>
    <w:rsid w:val="009C592E"/>
    <w:rsid w:val="009C5A62"/>
    <w:rsid w:val="009C5BA7"/>
    <w:rsid w:val="009C62A2"/>
    <w:rsid w:val="009C6811"/>
    <w:rsid w:val="009C6CC1"/>
    <w:rsid w:val="009C73C6"/>
    <w:rsid w:val="009C7609"/>
    <w:rsid w:val="009C772F"/>
    <w:rsid w:val="009C7B7A"/>
    <w:rsid w:val="009D00BB"/>
    <w:rsid w:val="009D06B7"/>
    <w:rsid w:val="009D096C"/>
    <w:rsid w:val="009D13B5"/>
    <w:rsid w:val="009D17D1"/>
    <w:rsid w:val="009D1B4F"/>
    <w:rsid w:val="009D1F80"/>
    <w:rsid w:val="009D2003"/>
    <w:rsid w:val="009D2D89"/>
    <w:rsid w:val="009D2DBA"/>
    <w:rsid w:val="009D5330"/>
    <w:rsid w:val="009D53B1"/>
    <w:rsid w:val="009D5486"/>
    <w:rsid w:val="009D5670"/>
    <w:rsid w:val="009D5936"/>
    <w:rsid w:val="009D61E1"/>
    <w:rsid w:val="009D654E"/>
    <w:rsid w:val="009D659B"/>
    <w:rsid w:val="009D67FE"/>
    <w:rsid w:val="009D778A"/>
    <w:rsid w:val="009D7A51"/>
    <w:rsid w:val="009D7C6B"/>
    <w:rsid w:val="009D7CB2"/>
    <w:rsid w:val="009E0535"/>
    <w:rsid w:val="009E092B"/>
    <w:rsid w:val="009E0FCA"/>
    <w:rsid w:val="009E1B84"/>
    <w:rsid w:val="009E1C19"/>
    <w:rsid w:val="009E1C9E"/>
    <w:rsid w:val="009E1D51"/>
    <w:rsid w:val="009E1ED0"/>
    <w:rsid w:val="009E1F02"/>
    <w:rsid w:val="009E2116"/>
    <w:rsid w:val="009E21EE"/>
    <w:rsid w:val="009E2638"/>
    <w:rsid w:val="009E2894"/>
    <w:rsid w:val="009E332E"/>
    <w:rsid w:val="009E3D29"/>
    <w:rsid w:val="009E3D51"/>
    <w:rsid w:val="009E40A1"/>
    <w:rsid w:val="009E482C"/>
    <w:rsid w:val="009E4ADB"/>
    <w:rsid w:val="009E573D"/>
    <w:rsid w:val="009E57A6"/>
    <w:rsid w:val="009E59AD"/>
    <w:rsid w:val="009E5A72"/>
    <w:rsid w:val="009E5AAD"/>
    <w:rsid w:val="009E5B29"/>
    <w:rsid w:val="009E61FD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26E4"/>
    <w:rsid w:val="009F2EDA"/>
    <w:rsid w:val="009F3345"/>
    <w:rsid w:val="009F3A42"/>
    <w:rsid w:val="009F3BB5"/>
    <w:rsid w:val="009F423E"/>
    <w:rsid w:val="009F4339"/>
    <w:rsid w:val="009F450B"/>
    <w:rsid w:val="009F469A"/>
    <w:rsid w:val="009F47BF"/>
    <w:rsid w:val="009F4944"/>
    <w:rsid w:val="009F4AB8"/>
    <w:rsid w:val="009F4D10"/>
    <w:rsid w:val="009F5018"/>
    <w:rsid w:val="009F51D8"/>
    <w:rsid w:val="009F54BF"/>
    <w:rsid w:val="009F5A96"/>
    <w:rsid w:val="009F5C1B"/>
    <w:rsid w:val="009F629C"/>
    <w:rsid w:val="009F697C"/>
    <w:rsid w:val="009F6C6D"/>
    <w:rsid w:val="009F6E08"/>
    <w:rsid w:val="009F6F30"/>
    <w:rsid w:val="009F7972"/>
    <w:rsid w:val="009F7A89"/>
    <w:rsid w:val="009F7BFE"/>
    <w:rsid w:val="009F7CD7"/>
    <w:rsid w:val="009F7E88"/>
    <w:rsid w:val="00A00680"/>
    <w:rsid w:val="00A01021"/>
    <w:rsid w:val="00A0179C"/>
    <w:rsid w:val="00A0197C"/>
    <w:rsid w:val="00A01B9F"/>
    <w:rsid w:val="00A02E88"/>
    <w:rsid w:val="00A03339"/>
    <w:rsid w:val="00A035D4"/>
    <w:rsid w:val="00A03799"/>
    <w:rsid w:val="00A03CB2"/>
    <w:rsid w:val="00A04202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922"/>
    <w:rsid w:val="00A06A08"/>
    <w:rsid w:val="00A06B8E"/>
    <w:rsid w:val="00A0747B"/>
    <w:rsid w:val="00A07EE9"/>
    <w:rsid w:val="00A1054D"/>
    <w:rsid w:val="00A1072B"/>
    <w:rsid w:val="00A1110A"/>
    <w:rsid w:val="00A1123E"/>
    <w:rsid w:val="00A11525"/>
    <w:rsid w:val="00A12056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7B4"/>
    <w:rsid w:val="00A17A50"/>
    <w:rsid w:val="00A17BC0"/>
    <w:rsid w:val="00A207E0"/>
    <w:rsid w:val="00A20961"/>
    <w:rsid w:val="00A20DAE"/>
    <w:rsid w:val="00A21ED4"/>
    <w:rsid w:val="00A21F19"/>
    <w:rsid w:val="00A221D5"/>
    <w:rsid w:val="00A23078"/>
    <w:rsid w:val="00A23122"/>
    <w:rsid w:val="00A23190"/>
    <w:rsid w:val="00A23E14"/>
    <w:rsid w:val="00A2442D"/>
    <w:rsid w:val="00A2477E"/>
    <w:rsid w:val="00A24F7A"/>
    <w:rsid w:val="00A2567A"/>
    <w:rsid w:val="00A25D64"/>
    <w:rsid w:val="00A262A2"/>
    <w:rsid w:val="00A264DA"/>
    <w:rsid w:val="00A267A9"/>
    <w:rsid w:val="00A271E2"/>
    <w:rsid w:val="00A27272"/>
    <w:rsid w:val="00A277CE"/>
    <w:rsid w:val="00A2785E"/>
    <w:rsid w:val="00A27914"/>
    <w:rsid w:val="00A27998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B52"/>
    <w:rsid w:val="00A31B8C"/>
    <w:rsid w:val="00A31C68"/>
    <w:rsid w:val="00A3280F"/>
    <w:rsid w:val="00A32810"/>
    <w:rsid w:val="00A3313A"/>
    <w:rsid w:val="00A331AB"/>
    <w:rsid w:val="00A336D0"/>
    <w:rsid w:val="00A336E8"/>
    <w:rsid w:val="00A338B0"/>
    <w:rsid w:val="00A339FC"/>
    <w:rsid w:val="00A33DA6"/>
    <w:rsid w:val="00A34578"/>
    <w:rsid w:val="00A3612B"/>
    <w:rsid w:val="00A365E7"/>
    <w:rsid w:val="00A367DB"/>
    <w:rsid w:val="00A36957"/>
    <w:rsid w:val="00A37021"/>
    <w:rsid w:val="00A378B3"/>
    <w:rsid w:val="00A37B7A"/>
    <w:rsid w:val="00A37EC9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642"/>
    <w:rsid w:val="00A437D9"/>
    <w:rsid w:val="00A4394C"/>
    <w:rsid w:val="00A43FAE"/>
    <w:rsid w:val="00A4403E"/>
    <w:rsid w:val="00A44701"/>
    <w:rsid w:val="00A44830"/>
    <w:rsid w:val="00A44D2B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7FF"/>
    <w:rsid w:val="00A50F34"/>
    <w:rsid w:val="00A51840"/>
    <w:rsid w:val="00A52665"/>
    <w:rsid w:val="00A52F8D"/>
    <w:rsid w:val="00A5342E"/>
    <w:rsid w:val="00A53B09"/>
    <w:rsid w:val="00A53C7C"/>
    <w:rsid w:val="00A53CAF"/>
    <w:rsid w:val="00A53D7B"/>
    <w:rsid w:val="00A53EDD"/>
    <w:rsid w:val="00A54866"/>
    <w:rsid w:val="00A55E11"/>
    <w:rsid w:val="00A5641A"/>
    <w:rsid w:val="00A568A8"/>
    <w:rsid w:val="00A56B90"/>
    <w:rsid w:val="00A5712A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E58"/>
    <w:rsid w:val="00A628B4"/>
    <w:rsid w:val="00A63062"/>
    <w:rsid w:val="00A63BBD"/>
    <w:rsid w:val="00A640C7"/>
    <w:rsid w:val="00A64373"/>
    <w:rsid w:val="00A6491D"/>
    <w:rsid w:val="00A64994"/>
    <w:rsid w:val="00A64F61"/>
    <w:rsid w:val="00A64F7B"/>
    <w:rsid w:val="00A6518B"/>
    <w:rsid w:val="00A65D5A"/>
    <w:rsid w:val="00A662CC"/>
    <w:rsid w:val="00A664F1"/>
    <w:rsid w:val="00A664F8"/>
    <w:rsid w:val="00A66EE5"/>
    <w:rsid w:val="00A66EFE"/>
    <w:rsid w:val="00A675B6"/>
    <w:rsid w:val="00A679AB"/>
    <w:rsid w:val="00A67A30"/>
    <w:rsid w:val="00A67C28"/>
    <w:rsid w:val="00A67CAE"/>
    <w:rsid w:val="00A67CDB"/>
    <w:rsid w:val="00A705F4"/>
    <w:rsid w:val="00A707B8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AF5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B16"/>
    <w:rsid w:val="00A76190"/>
    <w:rsid w:val="00A76712"/>
    <w:rsid w:val="00A76B19"/>
    <w:rsid w:val="00A7715A"/>
    <w:rsid w:val="00A772DA"/>
    <w:rsid w:val="00A7760D"/>
    <w:rsid w:val="00A778F8"/>
    <w:rsid w:val="00A77E53"/>
    <w:rsid w:val="00A805E9"/>
    <w:rsid w:val="00A80773"/>
    <w:rsid w:val="00A80951"/>
    <w:rsid w:val="00A80B6C"/>
    <w:rsid w:val="00A80C7F"/>
    <w:rsid w:val="00A80D37"/>
    <w:rsid w:val="00A80E16"/>
    <w:rsid w:val="00A81044"/>
    <w:rsid w:val="00A81161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294"/>
    <w:rsid w:val="00A8490F"/>
    <w:rsid w:val="00A84F01"/>
    <w:rsid w:val="00A85299"/>
    <w:rsid w:val="00A85BA9"/>
    <w:rsid w:val="00A862A5"/>
    <w:rsid w:val="00A86737"/>
    <w:rsid w:val="00A868D6"/>
    <w:rsid w:val="00A86A0B"/>
    <w:rsid w:val="00A86BC7"/>
    <w:rsid w:val="00A87083"/>
    <w:rsid w:val="00A87D96"/>
    <w:rsid w:val="00A87FB5"/>
    <w:rsid w:val="00A907A3"/>
    <w:rsid w:val="00A90967"/>
    <w:rsid w:val="00A90F1B"/>
    <w:rsid w:val="00A91321"/>
    <w:rsid w:val="00A92849"/>
    <w:rsid w:val="00A92B40"/>
    <w:rsid w:val="00A93313"/>
    <w:rsid w:val="00A935F3"/>
    <w:rsid w:val="00A93672"/>
    <w:rsid w:val="00A945B3"/>
    <w:rsid w:val="00A945C0"/>
    <w:rsid w:val="00A94706"/>
    <w:rsid w:val="00A94911"/>
    <w:rsid w:val="00A94BF0"/>
    <w:rsid w:val="00A94BF4"/>
    <w:rsid w:val="00A94D18"/>
    <w:rsid w:val="00A958B5"/>
    <w:rsid w:val="00A95BDB"/>
    <w:rsid w:val="00A95DB4"/>
    <w:rsid w:val="00A96178"/>
    <w:rsid w:val="00A96E16"/>
    <w:rsid w:val="00A97041"/>
    <w:rsid w:val="00A971BE"/>
    <w:rsid w:val="00A9723D"/>
    <w:rsid w:val="00A97761"/>
    <w:rsid w:val="00AA0130"/>
    <w:rsid w:val="00AA0411"/>
    <w:rsid w:val="00AA0A89"/>
    <w:rsid w:val="00AA165F"/>
    <w:rsid w:val="00AA1E5C"/>
    <w:rsid w:val="00AA2149"/>
    <w:rsid w:val="00AA294A"/>
    <w:rsid w:val="00AA30E6"/>
    <w:rsid w:val="00AA3495"/>
    <w:rsid w:val="00AA34EE"/>
    <w:rsid w:val="00AA3D59"/>
    <w:rsid w:val="00AA3E7C"/>
    <w:rsid w:val="00AA4505"/>
    <w:rsid w:val="00AA4727"/>
    <w:rsid w:val="00AA47F7"/>
    <w:rsid w:val="00AA4CD7"/>
    <w:rsid w:val="00AA502E"/>
    <w:rsid w:val="00AA53FD"/>
    <w:rsid w:val="00AA5473"/>
    <w:rsid w:val="00AA548C"/>
    <w:rsid w:val="00AA5547"/>
    <w:rsid w:val="00AA5622"/>
    <w:rsid w:val="00AA5700"/>
    <w:rsid w:val="00AA5C79"/>
    <w:rsid w:val="00AA5DCF"/>
    <w:rsid w:val="00AA6605"/>
    <w:rsid w:val="00AA69D2"/>
    <w:rsid w:val="00AA6D38"/>
    <w:rsid w:val="00AA7851"/>
    <w:rsid w:val="00AB0279"/>
    <w:rsid w:val="00AB0C47"/>
    <w:rsid w:val="00AB0C49"/>
    <w:rsid w:val="00AB0C8B"/>
    <w:rsid w:val="00AB1051"/>
    <w:rsid w:val="00AB1492"/>
    <w:rsid w:val="00AB1533"/>
    <w:rsid w:val="00AB1887"/>
    <w:rsid w:val="00AB2041"/>
    <w:rsid w:val="00AB20C3"/>
    <w:rsid w:val="00AB2A6B"/>
    <w:rsid w:val="00AB3039"/>
    <w:rsid w:val="00AB3065"/>
    <w:rsid w:val="00AB3433"/>
    <w:rsid w:val="00AB37EB"/>
    <w:rsid w:val="00AB3890"/>
    <w:rsid w:val="00AB3A9E"/>
    <w:rsid w:val="00AB3E03"/>
    <w:rsid w:val="00AB464C"/>
    <w:rsid w:val="00AB500A"/>
    <w:rsid w:val="00AB514C"/>
    <w:rsid w:val="00AB51FB"/>
    <w:rsid w:val="00AB55C4"/>
    <w:rsid w:val="00AB5689"/>
    <w:rsid w:val="00AB56E1"/>
    <w:rsid w:val="00AB5813"/>
    <w:rsid w:val="00AB5F6F"/>
    <w:rsid w:val="00AB606F"/>
    <w:rsid w:val="00AB61A7"/>
    <w:rsid w:val="00AB6784"/>
    <w:rsid w:val="00AB6885"/>
    <w:rsid w:val="00AB7230"/>
    <w:rsid w:val="00AC05AE"/>
    <w:rsid w:val="00AC0A7D"/>
    <w:rsid w:val="00AC0B77"/>
    <w:rsid w:val="00AC0E55"/>
    <w:rsid w:val="00AC0F9E"/>
    <w:rsid w:val="00AC0FA0"/>
    <w:rsid w:val="00AC1D09"/>
    <w:rsid w:val="00AC1DFF"/>
    <w:rsid w:val="00AC1E08"/>
    <w:rsid w:val="00AC1ECF"/>
    <w:rsid w:val="00AC1FAC"/>
    <w:rsid w:val="00AC238E"/>
    <w:rsid w:val="00AC245C"/>
    <w:rsid w:val="00AC2658"/>
    <w:rsid w:val="00AC2B2A"/>
    <w:rsid w:val="00AC309E"/>
    <w:rsid w:val="00AC324D"/>
    <w:rsid w:val="00AC36AE"/>
    <w:rsid w:val="00AC37B5"/>
    <w:rsid w:val="00AC398F"/>
    <w:rsid w:val="00AC3E75"/>
    <w:rsid w:val="00AC427C"/>
    <w:rsid w:val="00AC43C6"/>
    <w:rsid w:val="00AC4769"/>
    <w:rsid w:val="00AC47A8"/>
    <w:rsid w:val="00AC4C14"/>
    <w:rsid w:val="00AC58C9"/>
    <w:rsid w:val="00AC5BA3"/>
    <w:rsid w:val="00AC6E2F"/>
    <w:rsid w:val="00AC77FB"/>
    <w:rsid w:val="00AC7F2B"/>
    <w:rsid w:val="00AC7F3D"/>
    <w:rsid w:val="00AD0226"/>
    <w:rsid w:val="00AD0F48"/>
    <w:rsid w:val="00AD15A0"/>
    <w:rsid w:val="00AD16C5"/>
    <w:rsid w:val="00AD184F"/>
    <w:rsid w:val="00AD1AD1"/>
    <w:rsid w:val="00AD1D6C"/>
    <w:rsid w:val="00AD1FAF"/>
    <w:rsid w:val="00AD25B1"/>
    <w:rsid w:val="00AD26B9"/>
    <w:rsid w:val="00AD31AA"/>
    <w:rsid w:val="00AD3272"/>
    <w:rsid w:val="00AD3878"/>
    <w:rsid w:val="00AD4C72"/>
    <w:rsid w:val="00AD59E4"/>
    <w:rsid w:val="00AD5AD7"/>
    <w:rsid w:val="00AD6238"/>
    <w:rsid w:val="00AD63DD"/>
    <w:rsid w:val="00AD6468"/>
    <w:rsid w:val="00AD6905"/>
    <w:rsid w:val="00AD6A0C"/>
    <w:rsid w:val="00AD6E54"/>
    <w:rsid w:val="00AD7549"/>
    <w:rsid w:val="00AD75C9"/>
    <w:rsid w:val="00AD7699"/>
    <w:rsid w:val="00AD79BC"/>
    <w:rsid w:val="00AD7A4F"/>
    <w:rsid w:val="00AE125C"/>
    <w:rsid w:val="00AE141C"/>
    <w:rsid w:val="00AE14E6"/>
    <w:rsid w:val="00AE1559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626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4F21"/>
    <w:rsid w:val="00AE606D"/>
    <w:rsid w:val="00AE6393"/>
    <w:rsid w:val="00AE7706"/>
    <w:rsid w:val="00AE784C"/>
    <w:rsid w:val="00AE7D04"/>
    <w:rsid w:val="00AE7D11"/>
    <w:rsid w:val="00AF0009"/>
    <w:rsid w:val="00AF02FA"/>
    <w:rsid w:val="00AF02FE"/>
    <w:rsid w:val="00AF03AF"/>
    <w:rsid w:val="00AF06AA"/>
    <w:rsid w:val="00AF0885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9C7"/>
    <w:rsid w:val="00AF3C94"/>
    <w:rsid w:val="00AF4414"/>
    <w:rsid w:val="00AF493C"/>
    <w:rsid w:val="00AF508F"/>
    <w:rsid w:val="00AF535A"/>
    <w:rsid w:val="00AF55C2"/>
    <w:rsid w:val="00AF566C"/>
    <w:rsid w:val="00AF58C7"/>
    <w:rsid w:val="00AF5D28"/>
    <w:rsid w:val="00AF5EB1"/>
    <w:rsid w:val="00AF6369"/>
    <w:rsid w:val="00AF71EC"/>
    <w:rsid w:val="00AF7212"/>
    <w:rsid w:val="00AF7300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970"/>
    <w:rsid w:val="00B01E2C"/>
    <w:rsid w:val="00B02681"/>
    <w:rsid w:val="00B029B0"/>
    <w:rsid w:val="00B02C40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F2D"/>
    <w:rsid w:val="00B0745A"/>
    <w:rsid w:val="00B075DD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4EE"/>
    <w:rsid w:val="00B1352C"/>
    <w:rsid w:val="00B1426D"/>
    <w:rsid w:val="00B145A7"/>
    <w:rsid w:val="00B14B32"/>
    <w:rsid w:val="00B14B5C"/>
    <w:rsid w:val="00B14D4A"/>
    <w:rsid w:val="00B14F5B"/>
    <w:rsid w:val="00B14FFD"/>
    <w:rsid w:val="00B15358"/>
    <w:rsid w:val="00B159C0"/>
    <w:rsid w:val="00B15D95"/>
    <w:rsid w:val="00B15E95"/>
    <w:rsid w:val="00B16353"/>
    <w:rsid w:val="00B16D8F"/>
    <w:rsid w:val="00B16DA3"/>
    <w:rsid w:val="00B16E85"/>
    <w:rsid w:val="00B16FA8"/>
    <w:rsid w:val="00B17065"/>
    <w:rsid w:val="00B174CF"/>
    <w:rsid w:val="00B177DC"/>
    <w:rsid w:val="00B178D6"/>
    <w:rsid w:val="00B17C17"/>
    <w:rsid w:val="00B17FA7"/>
    <w:rsid w:val="00B2101A"/>
    <w:rsid w:val="00B21545"/>
    <w:rsid w:val="00B2186E"/>
    <w:rsid w:val="00B21F89"/>
    <w:rsid w:val="00B22031"/>
    <w:rsid w:val="00B22688"/>
    <w:rsid w:val="00B22AF0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F1"/>
    <w:rsid w:val="00B310AC"/>
    <w:rsid w:val="00B314DB"/>
    <w:rsid w:val="00B3161A"/>
    <w:rsid w:val="00B3193E"/>
    <w:rsid w:val="00B3241E"/>
    <w:rsid w:val="00B327F6"/>
    <w:rsid w:val="00B32841"/>
    <w:rsid w:val="00B32B5C"/>
    <w:rsid w:val="00B32CAF"/>
    <w:rsid w:val="00B33712"/>
    <w:rsid w:val="00B3435D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479"/>
    <w:rsid w:val="00B36923"/>
    <w:rsid w:val="00B36BC3"/>
    <w:rsid w:val="00B36F35"/>
    <w:rsid w:val="00B375C8"/>
    <w:rsid w:val="00B37915"/>
    <w:rsid w:val="00B37D55"/>
    <w:rsid w:val="00B37E3D"/>
    <w:rsid w:val="00B403ED"/>
    <w:rsid w:val="00B40823"/>
    <w:rsid w:val="00B4099D"/>
    <w:rsid w:val="00B41145"/>
    <w:rsid w:val="00B41730"/>
    <w:rsid w:val="00B419DD"/>
    <w:rsid w:val="00B41B3E"/>
    <w:rsid w:val="00B424B2"/>
    <w:rsid w:val="00B4286E"/>
    <w:rsid w:val="00B42B07"/>
    <w:rsid w:val="00B42D23"/>
    <w:rsid w:val="00B432F7"/>
    <w:rsid w:val="00B433F8"/>
    <w:rsid w:val="00B43E8D"/>
    <w:rsid w:val="00B4403B"/>
    <w:rsid w:val="00B4437C"/>
    <w:rsid w:val="00B445CB"/>
    <w:rsid w:val="00B449BE"/>
    <w:rsid w:val="00B44D5B"/>
    <w:rsid w:val="00B45163"/>
    <w:rsid w:val="00B455CB"/>
    <w:rsid w:val="00B45BB2"/>
    <w:rsid w:val="00B463B5"/>
    <w:rsid w:val="00B46CC7"/>
    <w:rsid w:val="00B47767"/>
    <w:rsid w:val="00B47B09"/>
    <w:rsid w:val="00B50024"/>
    <w:rsid w:val="00B50104"/>
    <w:rsid w:val="00B501C8"/>
    <w:rsid w:val="00B50A28"/>
    <w:rsid w:val="00B50CF1"/>
    <w:rsid w:val="00B5146B"/>
    <w:rsid w:val="00B5175C"/>
    <w:rsid w:val="00B51A4D"/>
    <w:rsid w:val="00B51E14"/>
    <w:rsid w:val="00B51F08"/>
    <w:rsid w:val="00B52386"/>
    <w:rsid w:val="00B527CB"/>
    <w:rsid w:val="00B528FE"/>
    <w:rsid w:val="00B52D46"/>
    <w:rsid w:val="00B53857"/>
    <w:rsid w:val="00B53973"/>
    <w:rsid w:val="00B53985"/>
    <w:rsid w:val="00B53DD2"/>
    <w:rsid w:val="00B53DF3"/>
    <w:rsid w:val="00B541F3"/>
    <w:rsid w:val="00B54408"/>
    <w:rsid w:val="00B547A4"/>
    <w:rsid w:val="00B547FD"/>
    <w:rsid w:val="00B54880"/>
    <w:rsid w:val="00B54A0E"/>
    <w:rsid w:val="00B54A12"/>
    <w:rsid w:val="00B55828"/>
    <w:rsid w:val="00B56157"/>
    <w:rsid w:val="00B56AC7"/>
    <w:rsid w:val="00B56EDA"/>
    <w:rsid w:val="00B575F5"/>
    <w:rsid w:val="00B57898"/>
    <w:rsid w:val="00B601E4"/>
    <w:rsid w:val="00B60B9F"/>
    <w:rsid w:val="00B60C79"/>
    <w:rsid w:val="00B60CD7"/>
    <w:rsid w:val="00B60D84"/>
    <w:rsid w:val="00B610CF"/>
    <w:rsid w:val="00B61309"/>
    <w:rsid w:val="00B61564"/>
    <w:rsid w:val="00B6197F"/>
    <w:rsid w:val="00B61B43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427A"/>
    <w:rsid w:val="00B647DC"/>
    <w:rsid w:val="00B64FAA"/>
    <w:rsid w:val="00B65104"/>
    <w:rsid w:val="00B6526D"/>
    <w:rsid w:val="00B654BB"/>
    <w:rsid w:val="00B658B6"/>
    <w:rsid w:val="00B65C30"/>
    <w:rsid w:val="00B6655F"/>
    <w:rsid w:val="00B669D1"/>
    <w:rsid w:val="00B66D2E"/>
    <w:rsid w:val="00B679DC"/>
    <w:rsid w:val="00B70017"/>
    <w:rsid w:val="00B7002B"/>
    <w:rsid w:val="00B70499"/>
    <w:rsid w:val="00B707B1"/>
    <w:rsid w:val="00B7094A"/>
    <w:rsid w:val="00B70998"/>
    <w:rsid w:val="00B70EA3"/>
    <w:rsid w:val="00B70FDF"/>
    <w:rsid w:val="00B7148C"/>
    <w:rsid w:val="00B715B9"/>
    <w:rsid w:val="00B71988"/>
    <w:rsid w:val="00B71C92"/>
    <w:rsid w:val="00B71F61"/>
    <w:rsid w:val="00B725A8"/>
    <w:rsid w:val="00B7260F"/>
    <w:rsid w:val="00B72A1F"/>
    <w:rsid w:val="00B72BE6"/>
    <w:rsid w:val="00B73158"/>
    <w:rsid w:val="00B73B09"/>
    <w:rsid w:val="00B73DEC"/>
    <w:rsid w:val="00B743B2"/>
    <w:rsid w:val="00B74DD8"/>
    <w:rsid w:val="00B74F39"/>
    <w:rsid w:val="00B7507D"/>
    <w:rsid w:val="00B7599E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53F"/>
    <w:rsid w:val="00B777FC"/>
    <w:rsid w:val="00B77EE6"/>
    <w:rsid w:val="00B77F72"/>
    <w:rsid w:val="00B77F74"/>
    <w:rsid w:val="00B802B9"/>
    <w:rsid w:val="00B80441"/>
    <w:rsid w:val="00B80610"/>
    <w:rsid w:val="00B808DB"/>
    <w:rsid w:val="00B80A43"/>
    <w:rsid w:val="00B80E81"/>
    <w:rsid w:val="00B81672"/>
    <w:rsid w:val="00B817AD"/>
    <w:rsid w:val="00B818EB"/>
    <w:rsid w:val="00B81D80"/>
    <w:rsid w:val="00B81E8F"/>
    <w:rsid w:val="00B82CB7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542B"/>
    <w:rsid w:val="00B86107"/>
    <w:rsid w:val="00B8644C"/>
    <w:rsid w:val="00B86930"/>
    <w:rsid w:val="00B86C4C"/>
    <w:rsid w:val="00B86E85"/>
    <w:rsid w:val="00B875E3"/>
    <w:rsid w:val="00B87897"/>
    <w:rsid w:val="00B87BE6"/>
    <w:rsid w:val="00B90C98"/>
    <w:rsid w:val="00B90E3B"/>
    <w:rsid w:val="00B9115C"/>
    <w:rsid w:val="00B91377"/>
    <w:rsid w:val="00B9151F"/>
    <w:rsid w:val="00B9236B"/>
    <w:rsid w:val="00B92C1E"/>
    <w:rsid w:val="00B92D39"/>
    <w:rsid w:val="00B92E2A"/>
    <w:rsid w:val="00B93364"/>
    <w:rsid w:val="00B93B6F"/>
    <w:rsid w:val="00B93EE4"/>
    <w:rsid w:val="00B941B4"/>
    <w:rsid w:val="00B94202"/>
    <w:rsid w:val="00B942E5"/>
    <w:rsid w:val="00B94A6D"/>
    <w:rsid w:val="00B94F72"/>
    <w:rsid w:val="00B953CE"/>
    <w:rsid w:val="00B955D4"/>
    <w:rsid w:val="00B95DD2"/>
    <w:rsid w:val="00B95E06"/>
    <w:rsid w:val="00B966EC"/>
    <w:rsid w:val="00B96941"/>
    <w:rsid w:val="00B96CA5"/>
    <w:rsid w:val="00B96E46"/>
    <w:rsid w:val="00B9779C"/>
    <w:rsid w:val="00B97802"/>
    <w:rsid w:val="00B97DFF"/>
    <w:rsid w:val="00BA04A7"/>
    <w:rsid w:val="00BA0553"/>
    <w:rsid w:val="00BA0E79"/>
    <w:rsid w:val="00BA1A63"/>
    <w:rsid w:val="00BA2367"/>
    <w:rsid w:val="00BA2450"/>
    <w:rsid w:val="00BA2989"/>
    <w:rsid w:val="00BA3112"/>
    <w:rsid w:val="00BA326D"/>
    <w:rsid w:val="00BA32BB"/>
    <w:rsid w:val="00BA3371"/>
    <w:rsid w:val="00BA3654"/>
    <w:rsid w:val="00BA3FF1"/>
    <w:rsid w:val="00BA459C"/>
    <w:rsid w:val="00BA4804"/>
    <w:rsid w:val="00BA4E1B"/>
    <w:rsid w:val="00BA4E35"/>
    <w:rsid w:val="00BA4EA7"/>
    <w:rsid w:val="00BA5B86"/>
    <w:rsid w:val="00BA5CC1"/>
    <w:rsid w:val="00BA5E44"/>
    <w:rsid w:val="00BA5E6F"/>
    <w:rsid w:val="00BA7389"/>
    <w:rsid w:val="00BA77D5"/>
    <w:rsid w:val="00BA7B01"/>
    <w:rsid w:val="00BB00ED"/>
    <w:rsid w:val="00BB0573"/>
    <w:rsid w:val="00BB088C"/>
    <w:rsid w:val="00BB0D01"/>
    <w:rsid w:val="00BB19AF"/>
    <w:rsid w:val="00BB20BE"/>
    <w:rsid w:val="00BB250D"/>
    <w:rsid w:val="00BB2B91"/>
    <w:rsid w:val="00BB36F1"/>
    <w:rsid w:val="00BB3AE1"/>
    <w:rsid w:val="00BB3FB1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63B1"/>
    <w:rsid w:val="00BB6973"/>
    <w:rsid w:val="00BB6CEB"/>
    <w:rsid w:val="00BB707E"/>
    <w:rsid w:val="00BB7696"/>
    <w:rsid w:val="00BB78C5"/>
    <w:rsid w:val="00BC0A39"/>
    <w:rsid w:val="00BC111E"/>
    <w:rsid w:val="00BC153E"/>
    <w:rsid w:val="00BC19B3"/>
    <w:rsid w:val="00BC23A2"/>
    <w:rsid w:val="00BC26DE"/>
    <w:rsid w:val="00BC28AE"/>
    <w:rsid w:val="00BC2A62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66D4"/>
    <w:rsid w:val="00BC6728"/>
    <w:rsid w:val="00BC6C35"/>
    <w:rsid w:val="00BC7434"/>
    <w:rsid w:val="00BC79F1"/>
    <w:rsid w:val="00BC7AA3"/>
    <w:rsid w:val="00BD04BD"/>
    <w:rsid w:val="00BD0712"/>
    <w:rsid w:val="00BD0D41"/>
    <w:rsid w:val="00BD17CA"/>
    <w:rsid w:val="00BD1C5F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5105"/>
    <w:rsid w:val="00BD539D"/>
    <w:rsid w:val="00BD580F"/>
    <w:rsid w:val="00BD5FD6"/>
    <w:rsid w:val="00BD6962"/>
    <w:rsid w:val="00BD6AEB"/>
    <w:rsid w:val="00BD6D75"/>
    <w:rsid w:val="00BD6E8E"/>
    <w:rsid w:val="00BD6F76"/>
    <w:rsid w:val="00BD7450"/>
    <w:rsid w:val="00BD7640"/>
    <w:rsid w:val="00BD78ED"/>
    <w:rsid w:val="00BE00A6"/>
    <w:rsid w:val="00BE0202"/>
    <w:rsid w:val="00BE02F1"/>
    <w:rsid w:val="00BE0619"/>
    <w:rsid w:val="00BE08FE"/>
    <w:rsid w:val="00BE0C29"/>
    <w:rsid w:val="00BE0E25"/>
    <w:rsid w:val="00BE1462"/>
    <w:rsid w:val="00BE154E"/>
    <w:rsid w:val="00BE15CC"/>
    <w:rsid w:val="00BE1647"/>
    <w:rsid w:val="00BE181B"/>
    <w:rsid w:val="00BE1B75"/>
    <w:rsid w:val="00BE2383"/>
    <w:rsid w:val="00BE25E3"/>
    <w:rsid w:val="00BE2681"/>
    <w:rsid w:val="00BE2766"/>
    <w:rsid w:val="00BE2DB9"/>
    <w:rsid w:val="00BE3314"/>
    <w:rsid w:val="00BE47F7"/>
    <w:rsid w:val="00BE48AF"/>
    <w:rsid w:val="00BE4C79"/>
    <w:rsid w:val="00BE4E8E"/>
    <w:rsid w:val="00BE5A4C"/>
    <w:rsid w:val="00BE602B"/>
    <w:rsid w:val="00BE6089"/>
    <w:rsid w:val="00BE64C9"/>
    <w:rsid w:val="00BE6541"/>
    <w:rsid w:val="00BE67C1"/>
    <w:rsid w:val="00BE67E0"/>
    <w:rsid w:val="00BE6FDD"/>
    <w:rsid w:val="00BE7FC2"/>
    <w:rsid w:val="00BF01BB"/>
    <w:rsid w:val="00BF033D"/>
    <w:rsid w:val="00BF0529"/>
    <w:rsid w:val="00BF0556"/>
    <w:rsid w:val="00BF09C2"/>
    <w:rsid w:val="00BF0CEE"/>
    <w:rsid w:val="00BF0FF5"/>
    <w:rsid w:val="00BF1709"/>
    <w:rsid w:val="00BF1CC8"/>
    <w:rsid w:val="00BF23B6"/>
    <w:rsid w:val="00BF2422"/>
    <w:rsid w:val="00BF26EF"/>
    <w:rsid w:val="00BF2808"/>
    <w:rsid w:val="00BF3A18"/>
    <w:rsid w:val="00BF472E"/>
    <w:rsid w:val="00BF48B4"/>
    <w:rsid w:val="00BF5211"/>
    <w:rsid w:val="00BF55AD"/>
    <w:rsid w:val="00BF5782"/>
    <w:rsid w:val="00BF5A0F"/>
    <w:rsid w:val="00BF5A27"/>
    <w:rsid w:val="00BF5B4A"/>
    <w:rsid w:val="00BF5BCD"/>
    <w:rsid w:val="00BF6582"/>
    <w:rsid w:val="00BF6E11"/>
    <w:rsid w:val="00BF6ED2"/>
    <w:rsid w:val="00BF7067"/>
    <w:rsid w:val="00BF71A8"/>
    <w:rsid w:val="00BF72A4"/>
    <w:rsid w:val="00BF74DA"/>
    <w:rsid w:val="00BF7685"/>
    <w:rsid w:val="00C0001F"/>
    <w:rsid w:val="00C0038C"/>
    <w:rsid w:val="00C00B6E"/>
    <w:rsid w:val="00C015D2"/>
    <w:rsid w:val="00C02205"/>
    <w:rsid w:val="00C025B4"/>
    <w:rsid w:val="00C02B20"/>
    <w:rsid w:val="00C02E78"/>
    <w:rsid w:val="00C033A5"/>
    <w:rsid w:val="00C0351C"/>
    <w:rsid w:val="00C03C56"/>
    <w:rsid w:val="00C042E0"/>
    <w:rsid w:val="00C042EA"/>
    <w:rsid w:val="00C04386"/>
    <w:rsid w:val="00C043EA"/>
    <w:rsid w:val="00C04478"/>
    <w:rsid w:val="00C045DA"/>
    <w:rsid w:val="00C04AB8"/>
    <w:rsid w:val="00C04B0A"/>
    <w:rsid w:val="00C04BDD"/>
    <w:rsid w:val="00C04D83"/>
    <w:rsid w:val="00C0512C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CE4"/>
    <w:rsid w:val="00C07D41"/>
    <w:rsid w:val="00C07FC9"/>
    <w:rsid w:val="00C1004B"/>
    <w:rsid w:val="00C101CA"/>
    <w:rsid w:val="00C10847"/>
    <w:rsid w:val="00C10C6C"/>
    <w:rsid w:val="00C117EB"/>
    <w:rsid w:val="00C122D5"/>
    <w:rsid w:val="00C1256B"/>
    <w:rsid w:val="00C125F2"/>
    <w:rsid w:val="00C12B3E"/>
    <w:rsid w:val="00C12B6B"/>
    <w:rsid w:val="00C13949"/>
    <w:rsid w:val="00C13B07"/>
    <w:rsid w:val="00C140A3"/>
    <w:rsid w:val="00C14165"/>
    <w:rsid w:val="00C14287"/>
    <w:rsid w:val="00C145B2"/>
    <w:rsid w:val="00C14FEA"/>
    <w:rsid w:val="00C151DF"/>
    <w:rsid w:val="00C155AF"/>
    <w:rsid w:val="00C159D5"/>
    <w:rsid w:val="00C1668F"/>
    <w:rsid w:val="00C168EA"/>
    <w:rsid w:val="00C16D73"/>
    <w:rsid w:val="00C16F64"/>
    <w:rsid w:val="00C174EA"/>
    <w:rsid w:val="00C1765B"/>
    <w:rsid w:val="00C1776E"/>
    <w:rsid w:val="00C17B19"/>
    <w:rsid w:val="00C17F9D"/>
    <w:rsid w:val="00C200A6"/>
    <w:rsid w:val="00C20A10"/>
    <w:rsid w:val="00C20C49"/>
    <w:rsid w:val="00C20DFD"/>
    <w:rsid w:val="00C2101C"/>
    <w:rsid w:val="00C21A53"/>
    <w:rsid w:val="00C21EB2"/>
    <w:rsid w:val="00C22046"/>
    <w:rsid w:val="00C2288C"/>
    <w:rsid w:val="00C229CB"/>
    <w:rsid w:val="00C235C1"/>
    <w:rsid w:val="00C235F1"/>
    <w:rsid w:val="00C237B4"/>
    <w:rsid w:val="00C237D9"/>
    <w:rsid w:val="00C24AAA"/>
    <w:rsid w:val="00C259E4"/>
    <w:rsid w:val="00C25A85"/>
    <w:rsid w:val="00C25CF6"/>
    <w:rsid w:val="00C25DB0"/>
    <w:rsid w:val="00C26412"/>
    <w:rsid w:val="00C26431"/>
    <w:rsid w:val="00C2654A"/>
    <w:rsid w:val="00C266CD"/>
    <w:rsid w:val="00C26FB2"/>
    <w:rsid w:val="00C27294"/>
    <w:rsid w:val="00C27722"/>
    <w:rsid w:val="00C30307"/>
    <w:rsid w:val="00C30723"/>
    <w:rsid w:val="00C3072E"/>
    <w:rsid w:val="00C3096B"/>
    <w:rsid w:val="00C31A21"/>
    <w:rsid w:val="00C31DC3"/>
    <w:rsid w:val="00C3249E"/>
    <w:rsid w:val="00C32648"/>
    <w:rsid w:val="00C3281D"/>
    <w:rsid w:val="00C32C0E"/>
    <w:rsid w:val="00C32EFB"/>
    <w:rsid w:val="00C33504"/>
    <w:rsid w:val="00C33ADB"/>
    <w:rsid w:val="00C33B27"/>
    <w:rsid w:val="00C33F1F"/>
    <w:rsid w:val="00C3400C"/>
    <w:rsid w:val="00C34437"/>
    <w:rsid w:val="00C34694"/>
    <w:rsid w:val="00C34BE1"/>
    <w:rsid w:val="00C34C08"/>
    <w:rsid w:val="00C34E4E"/>
    <w:rsid w:val="00C34FDD"/>
    <w:rsid w:val="00C358ED"/>
    <w:rsid w:val="00C359CF"/>
    <w:rsid w:val="00C35E43"/>
    <w:rsid w:val="00C3601C"/>
    <w:rsid w:val="00C3631A"/>
    <w:rsid w:val="00C36520"/>
    <w:rsid w:val="00C36710"/>
    <w:rsid w:val="00C36B59"/>
    <w:rsid w:val="00C36DF4"/>
    <w:rsid w:val="00C36F0B"/>
    <w:rsid w:val="00C3711E"/>
    <w:rsid w:val="00C37339"/>
    <w:rsid w:val="00C403B7"/>
    <w:rsid w:val="00C4045F"/>
    <w:rsid w:val="00C40466"/>
    <w:rsid w:val="00C40F13"/>
    <w:rsid w:val="00C4117C"/>
    <w:rsid w:val="00C41240"/>
    <w:rsid w:val="00C41585"/>
    <w:rsid w:val="00C419C2"/>
    <w:rsid w:val="00C41A4F"/>
    <w:rsid w:val="00C42271"/>
    <w:rsid w:val="00C42C6D"/>
    <w:rsid w:val="00C42E3F"/>
    <w:rsid w:val="00C42F81"/>
    <w:rsid w:val="00C42FC9"/>
    <w:rsid w:val="00C43290"/>
    <w:rsid w:val="00C436FB"/>
    <w:rsid w:val="00C43734"/>
    <w:rsid w:val="00C43DEC"/>
    <w:rsid w:val="00C441D7"/>
    <w:rsid w:val="00C442E1"/>
    <w:rsid w:val="00C44568"/>
    <w:rsid w:val="00C44B13"/>
    <w:rsid w:val="00C44C9B"/>
    <w:rsid w:val="00C45388"/>
    <w:rsid w:val="00C45541"/>
    <w:rsid w:val="00C45E18"/>
    <w:rsid w:val="00C465D8"/>
    <w:rsid w:val="00C466CB"/>
    <w:rsid w:val="00C467A0"/>
    <w:rsid w:val="00C46A69"/>
    <w:rsid w:val="00C46B9F"/>
    <w:rsid w:val="00C46E0E"/>
    <w:rsid w:val="00C477EC"/>
    <w:rsid w:val="00C4781D"/>
    <w:rsid w:val="00C47B09"/>
    <w:rsid w:val="00C501BF"/>
    <w:rsid w:val="00C50551"/>
    <w:rsid w:val="00C50569"/>
    <w:rsid w:val="00C50B39"/>
    <w:rsid w:val="00C50EB6"/>
    <w:rsid w:val="00C51820"/>
    <w:rsid w:val="00C52096"/>
    <w:rsid w:val="00C5268C"/>
    <w:rsid w:val="00C5284C"/>
    <w:rsid w:val="00C5293B"/>
    <w:rsid w:val="00C52DE9"/>
    <w:rsid w:val="00C5359E"/>
    <w:rsid w:val="00C53FBA"/>
    <w:rsid w:val="00C549E2"/>
    <w:rsid w:val="00C54BAD"/>
    <w:rsid w:val="00C54CFB"/>
    <w:rsid w:val="00C54FEE"/>
    <w:rsid w:val="00C55668"/>
    <w:rsid w:val="00C55775"/>
    <w:rsid w:val="00C55B44"/>
    <w:rsid w:val="00C55E09"/>
    <w:rsid w:val="00C55FED"/>
    <w:rsid w:val="00C56798"/>
    <w:rsid w:val="00C56C22"/>
    <w:rsid w:val="00C576C7"/>
    <w:rsid w:val="00C57715"/>
    <w:rsid w:val="00C57734"/>
    <w:rsid w:val="00C57B81"/>
    <w:rsid w:val="00C60E31"/>
    <w:rsid w:val="00C60FCD"/>
    <w:rsid w:val="00C6168F"/>
    <w:rsid w:val="00C625BC"/>
    <w:rsid w:val="00C62ADA"/>
    <w:rsid w:val="00C62AE3"/>
    <w:rsid w:val="00C62B4C"/>
    <w:rsid w:val="00C63A00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30"/>
    <w:rsid w:val="00C65315"/>
    <w:rsid w:val="00C65AED"/>
    <w:rsid w:val="00C65B9C"/>
    <w:rsid w:val="00C65D23"/>
    <w:rsid w:val="00C661EE"/>
    <w:rsid w:val="00C6670B"/>
    <w:rsid w:val="00C66806"/>
    <w:rsid w:val="00C6690B"/>
    <w:rsid w:val="00C66A58"/>
    <w:rsid w:val="00C66BD9"/>
    <w:rsid w:val="00C6711B"/>
    <w:rsid w:val="00C67804"/>
    <w:rsid w:val="00C678E9"/>
    <w:rsid w:val="00C67A8C"/>
    <w:rsid w:val="00C67FCD"/>
    <w:rsid w:val="00C700B6"/>
    <w:rsid w:val="00C70CB7"/>
    <w:rsid w:val="00C710F5"/>
    <w:rsid w:val="00C71B12"/>
    <w:rsid w:val="00C71B1E"/>
    <w:rsid w:val="00C71C4D"/>
    <w:rsid w:val="00C722B8"/>
    <w:rsid w:val="00C7246B"/>
    <w:rsid w:val="00C72E31"/>
    <w:rsid w:val="00C734C2"/>
    <w:rsid w:val="00C73564"/>
    <w:rsid w:val="00C73929"/>
    <w:rsid w:val="00C73EE8"/>
    <w:rsid w:val="00C73F1D"/>
    <w:rsid w:val="00C742A4"/>
    <w:rsid w:val="00C74411"/>
    <w:rsid w:val="00C7480E"/>
    <w:rsid w:val="00C7484D"/>
    <w:rsid w:val="00C74A44"/>
    <w:rsid w:val="00C750B7"/>
    <w:rsid w:val="00C75272"/>
    <w:rsid w:val="00C755B1"/>
    <w:rsid w:val="00C75988"/>
    <w:rsid w:val="00C76BC4"/>
    <w:rsid w:val="00C7758F"/>
    <w:rsid w:val="00C7793C"/>
    <w:rsid w:val="00C802CE"/>
    <w:rsid w:val="00C8045F"/>
    <w:rsid w:val="00C80A62"/>
    <w:rsid w:val="00C80B0E"/>
    <w:rsid w:val="00C80DC9"/>
    <w:rsid w:val="00C816E9"/>
    <w:rsid w:val="00C817C7"/>
    <w:rsid w:val="00C81B23"/>
    <w:rsid w:val="00C81B4A"/>
    <w:rsid w:val="00C81B9D"/>
    <w:rsid w:val="00C82B02"/>
    <w:rsid w:val="00C82E1A"/>
    <w:rsid w:val="00C831AC"/>
    <w:rsid w:val="00C846E4"/>
    <w:rsid w:val="00C84F07"/>
    <w:rsid w:val="00C84FA4"/>
    <w:rsid w:val="00C85333"/>
    <w:rsid w:val="00C85392"/>
    <w:rsid w:val="00C855B8"/>
    <w:rsid w:val="00C86BC7"/>
    <w:rsid w:val="00C86C13"/>
    <w:rsid w:val="00C86C88"/>
    <w:rsid w:val="00C86DE1"/>
    <w:rsid w:val="00C8748E"/>
    <w:rsid w:val="00C8774B"/>
    <w:rsid w:val="00C8786E"/>
    <w:rsid w:val="00C87C27"/>
    <w:rsid w:val="00C903E5"/>
    <w:rsid w:val="00C904E9"/>
    <w:rsid w:val="00C916EF"/>
    <w:rsid w:val="00C91EA9"/>
    <w:rsid w:val="00C92A16"/>
    <w:rsid w:val="00C932FC"/>
    <w:rsid w:val="00C934E5"/>
    <w:rsid w:val="00C93550"/>
    <w:rsid w:val="00C938BB"/>
    <w:rsid w:val="00C93AC8"/>
    <w:rsid w:val="00C93B32"/>
    <w:rsid w:val="00C93CEB"/>
    <w:rsid w:val="00C93DED"/>
    <w:rsid w:val="00C93F50"/>
    <w:rsid w:val="00C941A7"/>
    <w:rsid w:val="00C94517"/>
    <w:rsid w:val="00C9466C"/>
    <w:rsid w:val="00C94794"/>
    <w:rsid w:val="00C94BDB"/>
    <w:rsid w:val="00C94DDE"/>
    <w:rsid w:val="00C951FD"/>
    <w:rsid w:val="00C9529F"/>
    <w:rsid w:val="00C952D7"/>
    <w:rsid w:val="00C95849"/>
    <w:rsid w:val="00C95A30"/>
    <w:rsid w:val="00C961FF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7A6"/>
    <w:rsid w:val="00C97981"/>
    <w:rsid w:val="00C97AE6"/>
    <w:rsid w:val="00C97D30"/>
    <w:rsid w:val="00CA037D"/>
    <w:rsid w:val="00CA0578"/>
    <w:rsid w:val="00CA068C"/>
    <w:rsid w:val="00CA07F3"/>
    <w:rsid w:val="00CA0831"/>
    <w:rsid w:val="00CA13B8"/>
    <w:rsid w:val="00CA1616"/>
    <w:rsid w:val="00CA1BB4"/>
    <w:rsid w:val="00CA21C1"/>
    <w:rsid w:val="00CA2C3A"/>
    <w:rsid w:val="00CA2CC4"/>
    <w:rsid w:val="00CA3EB3"/>
    <w:rsid w:val="00CA4B7D"/>
    <w:rsid w:val="00CA4D85"/>
    <w:rsid w:val="00CA554E"/>
    <w:rsid w:val="00CA5591"/>
    <w:rsid w:val="00CA5C1A"/>
    <w:rsid w:val="00CA5F87"/>
    <w:rsid w:val="00CA6CBD"/>
    <w:rsid w:val="00CA6CF9"/>
    <w:rsid w:val="00CA733F"/>
    <w:rsid w:val="00CA7B34"/>
    <w:rsid w:val="00CB0587"/>
    <w:rsid w:val="00CB0692"/>
    <w:rsid w:val="00CB089C"/>
    <w:rsid w:val="00CB0C49"/>
    <w:rsid w:val="00CB0C91"/>
    <w:rsid w:val="00CB0CFA"/>
    <w:rsid w:val="00CB11D3"/>
    <w:rsid w:val="00CB12D5"/>
    <w:rsid w:val="00CB1ACD"/>
    <w:rsid w:val="00CB1E28"/>
    <w:rsid w:val="00CB2103"/>
    <w:rsid w:val="00CB2135"/>
    <w:rsid w:val="00CB2D5F"/>
    <w:rsid w:val="00CB31C1"/>
    <w:rsid w:val="00CB32F4"/>
    <w:rsid w:val="00CB381D"/>
    <w:rsid w:val="00CB3A38"/>
    <w:rsid w:val="00CB3B92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256F"/>
    <w:rsid w:val="00CC2B04"/>
    <w:rsid w:val="00CC2E30"/>
    <w:rsid w:val="00CC36A5"/>
    <w:rsid w:val="00CC39E2"/>
    <w:rsid w:val="00CC3C97"/>
    <w:rsid w:val="00CC40F4"/>
    <w:rsid w:val="00CC46C2"/>
    <w:rsid w:val="00CC485B"/>
    <w:rsid w:val="00CC4A18"/>
    <w:rsid w:val="00CC530D"/>
    <w:rsid w:val="00CC5EAA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358"/>
    <w:rsid w:val="00CD242D"/>
    <w:rsid w:val="00CD2A53"/>
    <w:rsid w:val="00CD2D6B"/>
    <w:rsid w:val="00CD2E38"/>
    <w:rsid w:val="00CD2EA0"/>
    <w:rsid w:val="00CD2F2C"/>
    <w:rsid w:val="00CD30CB"/>
    <w:rsid w:val="00CD32F0"/>
    <w:rsid w:val="00CD39D8"/>
    <w:rsid w:val="00CD451F"/>
    <w:rsid w:val="00CD4D32"/>
    <w:rsid w:val="00CD515E"/>
    <w:rsid w:val="00CD5789"/>
    <w:rsid w:val="00CD5791"/>
    <w:rsid w:val="00CD5AB3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740"/>
    <w:rsid w:val="00CE0959"/>
    <w:rsid w:val="00CE0AAF"/>
    <w:rsid w:val="00CE18FD"/>
    <w:rsid w:val="00CE19D6"/>
    <w:rsid w:val="00CE19F3"/>
    <w:rsid w:val="00CE213A"/>
    <w:rsid w:val="00CE29DC"/>
    <w:rsid w:val="00CE363F"/>
    <w:rsid w:val="00CE3AA6"/>
    <w:rsid w:val="00CE4194"/>
    <w:rsid w:val="00CE4271"/>
    <w:rsid w:val="00CE4373"/>
    <w:rsid w:val="00CE44E8"/>
    <w:rsid w:val="00CE4FE7"/>
    <w:rsid w:val="00CE5828"/>
    <w:rsid w:val="00CE5960"/>
    <w:rsid w:val="00CE5DC9"/>
    <w:rsid w:val="00CE6606"/>
    <w:rsid w:val="00CE66DD"/>
    <w:rsid w:val="00CE6788"/>
    <w:rsid w:val="00CE6BC1"/>
    <w:rsid w:val="00CE6F2D"/>
    <w:rsid w:val="00CE7723"/>
    <w:rsid w:val="00CF0023"/>
    <w:rsid w:val="00CF036E"/>
    <w:rsid w:val="00CF07E4"/>
    <w:rsid w:val="00CF0A3E"/>
    <w:rsid w:val="00CF111A"/>
    <w:rsid w:val="00CF1900"/>
    <w:rsid w:val="00CF1D3B"/>
    <w:rsid w:val="00CF23D3"/>
    <w:rsid w:val="00CF33CA"/>
    <w:rsid w:val="00CF417B"/>
    <w:rsid w:val="00CF4407"/>
    <w:rsid w:val="00CF45EC"/>
    <w:rsid w:val="00CF4AED"/>
    <w:rsid w:val="00CF4BF7"/>
    <w:rsid w:val="00CF4FCC"/>
    <w:rsid w:val="00CF51FA"/>
    <w:rsid w:val="00CF5BF7"/>
    <w:rsid w:val="00CF632E"/>
    <w:rsid w:val="00CF63DE"/>
    <w:rsid w:val="00CF72EA"/>
    <w:rsid w:val="00CF7BC9"/>
    <w:rsid w:val="00D00156"/>
    <w:rsid w:val="00D00643"/>
    <w:rsid w:val="00D007BC"/>
    <w:rsid w:val="00D00DD0"/>
    <w:rsid w:val="00D0146E"/>
    <w:rsid w:val="00D01607"/>
    <w:rsid w:val="00D0171F"/>
    <w:rsid w:val="00D01DEF"/>
    <w:rsid w:val="00D0286E"/>
    <w:rsid w:val="00D02B5A"/>
    <w:rsid w:val="00D02C5C"/>
    <w:rsid w:val="00D03683"/>
    <w:rsid w:val="00D03CBA"/>
    <w:rsid w:val="00D03EAB"/>
    <w:rsid w:val="00D04C48"/>
    <w:rsid w:val="00D05832"/>
    <w:rsid w:val="00D05A91"/>
    <w:rsid w:val="00D05ECC"/>
    <w:rsid w:val="00D0632A"/>
    <w:rsid w:val="00D06637"/>
    <w:rsid w:val="00D06BF1"/>
    <w:rsid w:val="00D07103"/>
    <w:rsid w:val="00D07405"/>
    <w:rsid w:val="00D0753B"/>
    <w:rsid w:val="00D076DA"/>
    <w:rsid w:val="00D077A4"/>
    <w:rsid w:val="00D10703"/>
    <w:rsid w:val="00D10AD1"/>
    <w:rsid w:val="00D10E32"/>
    <w:rsid w:val="00D1102E"/>
    <w:rsid w:val="00D110CD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E3"/>
    <w:rsid w:val="00D12925"/>
    <w:rsid w:val="00D12C9B"/>
    <w:rsid w:val="00D1316D"/>
    <w:rsid w:val="00D131AA"/>
    <w:rsid w:val="00D1361A"/>
    <w:rsid w:val="00D13A92"/>
    <w:rsid w:val="00D13D6E"/>
    <w:rsid w:val="00D13D87"/>
    <w:rsid w:val="00D1430A"/>
    <w:rsid w:val="00D14B33"/>
    <w:rsid w:val="00D15157"/>
    <w:rsid w:val="00D15294"/>
    <w:rsid w:val="00D156C5"/>
    <w:rsid w:val="00D15A25"/>
    <w:rsid w:val="00D165CB"/>
    <w:rsid w:val="00D16709"/>
    <w:rsid w:val="00D1699C"/>
    <w:rsid w:val="00D16AB5"/>
    <w:rsid w:val="00D16F42"/>
    <w:rsid w:val="00D17638"/>
    <w:rsid w:val="00D2047A"/>
    <w:rsid w:val="00D20668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AC5"/>
    <w:rsid w:val="00D22EF5"/>
    <w:rsid w:val="00D23020"/>
    <w:rsid w:val="00D23174"/>
    <w:rsid w:val="00D23300"/>
    <w:rsid w:val="00D2351D"/>
    <w:rsid w:val="00D23C3A"/>
    <w:rsid w:val="00D23F9D"/>
    <w:rsid w:val="00D254D7"/>
    <w:rsid w:val="00D25594"/>
    <w:rsid w:val="00D25C01"/>
    <w:rsid w:val="00D262DF"/>
    <w:rsid w:val="00D264D0"/>
    <w:rsid w:val="00D26828"/>
    <w:rsid w:val="00D26FC9"/>
    <w:rsid w:val="00D27115"/>
    <w:rsid w:val="00D27710"/>
    <w:rsid w:val="00D27713"/>
    <w:rsid w:val="00D300CE"/>
    <w:rsid w:val="00D303AD"/>
    <w:rsid w:val="00D303CB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A"/>
    <w:rsid w:val="00D345DD"/>
    <w:rsid w:val="00D34876"/>
    <w:rsid w:val="00D34BA1"/>
    <w:rsid w:val="00D35779"/>
    <w:rsid w:val="00D362AB"/>
    <w:rsid w:val="00D36692"/>
    <w:rsid w:val="00D368FC"/>
    <w:rsid w:val="00D37DFE"/>
    <w:rsid w:val="00D37E9E"/>
    <w:rsid w:val="00D4099B"/>
    <w:rsid w:val="00D40C72"/>
    <w:rsid w:val="00D40DD4"/>
    <w:rsid w:val="00D40FB7"/>
    <w:rsid w:val="00D41324"/>
    <w:rsid w:val="00D417F0"/>
    <w:rsid w:val="00D41900"/>
    <w:rsid w:val="00D41E51"/>
    <w:rsid w:val="00D41E98"/>
    <w:rsid w:val="00D4205D"/>
    <w:rsid w:val="00D42AFF"/>
    <w:rsid w:val="00D42B31"/>
    <w:rsid w:val="00D43FB2"/>
    <w:rsid w:val="00D442C4"/>
    <w:rsid w:val="00D44349"/>
    <w:rsid w:val="00D4434B"/>
    <w:rsid w:val="00D443D8"/>
    <w:rsid w:val="00D44475"/>
    <w:rsid w:val="00D44705"/>
    <w:rsid w:val="00D4594F"/>
    <w:rsid w:val="00D4616E"/>
    <w:rsid w:val="00D46414"/>
    <w:rsid w:val="00D467C4"/>
    <w:rsid w:val="00D4687A"/>
    <w:rsid w:val="00D468B6"/>
    <w:rsid w:val="00D46ECB"/>
    <w:rsid w:val="00D477EE"/>
    <w:rsid w:val="00D5162F"/>
    <w:rsid w:val="00D51A3E"/>
    <w:rsid w:val="00D51EF2"/>
    <w:rsid w:val="00D528A5"/>
    <w:rsid w:val="00D52A30"/>
    <w:rsid w:val="00D52AFE"/>
    <w:rsid w:val="00D52B75"/>
    <w:rsid w:val="00D52F37"/>
    <w:rsid w:val="00D53427"/>
    <w:rsid w:val="00D53509"/>
    <w:rsid w:val="00D53E30"/>
    <w:rsid w:val="00D54C81"/>
    <w:rsid w:val="00D54CB6"/>
    <w:rsid w:val="00D54E56"/>
    <w:rsid w:val="00D54EBD"/>
    <w:rsid w:val="00D5553D"/>
    <w:rsid w:val="00D566BD"/>
    <w:rsid w:val="00D56DFF"/>
    <w:rsid w:val="00D57213"/>
    <w:rsid w:val="00D579EF"/>
    <w:rsid w:val="00D57B40"/>
    <w:rsid w:val="00D57D1F"/>
    <w:rsid w:val="00D57F1A"/>
    <w:rsid w:val="00D60054"/>
    <w:rsid w:val="00D60330"/>
    <w:rsid w:val="00D6045C"/>
    <w:rsid w:val="00D60D64"/>
    <w:rsid w:val="00D61209"/>
    <w:rsid w:val="00D6120F"/>
    <w:rsid w:val="00D61914"/>
    <w:rsid w:val="00D61E49"/>
    <w:rsid w:val="00D62747"/>
    <w:rsid w:val="00D627AF"/>
    <w:rsid w:val="00D62C01"/>
    <w:rsid w:val="00D62C5F"/>
    <w:rsid w:val="00D62D8A"/>
    <w:rsid w:val="00D62E71"/>
    <w:rsid w:val="00D6360A"/>
    <w:rsid w:val="00D636B0"/>
    <w:rsid w:val="00D63815"/>
    <w:rsid w:val="00D63960"/>
    <w:rsid w:val="00D63B21"/>
    <w:rsid w:val="00D645A3"/>
    <w:rsid w:val="00D64B94"/>
    <w:rsid w:val="00D64E99"/>
    <w:rsid w:val="00D65669"/>
    <w:rsid w:val="00D65819"/>
    <w:rsid w:val="00D65A42"/>
    <w:rsid w:val="00D65C41"/>
    <w:rsid w:val="00D675E4"/>
    <w:rsid w:val="00D6792F"/>
    <w:rsid w:val="00D6794F"/>
    <w:rsid w:val="00D700D8"/>
    <w:rsid w:val="00D701B7"/>
    <w:rsid w:val="00D70F86"/>
    <w:rsid w:val="00D710C4"/>
    <w:rsid w:val="00D71589"/>
    <w:rsid w:val="00D7163B"/>
    <w:rsid w:val="00D723C2"/>
    <w:rsid w:val="00D72DE4"/>
    <w:rsid w:val="00D73003"/>
    <w:rsid w:val="00D731C0"/>
    <w:rsid w:val="00D73585"/>
    <w:rsid w:val="00D73C0D"/>
    <w:rsid w:val="00D73E31"/>
    <w:rsid w:val="00D7413C"/>
    <w:rsid w:val="00D746BE"/>
    <w:rsid w:val="00D74A29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804D4"/>
    <w:rsid w:val="00D81620"/>
    <w:rsid w:val="00D8191D"/>
    <w:rsid w:val="00D8192E"/>
    <w:rsid w:val="00D8244A"/>
    <w:rsid w:val="00D82977"/>
    <w:rsid w:val="00D831C1"/>
    <w:rsid w:val="00D83480"/>
    <w:rsid w:val="00D83550"/>
    <w:rsid w:val="00D83993"/>
    <w:rsid w:val="00D83F56"/>
    <w:rsid w:val="00D84411"/>
    <w:rsid w:val="00D84566"/>
    <w:rsid w:val="00D8466B"/>
    <w:rsid w:val="00D84E17"/>
    <w:rsid w:val="00D85080"/>
    <w:rsid w:val="00D85300"/>
    <w:rsid w:val="00D85CD5"/>
    <w:rsid w:val="00D85E8E"/>
    <w:rsid w:val="00D86945"/>
    <w:rsid w:val="00D86DB9"/>
    <w:rsid w:val="00D86E37"/>
    <w:rsid w:val="00D876BD"/>
    <w:rsid w:val="00D87880"/>
    <w:rsid w:val="00D906E3"/>
    <w:rsid w:val="00D90EAF"/>
    <w:rsid w:val="00D91585"/>
    <w:rsid w:val="00D917EA"/>
    <w:rsid w:val="00D91F7D"/>
    <w:rsid w:val="00D91FFE"/>
    <w:rsid w:val="00D922B0"/>
    <w:rsid w:val="00D92433"/>
    <w:rsid w:val="00D931A6"/>
    <w:rsid w:val="00D935DD"/>
    <w:rsid w:val="00D940F0"/>
    <w:rsid w:val="00D94E50"/>
    <w:rsid w:val="00D95662"/>
    <w:rsid w:val="00D95CB4"/>
    <w:rsid w:val="00D95E21"/>
    <w:rsid w:val="00D95E5E"/>
    <w:rsid w:val="00D963A3"/>
    <w:rsid w:val="00D97496"/>
    <w:rsid w:val="00DA11B5"/>
    <w:rsid w:val="00DA1366"/>
    <w:rsid w:val="00DA14B4"/>
    <w:rsid w:val="00DA14F8"/>
    <w:rsid w:val="00DA16EB"/>
    <w:rsid w:val="00DA1E73"/>
    <w:rsid w:val="00DA2277"/>
    <w:rsid w:val="00DA2989"/>
    <w:rsid w:val="00DA2CF9"/>
    <w:rsid w:val="00DA330C"/>
    <w:rsid w:val="00DA3B94"/>
    <w:rsid w:val="00DA4107"/>
    <w:rsid w:val="00DA4343"/>
    <w:rsid w:val="00DA4389"/>
    <w:rsid w:val="00DA49AF"/>
    <w:rsid w:val="00DA4CFB"/>
    <w:rsid w:val="00DA526D"/>
    <w:rsid w:val="00DA53B3"/>
    <w:rsid w:val="00DA53E8"/>
    <w:rsid w:val="00DA54A3"/>
    <w:rsid w:val="00DA54EE"/>
    <w:rsid w:val="00DA5C25"/>
    <w:rsid w:val="00DA623A"/>
    <w:rsid w:val="00DA66A3"/>
    <w:rsid w:val="00DA6886"/>
    <w:rsid w:val="00DA718C"/>
    <w:rsid w:val="00DA7507"/>
    <w:rsid w:val="00DA7BA1"/>
    <w:rsid w:val="00DA7FF6"/>
    <w:rsid w:val="00DB0198"/>
    <w:rsid w:val="00DB06A7"/>
    <w:rsid w:val="00DB08B6"/>
    <w:rsid w:val="00DB099D"/>
    <w:rsid w:val="00DB0A51"/>
    <w:rsid w:val="00DB0B62"/>
    <w:rsid w:val="00DB0D42"/>
    <w:rsid w:val="00DB12C4"/>
    <w:rsid w:val="00DB1725"/>
    <w:rsid w:val="00DB1A18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B4E"/>
    <w:rsid w:val="00DB4DFC"/>
    <w:rsid w:val="00DB535C"/>
    <w:rsid w:val="00DB6407"/>
    <w:rsid w:val="00DB65E5"/>
    <w:rsid w:val="00DB670E"/>
    <w:rsid w:val="00DB6E10"/>
    <w:rsid w:val="00DB7062"/>
    <w:rsid w:val="00DB7812"/>
    <w:rsid w:val="00DB7D60"/>
    <w:rsid w:val="00DB7EA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B21"/>
    <w:rsid w:val="00DC2EAE"/>
    <w:rsid w:val="00DC2F0C"/>
    <w:rsid w:val="00DC317C"/>
    <w:rsid w:val="00DC31D4"/>
    <w:rsid w:val="00DC399B"/>
    <w:rsid w:val="00DC3F22"/>
    <w:rsid w:val="00DC48D0"/>
    <w:rsid w:val="00DC4E5E"/>
    <w:rsid w:val="00DC4FA7"/>
    <w:rsid w:val="00DC5418"/>
    <w:rsid w:val="00DC570E"/>
    <w:rsid w:val="00DC5940"/>
    <w:rsid w:val="00DC5B19"/>
    <w:rsid w:val="00DC5D56"/>
    <w:rsid w:val="00DC6068"/>
    <w:rsid w:val="00DC6196"/>
    <w:rsid w:val="00DC62E7"/>
    <w:rsid w:val="00DC63C5"/>
    <w:rsid w:val="00DC6604"/>
    <w:rsid w:val="00DC679E"/>
    <w:rsid w:val="00DC684B"/>
    <w:rsid w:val="00DC6901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A8E"/>
    <w:rsid w:val="00DD2C44"/>
    <w:rsid w:val="00DD304E"/>
    <w:rsid w:val="00DD33F7"/>
    <w:rsid w:val="00DD3CC6"/>
    <w:rsid w:val="00DD4321"/>
    <w:rsid w:val="00DD4944"/>
    <w:rsid w:val="00DD504C"/>
    <w:rsid w:val="00DD50F3"/>
    <w:rsid w:val="00DD612D"/>
    <w:rsid w:val="00DD669B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43B"/>
    <w:rsid w:val="00DE1640"/>
    <w:rsid w:val="00DE17C2"/>
    <w:rsid w:val="00DE1A48"/>
    <w:rsid w:val="00DE2D58"/>
    <w:rsid w:val="00DE30A9"/>
    <w:rsid w:val="00DE3457"/>
    <w:rsid w:val="00DE366B"/>
    <w:rsid w:val="00DE3827"/>
    <w:rsid w:val="00DE3EBA"/>
    <w:rsid w:val="00DE4037"/>
    <w:rsid w:val="00DE4210"/>
    <w:rsid w:val="00DE442D"/>
    <w:rsid w:val="00DE45FF"/>
    <w:rsid w:val="00DE4AAB"/>
    <w:rsid w:val="00DE4BF4"/>
    <w:rsid w:val="00DE4CC4"/>
    <w:rsid w:val="00DE579B"/>
    <w:rsid w:val="00DE57B5"/>
    <w:rsid w:val="00DE638A"/>
    <w:rsid w:val="00DE65B5"/>
    <w:rsid w:val="00DE6621"/>
    <w:rsid w:val="00DE67E9"/>
    <w:rsid w:val="00DE67FF"/>
    <w:rsid w:val="00DE69D8"/>
    <w:rsid w:val="00DE6AF4"/>
    <w:rsid w:val="00DE717E"/>
    <w:rsid w:val="00DE747F"/>
    <w:rsid w:val="00DE749B"/>
    <w:rsid w:val="00DE7968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38A4"/>
    <w:rsid w:val="00DF38C5"/>
    <w:rsid w:val="00DF3B6C"/>
    <w:rsid w:val="00DF3D4D"/>
    <w:rsid w:val="00DF43C1"/>
    <w:rsid w:val="00DF471F"/>
    <w:rsid w:val="00DF4BAD"/>
    <w:rsid w:val="00DF4BC0"/>
    <w:rsid w:val="00DF4CA5"/>
    <w:rsid w:val="00DF4E5C"/>
    <w:rsid w:val="00DF4FE3"/>
    <w:rsid w:val="00DF53C2"/>
    <w:rsid w:val="00DF5624"/>
    <w:rsid w:val="00DF56C5"/>
    <w:rsid w:val="00DF58BD"/>
    <w:rsid w:val="00DF5E70"/>
    <w:rsid w:val="00DF6105"/>
    <w:rsid w:val="00DF65A9"/>
    <w:rsid w:val="00DF6D2E"/>
    <w:rsid w:val="00DF6E11"/>
    <w:rsid w:val="00DF711F"/>
    <w:rsid w:val="00DF73AF"/>
    <w:rsid w:val="00DF785B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E3F"/>
    <w:rsid w:val="00E02610"/>
    <w:rsid w:val="00E026E7"/>
    <w:rsid w:val="00E02987"/>
    <w:rsid w:val="00E03051"/>
    <w:rsid w:val="00E035FC"/>
    <w:rsid w:val="00E03EC2"/>
    <w:rsid w:val="00E0411C"/>
    <w:rsid w:val="00E0426E"/>
    <w:rsid w:val="00E044CA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15DF"/>
    <w:rsid w:val="00E117CA"/>
    <w:rsid w:val="00E11936"/>
    <w:rsid w:val="00E11C96"/>
    <w:rsid w:val="00E129C3"/>
    <w:rsid w:val="00E1308C"/>
    <w:rsid w:val="00E1371A"/>
    <w:rsid w:val="00E138F4"/>
    <w:rsid w:val="00E1390F"/>
    <w:rsid w:val="00E13923"/>
    <w:rsid w:val="00E1403C"/>
    <w:rsid w:val="00E14060"/>
    <w:rsid w:val="00E14227"/>
    <w:rsid w:val="00E1481B"/>
    <w:rsid w:val="00E14BAF"/>
    <w:rsid w:val="00E15ED0"/>
    <w:rsid w:val="00E166D3"/>
    <w:rsid w:val="00E16C09"/>
    <w:rsid w:val="00E16DED"/>
    <w:rsid w:val="00E16E10"/>
    <w:rsid w:val="00E20015"/>
    <w:rsid w:val="00E2014D"/>
    <w:rsid w:val="00E20167"/>
    <w:rsid w:val="00E2024B"/>
    <w:rsid w:val="00E20E9C"/>
    <w:rsid w:val="00E21193"/>
    <w:rsid w:val="00E21195"/>
    <w:rsid w:val="00E22194"/>
    <w:rsid w:val="00E221C0"/>
    <w:rsid w:val="00E2237C"/>
    <w:rsid w:val="00E224AF"/>
    <w:rsid w:val="00E22722"/>
    <w:rsid w:val="00E22BC0"/>
    <w:rsid w:val="00E22C3B"/>
    <w:rsid w:val="00E22D99"/>
    <w:rsid w:val="00E2324C"/>
    <w:rsid w:val="00E238EC"/>
    <w:rsid w:val="00E23D48"/>
    <w:rsid w:val="00E2431B"/>
    <w:rsid w:val="00E244D8"/>
    <w:rsid w:val="00E249FF"/>
    <w:rsid w:val="00E24A57"/>
    <w:rsid w:val="00E24C3A"/>
    <w:rsid w:val="00E24E3A"/>
    <w:rsid w:val="00E2555D"/>
    <w:rsid w:val="00E25D2E"/>
    <w:rsid w:val="00E26F09"/>
    <w:rsid w:val="00E27172"/>
    <w:rsid w:val="00E275D3"/>
    <w:rsid w:val="00E278B7"/>
    <w:rsid w:val="00E279E5"/>
    <w:rsid w:val="00E27B19"/>
    <w:rsid w:val="00E27CB5"/>
    <w:rsid w:val="00E27E91"/>
    <w:rsid w:val="00E304AD"/>
    <w:rsid w:val="00E30B03"/>
    <w:rsid w:val="00E31901"/>
    <w:rsid w:val="00E31975"/>
    <w:rsid w:val="00E32019"/>
    <w:rsid w:val="00E32102"/>
    <w:rsid w:val="00E32454"/>
    <w:rsid w:val="00E32776"/>
    <w:rsid w:val="00E327B2"/>
    <w:rsid w:val="00E32938"/>
    <w:rsid w:val="00E32CAF"/>
    <w:rsid w:val="00E33112"/>
    <w:rsid w:val="00E335C0"/>
    <w:rsid w:val="00E33727"/>
    <w:rsid w:val="00E346A5"/>
    <w:rsid w:val="00E347EB"/>
    <w:rsid w:val="00E34880"/>
    <w:rsid w:val="00E34916"/>
    <w:rsid w:val="00E35E7C"/>
    <w:rsid w:val="00E364F2"/>
    <w:rsid w:val="00E36540"/>
    <w:rsid w:val="00E36FE6"/>
    <w:rsid w:val="00E37910"/>
    <w:rsid w:val="00E37B45"/>
    <w:rsid w:val="00E37C8A"/>
    <w:rsid w:val="00E37D27"/>
    <w:rsid w:val="00E406BE"/>
    <w:rsid w:val="00E4122B"/>
    <w:rsid w:val="00E4132D"/>
    <w:rsid w:val="00E41EA9"/>
    <w:rsid w:val="00E42302"/>
    <w:rsid w:val="00E427E9"/>
    <w:rsid w:val="00E42B21"/>
    <w:rsid w:val="00E43E9A"/>
    <w:rsid w:val="00E44388"/>
    <w:rsid w:val="00E443D9"/>
    <w:rsid w:val="00E443DF"/>
    <w:rsid w:val="00E4464C"/>
    <w:rsid w:val="00E44700"/>
    <w:rsid w:val="00E44788"/>
    <w:rsid w:val="00E44EE8"/>
    <w:rsid w:val="00E44EF0"/>
    <w:rsid w:val="00E450EA"/>
    <w:rsid w:val="00E4539B"/>
    <w:rsid w:val="00E45459"/>
    <w:rsid w:val="00E45B8A"/>
    <w:rsid w:val="00E45C79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3282"/>
    <w:rsid w:val="00E5344D"/>
    <w:rsid w:val="00E5359F"/>
    <w:rsid w:val="00E54669"/>
    <w:rsid w:val="00E54E0C"/>
    <w:rsid w:val="00E55601"/>
    <w:rsid w:val="00E56106"/>
    <w:rsid w:val="00E564D5"/>
    <w:rsid w:val="00E5666D"/>
    <w:rsid w:val="00E56770"/>
    <w:rsid w:val="00E56A76"/>
    <w:rsid w:val="00E56AF3"/>
    <w:rsid w:val="00E56E38"/>
    <w:rsid w:val="00E56F7A"/>
    <w:rsid w:val="00E5730D"/>
    <w:rsid w:val="00E57C37"/>
    <w:rsid w:val="00E603B4"/>
    <w:rsid w:val="00E618A5"/>
    <w:rsid w:val="00E6197B"/>
    <w:rsid w:val="00E62524"/>
    <w:rsid w:val="00E62877"/>
    <w:rsid w:val="00E6287F"/>
    <w:rsid w:val="00E6304E"/>
    <w:rsid w:val="00E63241"/>
    <w:rsid w:val="00E632F6"/>
    <w:rsid w:val="00E6391C"/>
    <w:rsid w:val="00E63B39"/>
    <w:rsid w:val="00E63D9B"/>
    <w:rsid w:val="00E63F22"/>
    <w:rsid w:val="00E640F0"/>
    <w:rsid w:val="00E641BC"/>
    <w:rsid w:val="00E64B29"/>
    <w:rsid w:val="00E653AE"/>
    <w:rsid w:val="00E655F6"/>
    <w:rsid w:val="00E658A5"/>
    <w:rsid w:val="00E65909"/>
    <w:rsid w:val="00E66093"/>
    <w:rsid w:val="00E663CE"/>
    <w:rsid w:val="00E665C0"/>
    <w:rsid w:val="00E668A6"/>
    <w:rsid w:val="00E66B82"/>
    <w:rsid w:val="00E66E64"/>
    <w:rsid w:val="00E66F05"/>
    <w:rsid w:val="00E67224"/>
    <w:rsid w:val="00E672DD"/>
    <w:rsid w:val="00E676AE"/>
    <w:rsid w:val="00E6794B"/>
    <w:rsid w:val="00E67CE5"/>
    <w:rsid w:val="00E70523"/>
    <w:rsid w:val="00E70684"/>
    <w:rsid w:val="00E70A7F"/>
    <w:rsid w:val="00E70F71"/>
    <w:rsid w:val="00E712D6"/>
    <w:rsid w:val="00E718A7"/>
    <w:rsid w:val="00E71A4B"/>
    <w:rsid w:val="00E72152"/>
    <w:rsid w:val="00E721DB"/>
    <w:rsid w:val="00E729EF"/>
    <w:rsid w:val="00E72F92"/>
    <w:rsid w:val="00E73BDE"/>
    <w:rsid w:val="00E73DEB"/>
    <w:rsid w:val="00E7408D"/>
    <w:rsid w:val="00E743A6"/>
    <w:rsid w:val="00E743DF"/>
    <w:rsid w:val="00E75D10"/>
    <w:rsid w:val="00E75E09"/>
    <w:rsid w:val="00E7673B"/>
    <w:rsid w:val="00E7677C"/>
    <w:rsid w:val="00E774CE"/>
    <w:rsid w:val="00E7753A"/>
    <w:rsid w:val="00E77606"/>
    <w:rsid w:val="00E77717"/>
    <w:rsid w:val="00E77CA1"/>
    <w:rsid w:val="00E77CF3"/>
    <w:rsid w:val="00E8067E"/>
    <w:rsid w:val="00E80D7E"/>
    <w:rsid w:val="00E80EA7"/>
    <w:rsid w:val="00E814C5"/>
    <w:rsid w:val="00E814DD"/>
    <w:rsid w:val="00E81DB4"/>
    <w:rsid w:val="00E81EE4"/>
    <w:rsid w:val="00E82250"/>
    <w:rsid w:val="00E82393"/>
    <w:rsid w:val="00E827AF"/>
    <w:rsid w:val="00E82CA1"/>
    <w:rsid w:val="00E83730"/>
    <w:rsid w:val="00E83AA1"/>
    <w:rsid w:val="00E83C9F"/>
    <w:rsid w:val="00E84007"/>
    <w:rsid w:val="00E842DF"/>
    <w:rsid w:val="00E84524"/>
    <w:rsid w:val="00E8485B"/>
    <w:rsid w:val="00E848C2"/>
    <w:rsid w:val="00E84A66"/>
    <w:rsid w:val="00E84B03"/>
    <w:rsid w:val="00E84D5C"/>
    <w:rsid w:val="00E84E18"/>
    <w:rsid w:val="00E85071"/>
    <w:rsid w:val="00E85927"/>
    <w:rsid w:val="00E85989"/>
    <w:rsid w:val="00E85D0F"/>
    <w:rsid w:val="00E86F68"/>
    <w:rsid w:val="00E8754B"/>
    <w:rsid w:val="00E90351"/>
    <w:rsid w:val="00E9037D"/>
    <w:rsid w:val="00E9073E"/>
    <w:rsid w:val="00E90B84"/>
    <w:rsid w:val="00E90F00"/>
    <w:rsid w:val="00E91380"/>
    <w:rsid w:val="00E91787"/>
    <w:rsid w:val="00E918ED"/>
    <w:rsid w:val="00E91B26"/>
    <w:rsid w:val="00E92319"/>
    <w:rsid w:val="00E923FD"/>
    <w:rsid w:val="00E9279B"/>
    <w:rsid w:val="00E92894"/>
    <w:rsid w:val="00E92D1B"/>
    <w:rsid w:val="00E92FFB"/>
    <w:rsid w:val="00E934AB"/>
    <w:rsid w:val="00E93511"/>
    <w:rsid w:val="00E93BAF"/>
    <w:rsid w:val="00E93C58"/>
    <w:rsid w:val="00E93E5B"/>
    <w:rsid w:val="00E9422A"/>
    <w:rsid w:val="00E94487"/>
    <w:rsid w:val="00E944CE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F8"/>
    <w:rsid w:val="00E9785C"/>
    <w:rsid w:val="00E978BA"/>
    <w:rsid w:val="00EA002C"/>
    <w:rsid w:val="00EA0181"/>
    <w:rsid w:val="00EA06A4"/>
    <w:rsid w:val="00EA06E6"/>
    <w:rsid w:val="00EA0A60"/>
    <w:rsid w:val="00EA0AD7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940"/>
    <w:rsid w:val="00EA2CA4"/>
    <w:rsid w:val="00EA3036"/>
    <w:rsid w:val="00EA310F"/>
    <w:rsid w:val="00EA335E"/>
    <w:rsid w:val="00EA37E9"/>
    <w:rsid w:val="00EA3A3F"/>
    <w:rsid w:val="00EA3B3E"/>
    <w:rsid w:val="00EA3E5F"/>
    <w:rsid w:val="00EA433F"/>
    <w:rsid w:val="00EA4765"/>
    <w:rsid w:val="00EA4D39"/>
    <w:rsid w:val="00EA4DDB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DE"/>
    <w:rsid w:val="00EA75A0"/>
    <w:rsid w:val="00EA75ED"/>
    <w:rsid w:val="00EA75EE"/>
    <w:rsid w:val="00EA7F32"/>
    <w:rsid w:val="00EB026C"/>
    <w:rsid w:val="00EB0B39"/>
    <w:rsid w:val="00EB0ED5"/>
    <w:rsid w:val="00EB1A3E"/>
    <w:rsid w:val="00EB1C23"/>
    <w:rsid w:val="00EB1E49"/>
    <w:rsid w:val="00EB20DA"/>
    <w:rsid w:val="00EB2252"/>
    <w:rsid w:val="00EB37CC"/>
    <w:rsid w:val="00EB3A2E"/>
    <w:rsid w:val="00EB3AFB"/>
    <w:rsid w:val="00EB454E"/>
    <w:rsid w:val="00EB4C3D"/>
    <w:rsid w:val="00EB4E61"/>
    <w:rsid w:val="00EB4EAD"/>
    <w:rsid w:val="00EB5C21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A1E"/>
    <w:rsid w:val="00EC2A7E"/>
    <w:rsid w:val="00EC3D3B"/>
    <w:rsid w:val="00EC42D2"/>
    <w:rsid w:val="00EC4443"/>
    <w:rsid w:val="00EC4A9A"/>
    <w:rsid w:val="00EC4E32"/>
    <w:rsid w:val="00EC5987"/>
    <w:rsid w:val="00EC67A0"/>
    <w:rsid w:val="00EC6A83"/>
    <w:rsid w:val="00EC6AEE"/>
    <w:rsid w:val="00EC7133"/>
    <w:rsid w:val="00EC757C"/>
    <w:rsid w:val="00EC77D1"/>
    <w:rsid w:val="00EC7AA5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E8B"/>
    <w:rsid w:val="00ED4C2E"/>
    <w:rsid w:val="00ED57DF"/>
    <w:rsid w:val="00ED592D"/>
    <w:rsid w:val="00ED5D46"/>
    <w:rsid w:val="00ED5F31"/>
    <w:rsid w:val="00ED5FC3"/>
    <w:rsid w:val="00ED64B7"/>
    <w:rsid w:val="00ED652B"/>
    <w:rsid w:val="00ED676D"/>
    <w:rsid w:val="00ED7A2B"/>
    <w:rsid w:val="00ED7EC7"/>
    <w:rsid w:val="00EE0162"/>
    <w:rsid w:val="00EE0406"/>
    <w:rsid w:val="00EE0ECD"/>
    <w:rsid w:val="00EE1232"/>
    <w:rsid w:val="00EE142F"/>
    <w:rsid w:val="00EE18FD"/>
    <w:rsid w:val="00EE19F6"/>
    <w:rsid w:val="00EE1C51"/>
    <w:rsid w:val="00EE1DC4"/>
    <w:rsid w:val="00EE1E02"/>
    <w:rsid w:val="00EE2B79"/>
    <w:rsid w:val="00EE2CC7"/>
    <w:rsid w:val="00EE2D2F"/>
    <w:rsid w:val="00EE2E27"/>
    <w:rsid w:val="00EE34B7"/>
    <w:rsid w:val="00EE411A"/>
    <w:rsid w:val="00EE439A"/>
    <w:rsid w:val="00EE494A"/>
    <w:rsid w:val="00EE4BA1"/>
    <w:rsid w:val="00EE4D27"/>
    <w:rsid w:val="00EE4D4F"/>
    <w:rsid w:val="00EE4E10"/>
    <w:rsid w:val="00EE548D"/>
    <w:rsid w:val="00EE57E0"/>
    <w:rsid w:val="00EE5A24"/>
    <w:rsid w:val="00EE5A7F"/>
    <w:rsid w:val="00EE6AE7"/>
    <w:rsid w:val="00EE6B44"/>
    <w:rsid w:val="00EE6D26"/>
    <w:rsid w:val="00EE70A0"/>
    <w:rsid w:val="00EE742D"/>
    <w:rsid w:val="00EE74CB"/>
    <w:rsid w:val="00EE74D8"/>
    <w:rsid w:val="00EE7730"/>
    <w:rsid w:val="00EF04BF"/>
    <w:rsid w:val="00EF0542"/>
    <w:rsid w:val="00EF086E"/>
    <w:rsid w:val="00EF0AD8"/>
    <w:rsid w:val="00EF0FF2"/>
    <w:rsid w:val="00EF1586"/>
    <w:rsid w:val="00EF21CB"/>
    <w:rsid w:val="00EF225E"/>
    <w:rsid w:val="00EF2519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F18"/>
    <w:rsid w:val="00EF5FFF"/>
    <w:rsid w:val="00EF6190"/>
    <w:rsid w:val="00EF6437"/>
    <w:rsid w:val="00EF6863"/>
    <w:rsid w:val="00EF6874"/>
    <w:rsid w:val="00EF6C04"/>
    <w:rsid w:val="00EF6FB6"/>
    <w:rsid w:val="00EF71E5"/>
    <w:rsid w:val="00EF7644"/>
    <w:rsid w:val="00EF76C3"/>
    <w:rsid w:val="00EF7872"/>
    <w:rsid w:val="00EF7E87"/>
    <w:rsid w:val="00F009CC"/>
    <w:rsid w:val="00F00CF6"/>
    <w:rsid w:val="00F00E12"/>
    <w:rsid w:val="00F0162E"/>
    <w:rsid w:val="00F017D2"/>
    <w:rsid w:val="00F0196B"/>
    <w:rsid w:val="00F0196C"/>
    <w:rsid w:val="00F019C8"/>
    <w:rsid w:val="00F01EF6"/>
    <w:rsid w:val="00F024D9"/>
    <w:rsid w:val="00F02527"/>
    <w:rsid w:val="00F02C92"/>
    <w:rsid w:val="00F02EFE"/>
    <w:rsid w:val="00F0367E"/>
    <w:rsid w:val="00F0389E"/>
    <w:rsid w:val="00F03A17"/>
    <w:rsid w:val="00F03A7E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5B"/>
    <w:rsid w:val="00F065D5"/>
    <w:rsid w:val="00F065DB"/>
    <w:rsid w:val="00F07575"/>
    <w:rsid w:val="00F07E33"/>
    <w:rsid w:val="00F1034C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D48"/>
    <w:rsid w:val="00F121E9"/>
    <w:rsid w:val="00F12469"/>
    <w:rsid w:val="00F12C1A"/>
    <w:rsid w:val="00F12E6C"/>
    <w:rsid w:val="00F1352A"/>
    <w:rsid w:val="00F14932"/>
    <w:rsid w:val="00F14D01"/>
    <w:rsid w:val="00F15165"/>
    <w:rsid w:val="00F154EE"/>
    <w:rsid w:val="00F158DA"/>
    <w:rsid w:val="00F159BB"/>
    <w:rsid w:val="00F167FD"/>
    <w:rsid w:val="00F16944"/>
    <w:rsid w:val="00F17715"/>
    <w:rsid w:val="00F17744"/>
    <w:rsid w:val="00F177ED"/>
    <w:rsid w:val="00F17CA4"/>
    <w:rsid w:val="00F17DDE"/>
    <w:rsid w:val="00F20134"/>
    <w:rsid w:val="00F201E7"/>
    <w:rsid w:val="00F20761"/>
    <w:rsid w:val="00F20B0C"/>
    <w:rsid w:val="00F20D4D"/>
    <w:rsid w:val="00F21104"/>
    <w:rsid w:val="00F2149E"/>
    <w:rsid w:val="00F2173B"/>
    <w:rsid w:val="00F2191F"/>
    <w:rsid w:val="00F21DCC"/>
    <w:rsid w:val="00F220CB"/>
    <w:rsid w:val="00F2231E"/>
    <w:rsid w:val="00F22C0B"/>
    <w:rsid w:val="00F22ED8"/>
    <w:rsid w:val="00F23A83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B6E"/>
    <w:rsid w:val="00F25E3E"/>
    <w:rsid w:val="00F26536"/>
    <w:rsid w:val="00F26680"/>
    <w:rsid w:val="00F26DCB"/>
    <w:rsid w:val="00F272D7"/>
    <w:rsid w:val="00F27339"/>
    <w:rsid w:val="00F276DF"/>
    <w:rsid w:val="00F278C9"/>
    <w:rsid w:val="00F30817"/>
    <w:rsid w:val="00F30DDC"/>
    <w:rsid w:val="00F30E29"/>
    <w:rsid w:val="00F30F75"/>
    <w:rsid w:val="00F30FD4"/>
    <w:rsid w:val="00F31274"/>
    <w:rsid w:val="00F3166A"/>
    <w:rsid w:val="00F31A83"/>
    <w:rsid w:val="00F320ED"/>
    <w:rsid w:val="00F32189"/>
    <w:rsid w:val="00F321BE"/>
    <w:rsid w:val="00F321C4"/>
    <w:rsid w:val="00F32770"/>
    <w:rsid w:val="00F32A0A"/>
    <w:rsid w:val="00F3304B"/>
    <w:rsid w:val="00F3317A"/>
    <w:rsid w:val="00F33980"/>
    <w:rsid w:val="00F33F15"/>
    <w:rsid w:val="00F343AA"/>
    <w:rsid w:val="00F346A8"/>
    <w:rsid w:val="00F3470B"/>
    <w:rsid w:val="00F348A2"/>
    <w:rsid w:val="00F34AE3"/>
    <w:rsid w:val="00F34D4A"/>
    <w:rsid w:val="00F353B2"/>
    <w:rsid w:val="00F357D9"/>
    <w:rsid w:val="00F359C2"/>
    <w:rsid w:val="00F35C53"/>
    <w:rsid w:val="00F36369"/>
    <w:rsid w:val="00F36451"/>
    <w:rsid w:val="00F36D99"/>
    <w:rsid w:val="00F36F64"/>
    <w:rsid w:val="00F36F6E"/>
    <w:rsid w:val="00F37005"/>
    <w:rsid w:val="00F372A9"/>
    <w:rsid w:val="00F377CD"/>
    <w:rsid w:val="00F37BF9"/>
    <w:rsid w:val="00F40163"/>
    <w:rsid w:val="00F40381"/>
    <w:rsid w:val="00F40677"/>
    <w:rsid w:val="00F40A3F"/>
    <w:rsid w:val="00F40A78"/>
    <w:rsid w:val="00F417DF"/>
    <w:rsid w:val="00F41993"/>
    <w:rsid w:val="00F41E90"/>
    <w:rsid w:val="00F42A28"/>
    <w:rsid w:val="00F42C56"/>
    <w:rsid w:val="00F42CE1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51C8"/>
    <w:rsid w:val="00F451EE"/>
    <w:rsid w:val="00F456FA"/>
    <w:rsid w:val="00F46261"/>
    <w:rsid w:val="00F462B9"/>
    <w:rsid w:val="00F46B91"/>
    <w:rsid w:val="00F46EE0"/>
    <w:rsid w:val="00F47188"/>
    <w:rsid w:val="00F473C0"/>
    <w:rsid w:val="00F47B0E"/>
    <w:rsid w:val="00F500B5"/>
    <w:rsid w:val="00F50192"/>
    <w:rsid w:val="00F50F80"/>
    <w:rsid w:val="00F51A9E"/>
    <w:rsid w:val="00F51DE9"/>
    <w:rsid w:val="00F51FD6"/>
    <w:rsid w:val="00F521ED"/>
    <w:rsid w:val="00F52F69"/>
    <w:rsid w:val="00F535F0"/>
    <w:rsid w:val="00F539A7"/>
    <w:rsid w:val="00F54108"/>
    <w:rsid w:val="00F54361"/>
    <w:rsid w:val="00F545F4"/>
    <w:rsid w:val="00F546BC"/>
    <w:rsid w:val="00F54754"/>
    <w:rsid w:val="00F55972"/>
    <w:rsid w:val="00F55E22"/>
    <w:rsid w:val="00F55EC9"/>
    <w:rsid w:val="00F56001"/>
    <w:rsid w:val="00F56029"/>
    <w:rsid w:val="00F56167"/>
    <w:rsid w:val="00F56376"/>
    <w:rsid w:val="00F565A7"/>
    <w:rsid w:val="00F567B1"/>
    <w:rsid w:val="00F569AC"/>
    <w:rsid w:val="00F56D2C"/>
    <w:rsid w:val="00F5718B"/>
    <w:rsid w:val="00F571B7"/>
    <w:rsid w:val="00F573D4"/>
    <w:rsid w:val="00F57601"/>
    <w:rsid w:val="00F57FDF"/>
    <w:rsid w:val="00F600D6"/>
    <w:rsid w:val="00F603DA"/>
    <w:rsid w:val="00F60D59"/>
    <w:rsid w:val="00F60EEE"/>
    <w:rsid w:val="00F61194"/>
    <w:rsid w:val="00F611BB"/>
    <w:rsid w:val="00F61278"/>
    <w:rsid w:val="00F6146F"/>
    <w:rsid w:val="00F617E8"/>
    <w:rsid w:val="00F61A26"/>
    <w:rsid w:val="00F61BB0"/>
    <w:rsid w:val="00F62251"/>
    <w:rsid w:val="00F627A5"/>
    <w:rsid w:val="00F62906"/>
    <w:rsid w:val="00F63020"/>
    <w:rsid w:val="00F6341E"/>
    <w:rsid w:val="00F6363B"/>
    <w:rsid w:val="00F6370E"/>
    <w:rsid w:val="00F63E39"/>
    <w:rsid w:val="00F63E73"/>
    <w:rsid w:val="00F642AE"/>
    <w:rsid w:val="00F65295"/>
    <w:rsid w:val="00F654F0"/>
    <w:rsid w:val="00F6597E"/>
    <w:rsid w:val="00F65FC1"/>
    <w:rsid w:val="00F66077"/>
    <w:rsid w:val="00F661F0"/>
    <w:rsid w:val="00F662F4"/>
    <w:rsid w:val="00F670FC"/>
    <w:rsid w:val="00F675B9"/>
    <w:rsid w:val="00F67761"/>
    <w:rsid w:val="00F70426"/>
    <w:rsid w:val="00F70715"/>
    <w:rsid w:val="00F70AC2"/>
    <w:rsid w:val="00F712DD"/>
    <w:rsid w:val="00F718ED"/>
    <w:rsid w:val="00F71CE5"/>
    <w:rsid w:val="00F72060"/>
    <w:rsid w:val="00F72327"/>
    <w:rsid w:val="00F723BF"/>
    <w:rsid w:val="00F7279D"/>
    <w:rsid w:val="00F72A16"/>
    <w:rsid w:val="00F72AAF"/>
    <w:rsid w:val="00F72C22"/>
    <w:rsid w:val="00F72C53"/>
    <w:rsid w:val="00F72FB4"/>
    <w:rsid w:val="00F72FCD"/>
    <w:rsid w:val="00F74410"/>
    <w:rsid w:val="00F748B7"/>
    <w:rsid w:val="00F74C4E"/>
    <w:rsid w:val="00F7584D"/>
    <w:rsid w:val="00F76306"/>
    <w:rsid w:val="00F7646F"/>
    <w:rsid w:val="00F765CA"/>
    <w:rsid w:val="00F76AA5"/>
    <w:rsid w:val="00F76C66"/>
    <w:rsid w:val="00F77B9E"/>
    <w:rsid w:val="00F77C74"/>
    <w:rsid w:val="00F80119"/>
    <w:rsid w:val="00F80196"/>
    <w:rsid w:val="00F80349"/>
    <w:rsid w:val="00F81148"/>
    <w:rsid w:val="00F818B0"/>
    <w:rsid w:val="00F82787"/>
    <w:rsid w:val="00F82BD0"/>
    <w:rsid w:val="00F83B71"/>
    <w:rsid w:val="00F83C01"/>
    <w:rsid w:val="00F844C3"/>
    <w:rsid w:val="00F8480A"/>
    <w:rsid w:val="00F84BD0"/>
    <w:rsid w:val="00F85380"/>
    <w:rsid w:val="00F85986"/>
    <w:rsid w:val="00F85A77"/>
    <w:rsid w:val="00F861A2"/>
    <w:rsid w:val="00F861CF"/>
    <w:rsid w:val="00F864C6"/>
    <w:rsid w:val="00F86516"/>
    <w:rsid w:val="00F8674D"/>
    <w:rsid w:val="00F86C5D"/>
    <w:rsid w:val="00F86D8F"/>
    <w:rsid w:val="00F87325"/>
    <w:rsid w:val="00F87871"/>
    <w:rsid w:val="00F87D7B"/>
    <w:rsid w:val="00F905D9"/>
    <w:rsid w:val="00F908DD"/>
    <w:rsid w:val="00F9093C"/>
    <w:rsid w:val="00F90F60"/>
    <w:rsid w:val="00F9103C"/>
    <w:rsid w:val="00F91285"/>
    <w:rsid w:val="00F91409"/>
    <w:rsid w:val="00F9144B"/>
    <w:rsid w:val="00F91767"/>
    <w:rsid w:val="00F9191C"/>
    <w:rsid w:val="00F924B0"/>
    <w:rsid w:val="00F92BA5"/>
    <w:rsid w:val="00F93486"/>
    <w:rsid w:val="00F9351D"/>
    <w:rsid w:val="00F935E2"/>
    <w:rsid w:val="00F93706"/>
    <w:rsid w:val="00F93A3B"/>
    <w:rsid w:val="00F9433D"/>
    <w:rsid w:val="00F95378"/>
    <w:rsid w:val="00F95427"/>
    <w:rsid w:val="00F95AD3"/>
    <w:rsid w:val="00F96DA4"/>
    <w:rsid w:val="00F972A2"/>
    <w:rsid w:val="00F972D8"/>
    <w:rsid w:val="00F97346"/>
    <w:rsid w:val="00F979EB"/>
    <w:rsid w:val="00F97E72"/>
    <w:rsid w:val="00F97EC5"/>
    <w:rsid w:val="00FA0094"/>
    <w:rsid w:val="00FA0363"/>
    <w:rsid w:val="00FA042A"/>
    <w:rsid w:val="00FA0F2E"/>
    <w:rsid w:val="00FA110D"/>
    <w:rsid w:val="00FA1C39"/>
    <w:rsid w:val="00FA1EC8"/>
    <w:rsid w:val="00FA2370"/>
    <w:rsid w:val="00FA2BEA"/>
    <w:rsid w:val="00FA3150"/>
    <w:rsid w:val="00FA3590"/>
    <w:rsid w:val="00FA3BA6"/>
    <w:rsid w:val="00FA49D1"/>
    <w:rsid w:val="00FA4F24"/>
    <w:rsid w:val="00FA5158"/>
    <w:rsid w:val="00FA52D6"/>
    <w:rsid w:val="00FA52D7"/>
    <w:rsid w:val="00FA532D"/>
    <w:rsid w:val="00FA5752"/>
    <w:rsid w:val="00FA5961"/>
    <w:rsid w:val="00FA59D9"/>
    <w:rsid w:val="00FA5C1C"/>
    <w:rsid w:val="00FA5D21"/>
    <w:rsid w:val="00FA5F8E"/>
    <w:rsid w:val="00FA60AA"/>
    <w:rsid w:val="00FA6FDE"/>
    <w:rsid w:val="00FA72B3"/>
    <w:rsid w:val="00FA74B5"/>
    <w:rsid w:val="00FA7A1A"/>
    <w:rsid w:val="00FA7B44"/>
    <w:rsid w:val="00FA7C9F"/>
    <w:rsid w:val="00FB05F7"/>
    <w:rsid w:val="00FB083A"/>
    <w:rsid w:val="00FB0C66"/>
    <w:rsid w:val="00FB11CA"/>
    <w:rsid w:val="00FB1322"/>
    <w:rsid w:val="00FB13AD"/>
    <w:rsid w:val="00FB17AC"/>
    <w:rsid w:val="00FB1919"/>
    <w:rsid w:val="00FB19DF"/>
    <w:rsid w:val="00FB204E"/>
    <w:rsid w:val="00FB29F8"/>
    <w:rsid w:val="00FB2AC4"/>
    <w:rsid w:val="00FB2B4F"/>
    <w:rsid w:val="00FB30D1"/>
    <w:rsid w:val="00FB3D61"/>
    <w:rsid w:val="00FB455B"/>
    <w:rsid w:val="00FB4CA4"/>
    <w:rsid w:val="00FB4D27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C051F"/>
    <w:rsid w:val="00FC0981"/>
    <w:rsid w:val="00FC0B67"/>
    <w:rsid w:val="00FC0DCF"/>
    <w:rsid w:val="00FC1387"/>
    <w:rsid w:val="00FC209D"/>
    <w:rsid w:val="00FC29D3"/>
    <w:rsid w:val="00FC2FB6"/>
    <w:rsid w:val="00FC35AE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8C6"/>
    <w:rsid w:val="00FC5E20"/>
    <w:rsid w:val="00FC5EE2"/>
    <w:rsid w:val="00FC5FDD"/>
    <w:rsid w:val="00FC6720"/>
    <w:rsid w:val="00FC67F5"/>
    <w:rsid w:val="00FC6B51"/>
    <w:rsid w:val="00FC6EF9"/>
    <w:rsid w:val="00FC7342"/>
    <w:rsid w:val="00FC74D2"/>
    <w:rsid w:val="00FC7E04"/>
    <w:rsid w:val="00FD02A5"/>
    <w:rsid w:val="00FD1C5D"/>
    <w:rsid w:val="00FD1D54"/>
    <w:rsid w:val="00FD1D91"/>
    <w:rsid w:val="00FD209B"/>
    <w:rsid w:val="00FD27DD"/>
    <w:rsid w:val="00FD2FFA"/>
    <w:rsid w:val="00FD3000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65AB"/>
    <w:rsid w:val="00FD6AA3"/>
    <w:rsid w:val="00FD7B51"/>
    <w:rsid w:val="00FD7C66"/>
    <w:rsid w:val="00FE0097"/>
    <w:rsid w:val="00FE03D9"/>
    <w:rsid w:val="00FE0630"/>
    <w:rsid w:val="00FE0728"/>
    <w:rsid w:val="00FE084F"/>
    <w:rsid w:val="00FE0FF8"/>
    <w:rsid w:val="00FE12AC"/>
    <w:rsid w:val="00FE17F3"/>
    <w:rsid w:val="00FE184B"/>
    <w:rsid w:val="00FE2009"/>
    <w:rsid w:val="00FE22E1"/>
    <w:rsid w:val="00FE264B"/>
    <w:rsid w:val="00FE2DDF"/>
    <w:rsid w:val="00FE2F08"/>
    <w:rsid w:val="00FE32A1"/>
    <w:rsid w:val="00FE35AC"/>
    <w:rsid w:val="00FE47C8"/>
    <w:rsid w:val="00FE515D"/>
    <w:rsid w:val="00FE5172"/>
    <w:rsid w:val="00FE5210"/>
    <w:rsid w:val="00FE559C"/>
    <w:rsid w:val="00FE5853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E8"/>
    <w:rsid w:val="00FF124D"/>
    <w:rsid w:val="00FF1727"/>
    <w:rsid w:val="00FF186C"/>
    <w:rsid w:val="00FF18D3"/>
    <w:rsid w:val="00FF19F4"/>
    <w:rsid w:val="00FF1AD8"/>
    <w:rsid w:val="00FF1B73"/>
    <w:rsid w:val="00FF1E0F"/>
    <w:rsid w:val="00FF2C0D"/>
    <w:rsid w:val="00FF2F2E"/>
    <w:rsid w:val="00FF351B"/>
    <w:rsid w:val="00FF37F5"/>
    <w:rsid w:val="00FF40FB"/>
    <w:rsid w:val="00FF4225"/>
    <w:rsid w:val="00FF43C9"/>
    <w:rsid w:val="00FF4522"/>
    <w:rsid w:val="00FF4A3B"/>
    <w:rsid w:val="00FF5398"/>
    <w:rsid w:val="00FF5617"/>
    <w:rsid w:val="00FF5F04"/>
    <w:rsid w:val="00FF5FD2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1"/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C0E55"/>
  </w:style>
  <w:style w:type="paragraph" w:styleId="10">
    <w:name w:val="heading 1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4B7EB6"/>
    <w:rPr>
      <w:rFonts w:ascii="Tahoma" w:hAnsi="Tahoma" w:cs="Tahoma"/>
      <w:sz w:val="16"/>
      <w:szCs w:val="16"/>
    </w:rPr>
  </w:style>
  <w:style w:type="paragraph" w:styleId="a7">
    <w:name w:val="header"/>
    <w:basedOn w:val="a1"/>
    <w:link w:val="a8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uiPriority w:val="99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rsid w:val="001A4859"/>
    <w:pPr>
      <w:numPr>
        <w:numId w:val="7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iPriority w:val="99"/>
    <w:semiHidden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23E3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1">
    <w:name w:val="Balloon Text"/>
    <w:basedOn w:val="a1"/>
    <w:link w:val="20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2"/>
    <w:link w:val="11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30">
    <w:name w:val="header"/>
    <w:basedOn w:val="a1"/>
    <w:link w:val="40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Верхний колонтитул Знак"/>
    <w:basedOn w:val="a2"/>
    <w:link w:val="30"/>
    <w:uiPriority w:val="99"/>
    <w:rsid w:val="000F23DD"/>
  </w:style>
  <w:style w:type="paragraph" w:styleId="a5">
    <w:name w:val="footer"/>
    <w:basedOn w:val="a1"/>
    <w:link w:val="a6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0F23DD"/>
  </w:style>
  <w:style w:type="paragraph" w:styleId="a7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8">
    <w:name w:val="No Spacing"/>
    <w:link w:val="a9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2"/>
    <w:link w:val="a8"/>
    <w:uiPriority w:val="1"/>
    <w:rsid w:val="006635DF"/>
    <w:rPr>
      <w:rFonts w:eastAsiaTheme="minorEastAsia"/>
      <w:lang w:eastAsia="ru-RU"/>
    </w:rPr>
  </w:style>
  <w:style w:type="character" w:styleId="aa">
    <w:name w:val="Hyperlink"/>
    <w:basedOn w:val="a2"/>
    <w:uiPriority w:val="99"/>
    <w:unhideWhenUsed/>
    <w:rsid w:val="0092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LAW;n=113646;fld=134" TargetMode="External"/><Relationship Id="rId18" Type="http://schemas.openxmlformats.org/officeDocument/2006/relationships/hyperlink" Target="consultantplus://offline/main?base=LAW;n=113646;fld=134" TargetMode="External"/><Relationship Id="rId26" Type="http://schemas.openxmlformats.org/officeDocument/2006/relationships/hyperlink" Target="consultantplus://offline/main?base=LAW;n=113646;fld=134" TargetMode="External"/><Relationship Id="rId39" Type="http://schemas.openxmlformats.org/officeDocument/2006/relationships/hyperlink" Target="consultantplus://offline/main?base=LAW;n=113646;fld=134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13646;fld=134" TargetMode="External"/><Relationship Id="rId34" Type="http://schemas.openxmlformats.org/officeDocument/2006/relationships/hyperlink" Target="consultantplus://offline/main?base=LAW;n=113646;fld=134" TargetMode="External"/><Relationship Id="rId42" Type="http://schemas.openxmlformats.org/officeDocument/2006/relationships/hyperlink" Target="consultantplus://offline/main?base=LAW;n=113646;fld=134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3646;fld=134" TargetMode="External"/><Relationship Id="rId17" Type="http://schemas.openxmlformats.org/officeDocument/2006/relationships/hyperlink" Target="consultantplus://offline/main?base=LAW;n=113646;fld=134" TargetMode="External"/><Relationship Id="rId25" Type="http://schemas.openxmlformats.org/officeDocument/2006/relationships/hyperlink" Target="consultantplus://offline/main?base=LAW;n=113646;fld=134" TargetMode="External"/><Relationship Id="rId33" Type="http://schemas.openxmlformats.org/officeDocument/2006/relationships/hyperlink" Target="consultantplus://offline/main?base=LAW;n=113646;fld=134" TargetMode="External"/><Relationship Id="rId38" Type="http://schemas.openxmlformats.org/officeDocument/2006/relationships/hyperlink" Target="consultantplus://offline/main?base=LAW;n=113646;fld=134" TargetMode="External"/><Relationship Id="rId46" Type="http://schemas.openxmlformats.org/officeDocument/2006/relationships/hyperlink" Target="consultantplus://offline/main?base=LAW;n=113646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3646;fld=134" TargetMode="External"/><Relationship Id="rId20" Type="http://schemas.openxmlformats.org/officeDocument/2006/relationships/hyperlink" Target="consultantplus://offline/main?base=LAW;n=113646;fld=134" TargetMode="External"/><Relationship Id="rId29" Type="http://schemas.openxmlformats.org/officeDocument/2006/relationships/hyperlink" Target="consultantplus://offline/main?base=LAW;n=113646;fld=134" TargetMode="External"/><Relationship Id="rId41" Type="http://schemas.openxmlformats.org/officeDocument/2006/relationships/hyperlink" Target="consultantplus://offline/main?base=LAW;n=113646;f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3646;fld=134" TargetMode="External"/><Relationship Id="rId24" Type="http://schemas.openxmlformats.org/officeDocument/2006/relationships/hyperlink" Target="consultantplus://offline/main?base=LAW;n=113646;fld=134" TargetMode="External"/><Relationship Id="rId32" Type="http://schemas.openxmlformats.org/officeDocument/2006/relationships/hyperlink" Target="consultantplus://offline/main?base=LAW;n=113646;fld=134" TargetMode="External"/><Relationship Id="rId37" Type="http://schemas.openxmlformats.org/officeDocument/2006/relationships/hyperlink" Target="consultantplus://offline/main?base=LAW;n=113646;fld=134" TargetMode="External"/><Relationship Id="rId40" Type="http://schemas.openxmlformats.org/officeDocument/2006/relationships/hyperlink" Target="consultantplus://offline/main?base=LAW;n=113646;fld=134" TargetMode="External"/><Relationship Id="rId45" Type="http://schemas.openxmlformats.org/officeDocument/2006/relationships/hyperlink" Target="consultantplus://offline/main?base=LAW;n=113646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3646;fld=134" TargetMode="External"/><Relationship Id="rId23" Type="http://schemas.openxmlformats.org/officeDocument/2006/relationships/hyperlink" Target="consultantplus://offline/main?base=LAW;n=113646;fld=134" TargetMode="External"/><Relationship Id="rId28" Type="http://schemas.openxmlformats.org/officeDocument/2006/relationships/hyperlink" Target="consultantplus://offline/main?base=LAW;n=113646;fld=134" TargetMode="External"/><Relationship Id="rId36" Type="http://schemas.openxmlformats.org/officeDocument/2006/relationships/hyperlink" Target="consultantplus://offline/main?base=LAW;n=113646;fld=134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main?base=LAW;n=113646;fld=134" TargetMode="External"/><Relationship Id="rId19" Type="http://schemas.openxmlformats.org/officeDocument/2006/relationships/hyperlink" Target="consultantplus://offline/main?base=LAW;n=113646;fld=134" TargetMode="External"/><Relationship Id="rId31" Type="http://schemas.openxmlformats.org/officeDocument/2006/relationships/hyperlink" Target="consultantplus://offline/main?base=LAW;n=113646;fld=134" TargetMode="External"/><Relationship Id="rId44" Type="http://schemas.openxmlformats.org/officeDocument/2006/relationships/hyperlink" Target="consultantplus://offline/main?base=LAW;n=113646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3646;fld=134" TargetMode="External"/><Relationship Id="rId14" Type="http://schemas.openxmlformats.org/officeDocument/2006/relationships/hyperlink" Target="consultantplus://offline/main?base=LAW;n=113646;fld=134" TargetMode="External"/><Relationship Id="rId22" Type="http://schemas.openxmlformats.org/officeDocument/2006/relationships/hyperlink" Target="consultantplus://offline/main?base=LAW;n=113646;fld=134" TargetMode="External"/><Relationship Id="rId27" Type="http://schemas.openxmlformats.org/officeDocument/2006/relationships/hyperlink" Target="consultantplus://offline/main?base=LAW;n=113646;fld=134" TargetMode="External"/><Relationship Id="rId30" Type="http://schemas.openxmlformats.org/officeDocument/2006/relationships/hyperlink" Target="consultantplus://offline/main?base=LAW;n=113646;fld=134" TargetMode="External"/><Relationship Id="rId35" Type="http://schemas.openxmlformats.org/officeDocument/2006/relationships/hyperlink" Target="consultantplus://offline/main?base=LAW;n=113646;fld=134" TargetMode="External"/><Relationship Id="rId43" Type="http://schemas.openxmlformats.org/officeDocument/2006/relationships/hyperlink" Target="consultantplus://offline/main?base=LAW;n=113646;fld=134" TargetMode="External"/><Relationship Id="rId48" Type="http://schemas.openxmlformats.org/officeDocument/2006/relationships/header" Target="header2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09A74-4848-486D-BB70-812D3521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17612</TotalTime>
  <Pages>32</Pages>
  <Words>47564</Words>
  <Characters>271118</Characters>
  <Application>Microsoft Office Word</Application>
  <DocSecurity>0</DocSecurity>
  <Lines>2259</Lines>
  <Paragraphs>636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Urist</cp:lastModifiedBy>
  <cp:revision>6732</cp:revision>
  <cp:lastPrinted>2014-09-10T09:08:00Z</cp:lastPrinted>
  <dcterms:created xsi:type="dcterms:W3CDTF">2014-06-25T06:36:00Z</dcterms:created>
  <dcterms:modified xsi:type="dcterms:W3CDTF">2015-09-29T07:45:00Z</dcterms:modified>
</cp:coreProperties>
</file>